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E288" w14:textId="77777777" w:rsidR="003A04F7" w:rsidRPr="000376CB" w:rsidRDefault="003A04F7" w:rsidP="005441BD">
      <w:pPr>
        <w:ind w:firstLine="567"/>
        <w:rPr>
          <w:b/>
          <w:lang w:val="sr-Cyrl-CS"/>
        </w:rPr>
      </w:pPr>
    </w:p>
    <w:p w14:paraId="530C69C6" w14:textId="77777777" w:rsidR="003A04F7" w:rsidRPr="000376CB" w:rsidRDefault="003A04F7" w:rsidP="005441BD">
      <w:pPr>
        <w:ind w:firstLine="567"/>
        <w:rPr>
          <w:b/>
          <w:lang w:val="sr-Cyrl-CS"/>
        </w:rPr>
      </w:pPr>
    </w:p>
    <w:p w14:paraId="1E42C020" w14:textId="77777777" w:rsidR="00420EC4" w:rsidRPr="000376CB" w:rsidRDefault="00420EC4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>РЕПУБЛИКА СРБИЈА</w:t>
      </w:r>
    </w:p>
    <w:p w14:paraId="01D15462" w14:textId="77777777" w:rsidR="00420EC4" w:rsidRPr="000376CB" w:rsidRDefault="00420EC4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>АУТОНОМНА ПОКРАЈИНА ВОЈВОДИНА</w:t>
      </w:r>
    </w:p>
    <w:p w14:paraId="569EF563" w14:textId="77777777" w:rsidR="00420EC4" w:rsidRPr="000376CB" w:rsidRDefault="00420EC4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 xml:space="preserve">ОПШТИНСКА УПРАВА </w:t>
      </w:r>
    </w:p>
    <w:p w14:paraId="2B38C33D" w14:textId="6F9BCAAF" w:rsidR="00420EC4" w:rsidRPr="000376CB" w:rsidRDefault="00420EC4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 xml:space="preserve">ОПШТИНЕ </w:t>
      </w:r>
      <w:r w:rsidR="000376CB" w:rsidRPr="000376CB">
        <w:rPr>
          <w:b/>
          <w:lang w:val="sr-Cyrl-CS"/>
        </w:rPr>
        <w:t>ИРИГ</w:t>
      </w:r>
      <w:r w:rsidRPr="000376CB">
        <w:rPr>
          <w:b/>
          <w:lang w:val="sr-Cyrl-CS"/>
        </w:rPr>
        <w:t xml:space="preserve">                                    </w:t>
      </w:r>
    </w:p>
    <w:p w14:paraId="3BA6D7B2" w14:textId="52DB59ED" w:rsidR="00420EC4" w:rsidRPr="000376CB" w:rsidRDefault="000376CB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>Служба за инспекцијске послове</w:t>
      </w:r>
    </w:p>
    <w:p w14:paraId="0AADAE05" w14:textId="77777777" w:rsidR="00420EC4" w:rsidRPr="000376CB" w:rsidRDefault="00E9460F" w:rsidP="005441BD">
      <w:pPr>
        <w:ind w:firstLine="567"/>
        <w:rPr>
          <w:b/>
          <w:lang w:val="sr-Cyrl-CS"/>
        </w:rPr>
      </w:pPr>
      <w:r w:rsidRPr="000376CB">
        <w:rPr>
          <w:b/>
          <w:lang w:val="sr-Cyrl-CS"/>
        </w:rPr>
        <w:t>Комунална</w:t>
      </w:r>
      <w:r w:rsidR="00420EC4" w:rsidRPr="000376CB">
        <w:rPr>
          <w:b/>
          <w:lang w:val="sr-Cyrl-CS"/>
        </w:rPr>
        <w:t xml:space="preserve"> инспекција</w:t>
      </w:r>
    </w:p>
    <w:p w14:paraId="43F9ADF0" w14:textId="3BF7976B" w:rsidR="00420EC4" w:rsidRPr="000376CB" w:rsidRDefault="00420EC4" w:rsidP="005441BD">
      <w:pPr>
        <w:ind w:firstLine="567"/>
        <w:rPr>
          <w:lang w:val="sr-Cyrl-CS"/>
        </w:rPr>
      </w:pPr>
      <w:r w:rsidRPr="000376CB">
        <w:rPr>
          <w:lang w:val="sr-Cyrl-CS"/>
        </w:rPr>
        <w:t xml:space="preserve">Дана: </w:t>
      </w:r>
      <w:r w:rsidR="000376CB" w:rsidRPr="000376CB">
        <w:rPr>
          <w:lang w:val="sr-Cyrl-RS"/>
        </w:rPr>
        <w:t>07</w:t>
      </w:r>
      <w:r w:rsidR="007F1A7F" w:rsidRPr="000376CB">
        <w:rPr>
          <w:lang w:val="sr-Cyrl-CS"/>
        </w:rPr>
        <w:t>.</w:t>
      </w:r>
      <w:r w:rsidR="007F1A7F" w:rsidRPr="000376CB">
        <w:t>1</w:t>
      </w:r>
      <w:r w:rsidR="000376CB" w:rsidRPr="000376CB">
        <w:rPr>
          <w:lang w:val="sr-Cyrl-RS"/>
        </w:rPr>
        <w:t>2</w:t>
      </w:r>
      <w:r w:rsidRPr="000376CB">
        <w:rPr>
          <w:lang w:val="sr-Cyrl-CS"/>
        </w:rPr>
        <w:t>.20</w:t>
      </w:r>
      <w:r w:rsidR="000376CB" w:rsidRPr="000376CB">
        <w:rPr>
          <w:lang w:val="sr-Cyrl-RS"/>
        </w:rPr>
        <w:t>20</w:t>
      </w:r>
      <w:r w:rsidRPr="000376CB">
        <w:rPr>
          <w:lang w:val="sr-Cyrl-CS"/>
        </w:rPr>
        <w:t>.</w:t>
      </w:r>
      <w:r w:rsidR="007F1A7F" w:rsidRPr="000376CB">
        <w:t xml:space="preserve"> </w:t>
      </w:r>
      <w:r w:rsidRPr="000376CB">
        <w:rPr>
          <w:lang w:val="sr-Cyrl-CS"/>
        </w:rPr>
        <w:t>године</w:t>
      </w:r>
    </w:p>
    <w:p w14:paraId="5C92ABE6" w14:textId="749C3EE3" w:rsidR="00420EC4" w:rsidRPr="000376CB" w:rsidRDefault="000376CB" w:rsidP="005441BD">
      <w:pPr>
        <w:ind w:firstLine="567"/>
        <w:rPr>
          <w:lang w:val="sr-Latn-CS"/>
        </w:rPr>
      </w:pPr>
      <w:r w:rsidRPr="000376CB">
        <w:rPr>
          <w:lang w:val="sr-Cyrl-CS"/>
        </w:rPr>
        <w:t>ИРИГ</w:t>
      </w:r>
    </w:p>
    <w:p w14:paraId="01D97CFC" w14:textId="77777777" w:rsidR="00686701" w:rsidRPr="000376CB" w:rsidRDefault="00686701" w:rsidP="005441BD">
      <w:pPr>
        <w:pStyle w:val="BodyText"/>
        <w:kinsoku w:val="0"/>
        <w:overflowPunct w:val="0"/>
        <w:ind w:left="0" w:firstLine="567"/>
        <w:rPr>
          <w:sz w:val="24"/>
          <w:szCs w:val="24"/>
        </w:rPr>
      </w:pPr>
    </w:p>
    <w:p w14:paraId="0F9C8EA4" w14:textId="77777777" w:rsidR="00686701" w:rsidRPr="000376CB" w:rsidRDefault="00686701" w:rsidP="005441BD">
      <w:pPr>
        <w:pStyle w:val="BodyText"/>
        <w:kinsoku w:val="0"/>
        <w:overflowPunct w:val="0"/>
        <w:spacing w:before="11"/>
        <w:ind w:left="0" w:firstLine="567"/>
        <w:rPr>
          <w:sz w:val="24"/>
          <w:szCs w:val="24"/>
        </w:rPr>
      </w:pPr>
    </w:p>
    <w:p w14:paraId="0418DAD0" w14:textId="77777777" w:rsidR="00686701" w:rsidRPr="000376CB" w:rsidRDefault="00686701" w:rsidP="005441BD">
      <w:pPr>
        <w:pStyle w:val="BodyText"/>
        <w:kinsoku w:val="0"/>
        <w:overflowPunct w:val="0"/>
        <w:ind w:left="0" w:firstLine="567"/>
        <w:rPr>
          <w:sz w:val="24"/>
          <w:szCs w:val="24"/>
        </w:rPr>
      </w:pPr>
    </w:p>
    <w:p w14:paraId="488F0EA4" w14:textId="6738AC3D" w:rsidR="00686701" w:rsidRPr="000376CB" w:rsidRDefault="007F1A7F" w:rsidP="005441BD">
      <w:pPr>
        <w:pStyle w:val="BodyText"/>
        <w:kinsoku w:val="0"/>
        <w:overflowPunct w:val="0"/>
        <w:spacing w:line="244" w:lineRule="auto"/>
        <w:ind w:left="0" w:right="192" w:firstLine="567"/>
        <w:jc w:val="center"/>
        <w:rPr>
          <w:color w:val="000000"/>
          <w:sz w:val="24"/>
          <w:szCs w:val="24"/>
          <w:lang w:val="sr-Cyrl-RS"/>
        </w:rPr>
      </w:pPr>
      <w:r w:rsidRPr="000376CB">
        <w:rPr>
          <w:b/>
          <w:bCs/>
          <w:color w:val="050505"/>
          <w:sz w:val="24"/>
          <w:szCs w:val="24"/>
        </w:rPr>
        <w:t xml:space="preserve">                </w:t>
      </w:r>
      <w:r w:rsidR="00686701" w:rsidRPr="000376CB">
        <w:rPr>
          <w:b/>
          <w:bCs/>
          <w:color w:val="050505"/>
          <w:sz w:val="24"/>
          <w:szCs w:val="24"/>
        </w:rPr>
        <w:t>СТРАТЕШКИ</w:t>
      </w:r>
      <w:r w:rsidRPr="000376CB">
        <w:rPr>
          <w:b/>
          <w:bCs/>
          <w:color w:val="050505"/>
          <w:sz w:val="24"/>
          <w:szCs w:val="24"/>
        </w:rPr>
        <w:t xml:space="preserve"> </w:t>
      </w:r>
      <w:r w:rsidR="00686701" w:rsidRPr="000376CB">
        <w:rPr>
          <w:b/>
          <w:bCs/>
          <w:color w:val="050505"/>
          <w:sz w:val="24"/>
          <w:szCs w:val="24"/>
        </w:rPr>
        <w:t>ПЛАН</w:t>
      </w:r>
      <w:r w:rsidR="009A038A" w:rsidRPr="000376CB">
        <w:rPr>
          <w:b/>
          <w:bCs/>
          <w:color w:val="050505"/>
          <w:sz w:val="24"/>
          <w:szCs w:val="24"/>
        </w:rPr>
        <w:t xml:space="preserve"> </w:t>
      </w:r>
      <w:proofErr w:type="gramStart"/>
      <w:r w:rsidR="009A038A" w:rsidRPr="000376CB">
        <w:rPr>
          <w:b/>
          <w:bCs/>
          <w:color w:val="050505"/>
          <w:sz w:val="24"/>
          <w:szCs w:val="24"/>
        </w:rPr>
        <w:t xml:space="preserve">РАДА </w:t>
      </w:r>
      <w:r w:rsidR="005C4BBB" w:rsidRPr="000376CB">
        <w:rPr>
          <w:b/>
          <w:bCs/>
          <w:color w:val="050505"/>
          <w:sz w:val="24"/>
          <w:szCs w:val="24"/>
        </w:rPr>
        <w:t xml:space="preserve"> </w:t>
      </w:r>
      <w:r w:rsidR="00686701" w:rsidRPr="000376CB">
        <w:rPr>
          <w:b/>
          <w:bCs/>
          <w:color w:val="131313"/>
          <w:sz w:val="24"/>
          <w:szCs w:val="24"/>
        </w:rPr>
        <w:t>КОМУНАЛНЕ</w:t>
      </w:r>
      <w:proofErr w:type="gramEnd"/>
      <w:r w:rsidR="00686701" w:rsidRPr="000376CB">
        <w:rPr>
          <w:b/>
          <w:bCs/>
          <w:color w:val="131313"/>
          <w:sz w:val="24"/>
          <w:szCs w:val="24"/>
        </w:rPr>
        <w:t xml:space="preserve">  </w:t>
      </w:r>
      <w:r w:rsidR="0087600A" w:rsidRPr="000376CB">
        <w:rPr>
          <w:b/>
          <w:bCs/>
          <w:color w:val="050505"/>
          <w:sz w:val="24"/>
          <w:szCs w:val="24"/>
        </w:rPr>
        <w:t>ИНСПЕКЦИЈЕ</w:t>
      </w:r>
      <w:r w:rsidR="003974C3" w:rsidRPr="000376CB">
        <w:rPr>
          <w:b/>
          <w:bCs/>
          <w:color w:val="050505"/>
          <w:sz w:val="24"/>
          <w:szCs w:val="24"/>
        </w:rPr>
        <w:t xml:space="preserve"> </w:t>
      </w:r>
      <w:r w:rsidR="0087600A" w:rsidRPr="000376CB">
        <w:rPr>
          <w:b/>
          <w:bCs/>
          <w:color w:val="131313"/>
          <w:sz w:val="24"/>
          <w:szCs w:val="24"/>
        </w:rPr>
        <w:t xml:space="preserve">ОПШТИНЕ </w:t>
      </w:r>
      <w:r w:rsidR="000376CB" w:rsidRPr="000376CB">
        <w:rPr>
          <w:b/>
          <w:bCs/>
          <w:color w:val="131313"/>
          <w:sz w:val="24"/>
          <w:szCs w:val="24"/>
          <w:lang w:val="sr-Cyrl-RS"/>
        </w:rPr>
        <w:t>ИРИГ</w:t>
      </w:r>
    </w:p>
    <w:p w14:paraId="33318272" w14:textId="0DB93BEE" w:rsidR="007A2717" w:rsidRPr="000376CB" w:rsidRDefault="007F1A7F" w:rsidP="005441BD">
      <w:pPr>
        <w:pStyle w:val="BodyText"/>
        <w:kinsoku w:val="0"/>
        <w:overflowPunct w:val="0"/>
        <w:spacing w:line="292" w:lineRule="exact"/>
        <w:ind w:left="0" w:right="2365" w:firstLine="567"/>
        <w:jc w:val="center"/>
        <w:rPr>
          <w:b/>
          <w:bCs/>
          <w:color w:val="050505"/>
          <w:sz w:val="24"/>
          <w:szCs w:val="24"/>
        </w:rPr>
      </w:pPr>
      <w:r w:rsidRPr="000376CB">
        <w:rPr>
          <w:b/>
          <w:bCs/>
          <w:color w:val="050505"/>
          <w:sz w:val="24"/>
          <w:szCs w:val="24"/>
        </w:rPr>
        <w:t xml:space="preserve">                             </w:t>
      </w:r>
      <w:r w:rsidR="00686701" w:rsidRPr="000376CB">
        <w:rPr>
          <w:b/>
          <w:bCs/>
          <w:color w:val="050505"/>
          <w:sz w:val="24"/>
          <w:szCs w:val="24"/>
        </w:rPr>
        <w:t>ЗА</w:t>
      </w:r>
      <w:r w:rsidRPr="000376CB">
        <w:rPr>
          <w:b/>
          <w:bCs/>
          <w:color w:val="050505"/>
          <w:sz w:val="24"/>
          <w:szCs w:val="24"/>
        </w:rPr>
        <w:t xml:space="preserve"> </w:t>
      </w:r>
      <w:r w:rsidR="00686701" w:rsidRPr="000376CB">
        <w:rPr>
          <w:b/>
          <w:bCs/>
          <w:color w:val="131313"/>
          <w:sz w:val="24"/>
          <w:szCs w:val="24"/>
        </w:rPr>
        <w:t>ПЕРИОД</w:t>
      </w:r>
      <w:r w:rsidRPr="000376CB">
        <w:rPr>
          <w:b/>
          <w:bCs/>
          <w:color w:val="131313"/>
          <w:sz w:val="24"/>
          <w:szCs w:val="24"/>
        </w:rPr>
        <w:t xml:space="preserve"> </w:t>
      </w:r>
      <w:r w:rsidR="00686701" w:rsidRPr="000376CB">
        <w:rPr>
          <w:b/>
          <w:bCs/>
          <w:color w:val="131313"/>
          <w:sz w:val="24"/>
          <w:szCs w:val="24"/>
        </w:rPr>
        <w:t>20</w:t>
      </w:r>
      <w:r w:rsidR="000376CB" w:rsidRPr="000376CB">
        <w:rPr>
          <w:b/>
          <w:bCs/>
          <w:color w:val="131313"/>
          <w:sz w:val="24"/>
          <w:szCs w:val="24"/>
          <w:lang w:val="sr-Cyrl-RS"/>
        </w:rPr>
        <w:t>20</w:t>
      </w:r>
      <w:r w:rsidR="00686701" w:rsidRPr="000376CB">
        <w:rPr>
          <w:b/>
          <w:bCs/>
          <w:color w:val="050505"/>
          <w:sz w:val="24"/>
          <w:szCs w:val="24"/>
        </w:rPr>
        <w:t>-</w:t>
      </w:r>
      <w:r w:rsidR="00686701" w:rsidRPr="000376CB">
        <w:rPr>
          <w:b/>
          <w:bCs/>
          <w:color w:val="131313"/>
          <w:sz w:val="24"/>
          <w:szCs w:val="24"/>
        </w:rPr>
        <w:t>202</w:t>
      </w:r>
      <w:r w:rsidR="000376CB" w:rsidRPr="000376CB">
        <w:rPr>
          <w:b/>
          <w:bCs/>
          <w:color w:val="131313"/>
          <w:sz w:val="24"/>
          <w:szCs w:val="24"/>
          <w:lang w:val="sr-Cyrl-RS"/>
        </w:rPr>
        <w:t>5</w:t>
      </w:r>
      <w:r w:rsidR="00686701" w:rsidRPr="000376CB">
        <w:rPr>
          <w:b/>
          <w:bCs/>
          <w:color w:val="131313"/>
          <w:sz w:val="24"/>
          <w:szCs w:val="24"/>
        </w:rPr>
        <w:t>.</w:t>
      </w:r>
      <w:proofErr w:type="spellStart"/>
      <w:r w:rsidR="007A2717" w:rsidRPr="000376CB">
        <w:rPr>
          <w:b/>
          <w:bCs/>
          <w:color w:val="050505"/>
          <w:sz w:val="24"/>
          <w:szCs w:val="24"/>
        </w:rPr>
        <w:t>г</w:t>
      </w:r>
      <w:r w:rsidR="00686701" w:rsidRPr="000376CB">
        <w:rPr>
          <w:b/>
          <w:bCs/>
          <w:color w:val="050505"/>
          <w:sz w:val="24"/>
          <w:szCs w:val="24"/>
        </w:rPr>
        <w:t>одине</w:t>
      </w:r>
      <w:proofErr w:type="spellEnd"/>
    </w:p>
    <w:p w14:paraId="0D66133A" w14:textId="77777777" w:rsidR="007A2717" w:rsidRPr="000376CB" w:rsidRDefault="007A2717" w:rsidP="005441BD">
      <w:pPr>
        <w:pStyle w:val="BodyText"/>
        <w:kinsoku w:val="0"/>
        <w:overflowPunct w:val="0"/>
        <w:spacing w:line="292" w:lineRule="exact"/>
        <w:ind w:left="0" w:right="2365" w:firstLine="567"/>
        <w:jc w:val="center"/>
        <w:rPr>
          <w:b/>
          <w:bCs/>
          <w:color w:val="050505"/>
          <w:sz w:val="24"/>
          <w:szCs w:val="24"/>
        </w:rPr>
      </w:pPr>
    </w:p>
    <w:p w14:paraId="1FFC5A4F" w14:textId="77777777" w:rsidR="00686701" w:rsidRPr="000376CB" w:rsidRDefault="00686701" w:rsidP="005441BD">
      <w:pPr>
        <w:pStyle w:val="BodyText"/>
        <w:kinsoku w:val="0"/>
        <w:overflowPunct w:val="0"/>
        <w:spacing w:before="8"/>
        <w:ind w:left="0" w:firstLine="567"/>
        <w:rPr>
          <w:b/>
          <w:bCs/>
          <w:sz w:val="24"/>
          <w:szCs w:val="24"/>
        </w:rPr>
      </w:pPr>
    </w:p>
    <w:p w14:paraId="2F21520E" w14:textId="77777777" w:rsidR="00686701" w:rsidRPr="000376CB" w:rsidRDefault="009E4FA6" w:rsidP="005441BD">
      <w:pPr>
        <w:pStyle w:val="BodyText"/>
        <w:kinsoku w:val="0"/>
        <w:overflowPunct w:val="0"/>
        <w:ind w:left="0" w:right="2365" w:firstLine="567"/>
        <w:jc w:val="center"/>
        <w:rPr>
          <w:b/>
          <w:color w:val="131313"/>
          <w:spacing w:val="-4"/>
          <w:sz w:val="24"/>
          <w:szCs w:val="24"/>
        </w:rPr>
      </w:pPr>
      <w:r w:rsidRPr="000376CB">
        <w:rPr>
          <w:b/>
          <w:color w:val="131313"/>
          <w:spacing w:val="-3"/>
          <w:sz w:val="24"/>
          <w:szCs w:val="24"/>
        </w:rPr>
        <w:t xml:space="preserve"> </w:t>
      </w:r>
      <w:r w:rsidR="003974C3" w:rsidRPr="000376CB">
        <w:rPr>
          <w:b/>
          <w:color w:val="131313"/>
          <w:spacing w:val="-3"/>
          <w:sz w:val="24"/>
          <w:szCs w:val="24"/>
        </w:rPr>
        <w:t xml:space="preserve">                            </w:t>
      </w:r>
      <w:r w:rsidRPr="000376CB">
        <w:rPr>
          <w:b/>
          <w:color w:val="131313"/>
          <w:spacing w:val="-3"/>
          <w:sz w:val="24"/>
          <w:szCs w:val="24"/>
        </w:rPr>
        <w:t xml:space="preserve">  </w:t>
      </w:r>
      <w:r w:rsidR="00686701" w:rsidRPr="000376CB">
        <w:rPr>
          <w:b/>
          <w:color w:val="131313"/>
          <w:spacing w:val="-3"/>
          <w:sz w:val="24"/>
          <w:szCs w:val="24"/>
        </w:rPr>
        <w:t>УВ</w:t>
      </w:r>
      <w:r w:rsidR="00686701" w:rsidRPr="000376CB">
        <w:rPr>
          <w:b/>
          <w:color w:val="131313"/>
          <w:spacing w:val="-4"/>
          <w:sz w:val="24"/>
          <w:szCs w:val="24"/>
        </w:rPr>
        <w:t>ОД</w:t>
      </w:r>
    </w:p>
    <w:p w14:paraId="2C55B642" w14:textId="77777777" w:rsidR="007A2717" w:rsidRPr="000376CB" w:rsidRDefault="007A2717" w:rsidP="005441BD">
      <w:pPr>
        <w:pStyle w:val="BodyText"/>
        <w:kinsoku w:val="0"/>
        <w:overflowPunct w:val="0"/>
        <w:ind w:left="0" w:right="2365" w:firstLine="567"/>
        <w:jc w:val="center"/>
        <w:rPr>
          <w:color w:val="131313"/>
          <w:spacing w:val="-4"/>
          <w:sz w:val="24"/>
          <w:szCs w:val="24"/>
        </w:rPr>
      </w:pPr>
    </w:p>
    <w:p w14:paraId="6F3DCD47" w14:textId="77777777" w:rsidR="0087600A" w:rsidRPr="000376CB" w:rsidRDefault="0087600A" w:rsidP="005441BD">
      <w:pPr>
        <w:pStyle w:val="BodyText"/>
        <w:kinsoku w:val="0"/>
        <w:overflowPunct w:val="0"/>
        <w:ind w:left="0" w:right="2365" w:firstLine="567"/>
        <w:jc w:val="center"/>
        <w:rPr>
          <w:color w:val="000000"/>
          <w:sz w:val="24"/>
          <w:szCs w:val="24"/>
        </w:rPr>
      </w:pPr>
    </w:p>
    <w:p w14:paraId="30F90BB0" w14:textId="6A753405" w:rsidR="007D25E7" w:rsidRPr="000376CB" w:rsidRDefault="0087600A" w:rsidP="005441BD">
      <w:pPr>
        <w:pStyle w:val="BodyText"/>
        <w:kinsoku w:val="0"/>
        <w:overflowPunct w:val="0"/>
        <w:ind w:left="0" w:right="109" w:firstLine="567"/>
        <w:jc w:val="both"/>
        <w:rPr>
          <w:sz w:val="24"/>
          <w:szCs w:val="24"/>
          <w:lang w:val="sr-Cyrl-CS"/>
        </w:rPr>
      </w:pPr>
      <w:r w:rsidRPr="000376CB">
        <w:rPr>
          <w:sz w:val="24"/>
          <w:szCs w:val="24"/>
          <w:lang w:val="ru-RU"/>
        </w:rPr>
        <w:t xml:space="preserve">Правни основ за доношење Стратешког плана комуналне инспекције општине </w:t>
      </w:r>
      <w:r w:rsidR="000376CB" w:rsidRPr="000376CB">
        <w:rPr>
          <w:sz w:val="24"/>
          <w:szCs w:val="24"/>
          <w:lang w:val="ru-RU"/>
        </w:rPr>
        <w:t>Ириг</w:t>
      </w:r>
      <w:r w:rsidRPr="000376CB">
        <w:rPr>
          <w:sz w:val="24"/>
          <w:szCs w:val="24"/>
          <w:lang w:val="ru-RU"/>
        </w:rPr>
        <w:t xml:space="preserve"> је у Закону о инспекцијском надзору (</w:t>
      </w:r>
      <w:r w:rsidRPr="000376CB">
        <w:rPr>
          <w:sz w:val="24"/>
          <w:szCs w:val="24"/>
          <w:lang w:val="sr-Latn-CS"/>
        </w:rPr>
        <w:t>„</w:t>
      </w:r>
      <w:r w:rsidRPr="000376CB">
        <w:rPr>
          <w:sz w:val="24"/>
          <w:szCs w:val="24"/>
          <w:lang w:val="sr-Cyrl-CS"/>
        </w:rPr>
        <w:t>Службени гласник РС</w:t>
      </w:r>
      <w:r w:rsidRPr="000376CB">
        <w:rPr>
          <w:sz w:val="24"/>
          <w:szCs w:val="24"/>
          <w:lang w:val="sr-Latn-CS"/>
        </w:rPr>
        <w:t>“</w:t>
      </w:r>
      <w:r w:rsidRPr="000376CB">
        <w:rPr>
          <w:sz w:val="24"/>
          <w:szCs w:val="24"/>
          <w:lang w:val="sr-Cyrl-CS"/>
        </w:rPr>
        <w:t xml:space="preserve"> бр. 36/2015</w:t>
      </w:r>
      <w:r w:rsidR="00BD2EBE" w:rsidRPr="000376CB">
        <w:rPr>
          <w:sz w:val="24"/>
          <w:szCs w:val="24"/>
          <w:lang w:val="sr-Cyrl-CS"/>
        </w:rPr>
        <w:t xml:space="preserve"> чл.10</w:t>
      </w:r>
      <w:r w:rsidRPr="000376CB">
        <w:rPr>
          <w:sz w:val="24"/>
          <w:szCs w:val="24"/>
          <w:lang w:val="sr-Cyrl-CS"/>
        </w:rPr>
        <w:t>).</w:t>
      </w:r>
      <w:r w:rsidR="00A37F3C" w:rsidRPr="000376CB">
        <w:rPr>
          <w:sz w:val="24"/>
          <w:szCs w:val="24"/>
          <w:lang w:val="sr-Cyrl-CS"/>
        </w:rPr>
        <w:t xml:space="preserve"> </w:t>
      </w:r>
      <w:r w:rsidRPr="000376CB">
        <w:rPr>
          <w:sz w:val="24"/>
          <w:szCs w:val="24"/>
          <w:lang w:val="sr-Cyrl-CS"/>
        </w:rPr>
        <w:t>Комисија за координаци</w:t>
      </w:r>
      <w:r w:rsidR="007A2717" w:rsidRPr="000376CB">
        <w:rPr>
          <w:sz w:val="24"/>
          <w:szCs w:val="24"/>
          <w:lang w:val="sr-Cyrl-CS"/>
        </w:rPr>
        <w:t xml:space="preserve">ју инспекцијског надзора општине </w:t>
      </w:r>
      <w:r w:rsidR="000376CB" w:rsidRPr="000376CB">
        <w:rPr>
          <w:sz w:val="24"/>
          <w:szCs w:val="24"/>
          <w:lang w:val="sr-Cyrl-CS"/>
        </w:rPr>
        <w:t>Ириг</w:t>
      </w:r>
      <w:r w:rsidR="007D25E7" w:rsidRPr="000376CB">
        <w:rPr>
          <w:sz w:val="24"/>
          <w:szCs w:val="24"/>
          <w:lang w:val="sr-Cyrl-CS"/>
        </w:rPr>
        <w:t xml:space="preserve">, на предлог </w:t>
      </w:r>
      <w:r w:rsidR="000376CB" w:rsidRPr="000376CB">
        <w:rPr>
          <w:sz w:val="24"/>
          <w:szCs w:val="24"/>
          <w:lang w:val="sr-Cyrl-CS"/>
        </w:rPr>
        <w:t>шефа</w:t>
      </w:r>
      <w:r w:rsidR="007D25E7" w:rsidRPr="000376CB">
        <w:rPr>
          <w:sz w:val="24"/>
          <w:szCs w:val="24"/>
          <w:lang w:val="sr-Cyrl-CS"/>
        </w:rPr>
        <w:t xml:space="preserve"> </w:t>
      </w:r>
      <w:r w:rsidR="000376CB" w:rsidRPr="000376CB">
        <w:rPr>
          <w:sz w:val="24"/>
          <w:szCs w:val="24"/>
          <w:lang w:val="sr-Cyrl-CS"/>
        </w:rPr>
        <w:t>службе</w:t>
      </w:r>
      <w:r w:rsidR="007D25E7" w:rsidRPr="000376CB">
        <w:rPr>
          <w:sz w:val="24"/>
          <w:szCs w:val="24"/>
          <w:lang w:val="sr-Cyrl-CS"/>
        </w:rPr>
        <w:t xml:space="preserve"> </w:t>
      </w:r>
      <w:r w:rsidR="002C49F7" w:rsidRPr="000376CB">
        <w:rPr>
          <w:sz w:val="24"/>
          <w:szCs w:val="24"/>
          <w:lang w:val="sr-Cyrl-CS"/>
        </w:rPr>
        <w:t>за инспекцијске послове, даје мишљење на</w:t>
      </w:r>
      <w:r w:rsidR="007D25E7" w:rsidRPr="000376CB">
        <w:rPr>
          <w:sz w:val="24"/>
          <w:szCs w:val="24"/>
          <w:lang w:val="sr-Cyrl-CS"/>
        </w:rPr>
        <w:t xml:space="preserve"> Стратешки план инспекцијског надзора комуналне инспекције опш</w:t>
      </w:r>
      <w:r w:rsidR="00BB5DAC" w:rsidRPr="000376CB">
        <w:rPr>
          <w:sz w:val="24"/>
          <w:szCs w:val="24"/>
          <w:lang w:val="sr-Cyrl-CS"/>
        </w:rPr>
        <w:t xml:space="preserve">тине </w:t>
      </w:r>
      <w:r w:rsidR="000376CB" w:rsidRPr="000376CB">
        <w:rPr>
          <w:sz w:val="24"/>
          <w:szCs w:val="24"/>
          <w:lang w:val="sr-Cyrl-CS"/>
        </w:rPr>
        <w:t>Ириг</w:t>
      </w:r>
      <w:r w:rsidR="00BB5DAC" w:rsidRPr="000376CB">
        <w:rPr>
          <w:sz w:val="24"/>
          <w:szCs w:val="24"/>
          <w:lang w:val="sr-Cyrl-CS"/>
        </w:rPr>
        <w:t xml:space="preserve"> за период </w:t>
      </w:r>
      <w:r w:rsidR="00704C59" w:rsidRPr="000376CB">
        <w:rPr>
          <w:sz w:val="24"/>
          <w:szCs w:val="24"/>
          <w:lang w:val="sr-Cyrl-CS"/>
        </w:rPr>
        <w:t>20</w:t>
      </w:r>
      <w:r w:rsidR="000376CB" w:rsidRPr="000376CB">
        <w:rPr>
          <w:sz w:val="24"/>
          <w:szCs w:val="24"/>
          <w:lang w:val="sr-Cyrl-CS"/>
        </w:rPr>
        <w:t>20</w:t>
      </w:r>
      <w:r w:rsidR="00704C59" w:rsidRPr="000376CB">
        <w:rPr>
          <w:sz w:val="24"/>
          <w:szCs w:val="24"/>
          <w:lang w:val="sr-Cyrl-CS"/>
        </w:rPr>
        <w:t>-202</w:t>
      </w:r>
      <w:r w:rsidR="000376CB" w:rsidRPr="000376CB">
        <w:rPr>
          <w:sz w:val="24"/>
          <w:szCs w:val="24"/>
          <w:lang w:val="sr-Cyrl-CS"/>
        </w:rPr>
        <w:t>5</w:t>
      </w:r>
      <w:r w:rsidR="00704C59" w:rsidRPr="000376CB">
        <w:rPr>
          <w:sz w:val="24"/>
          <w:szCs w:val="24"/>
          <w:lang w:val="sr-Cyrl-CS"/>
        </w:rPr>
        <w:t>.</w:t>
      </w:r>
      <w:r w:rsidR="00704C59" w:rsidRPr="000376CB">
        <w:rPr>
          <w:sz w:val="24"/>
          <w:szCs w:val="24"/>
        </w:rPr>
        <w:t>г</w:t>
      </w:r>
      <w:r w:rsidR="00704C59" w:rsidRPr="000376CB">
        <w:rPr>
          <w:sz w:val="24"/>
          <w:szCs w:val="24"/>
          <w:lang w:val="sr-Cyrl-CS"/>
        </w:rPr>
        <w:t xml:space="preserve">одину којим на </w:t>
      </w:r>
      <w:r w:rsidR="007D25E7" w:rsidRPr="000376CB">
        <w:rPr>
          <w:sz w:val="24"/>
          <w:szCs w:val="24"/>
          <w:lang w:val="sr-Cyrl-CS"/>
        </w:rPr>
        <w:t>основу</w:t>
      </w:r>
      <w:r w:rsidR="00704C59" w:rsidRPr="000376CB">
        <w:rPr>
          <w:sz w:val="24"/>
          <w:szCs w:val="24"/>
          <w:lang w:val="sr-Cyrl-CS"/>
        </w:rPr>
        <w:t xml:space="preserve"> </w:t>
      </w:r>
      <w:proofErr w:type="spellStart"/>
      <w:r w:rsidR="007D25E7" w:rsidRPr="000376CB">
        <w:rPr>
          <w:color w:val="050505"/>
          <w:sz w:val="24"/>
          <w:szCs w:val="24"/>
        </w:rPr>
        <w:t>пр</w:t>
      </w:r>
      <w:r w:rsidR="007D25E7" w:rsidRPr="000376CB">
        <w:rPr>
          <w:color w:val="262626"/>
          <w:sz w:val="24"/>
          <w:szCs w:val="24"/>
        </w:rPr>
        <w:t>оце</w:t>
      </w:r>
      <w:r w:rsidR="007D25E7" w:rsidRPr="000376CB">
        <w:rPr>
          <w:color w:val="050505"/>
          <w:sz w:val="24"/>
          <w:szCs w:val="24"/>
        </w:rPr>
        <w:t>н</w:t>
      </w:r>
      <w:r w:rsidR="007D25E7" w:rsidRPr="000376CB">
        <w:rPr>
          <w:color w:val="262626"/>
          <w:sz w:val="24"/>
          <w:szCs w:val="24"/>
        </w:rPr>
        <w:t>е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pacing w:val="2"/>
          <w:sz w:val="24"/>
          <w:szCs w:val="24"/>
        </w:rPr>
        <w:t>стања</w:t>
      </w:r>
      <w:proofErr w:type="spellEnd"/>
      <w:r w:rsidR="007D25E7" w:rsidRPr="000376CB">
        <w:rPr>
          <w:color w:val="3F3F3F"/>
          <w:spacing w:val="1"/>
          <w:sz w:val="24"/>
          <w:szCs w:val="24"/>
        </w:rPr>
        <w:t>,</w:t>
      </w:r>
      <w:r w:rsidR="00704C59" w:rsidRPr="000376CB">
        <w:rPr>
          <w:color w:val="3F3F3F"/>
          <w:spacing w:val="1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утврђује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z w:val="24"/>
          <w:szCs w:val="24"/>
        </w:rPr>
        <w:t>приоритете</w:t>
      </w:r>
      <w:proofErr w:type="spellEnd"/>
      <w:r w:rsidR="00704C59" w:rsidRPr="000376CB">
        <w:rPr>
          <w:color w:val="131313"/>
          <w:sz w:val="24"/>
          <w:szCs w:val="24"/>
        </w:rPr>
        <w:t xml:space="preserve"> </w:t>
      </w:r>
      <w:r w:rsidR="007D25E7" w:rsidRPr="000376CB">
        <w:rPr>
          <w:color w:val="262626"/>
          <w:sz w:val="24"/>
          <w:szCs w:val="24"/>
        </w:rPr>
        <w:t>у</w:t>
      </w:r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обављању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pacing w:val="-4"/>
          <w:sz w:val="24"/>
          <w:szCs w:val="24"/>
        </w:rPr>
        <w:t>по</w:t>
      </w:r>
      <w:r w:rsidR="007D25E7" w:rsidRPr="000376CB">
        <w:rPr>
          <w:color w:val="3F3F3F"/>
          <w:spacing w:val="-3"/>
          <w:sz w:val="24"/>
          <w:szCs w:val="24"/>
        </w:rPr>
        <w:t>с</w:t>
      </w:r>
      <w:r w:rsidR="007D25E7" w:rsidRPr="000376CB">
        <w:rPr>
          <w:color w:val="262626"/>
          <w:spacing w:val="-4"/>
          <w:sz w:val="24"/>
          <w:szCs w:val="24"/>
        </w:rPr>
        <w:t>лова</w:t>
      </w:r>
      <w:proofErr w:type="spellEnd"/>
      <w:r w:rsidR="00704C59" w:rsidRPr="000376CB">
        <w:rPr>
          <w:color w:val="262626"/>
          <w:spacing w:val="-4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pacing w:val="1"/>
          <w:sz w:val="24"/>
          <w:szCs w:val="24"/>
        </w:rPr>
        <w:t>ком</w:t>
      </w:r>
      <w:r w:rsidR="007D25E7" w:rsidRPr="000376CB">
        <w:rPr>
          <w:color w:val="3F3F3F"/>
          <w:spacing w:val="1"/>
          <w:sz w:val="24"/>
          <w:szCs w:val="24"/>
        </w:rPr>
        <w:t>у</w:t>
      </w:r>
      <w:r w:rsidR="007D25E7" w:rsidRPr="000376CB">
        <w:rPr>
          <w:color w:val="131313"/>
          <w:spacing w:val="1"/>
          <w:sz w:val="24"/>
          <w:szCs w:val="24"/>
        </w:rPr>
        <w:t>налне</w:t>
      </w:r>
      <w:proofErr w:type="spellEnd"/>
      <w:r w:rsidR="00704C59" w:rsidRPr="000376CB">
        <w:rPr>
          <w:color w:val="131313"/>
          <w:spacing w:val="1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z w:val="24"/>
          <w:szCs w:val="24"/>
        </w:rPr>
        <w:t>инспекције</w:t>
      </w:r>
      <w:proofErr w:type="spellEnd"/>
      <w:r w:rsidR="00704C59" w:rsidRPr="000376CB">
        <w:rPr>
          <w:color w:val="131313"/>
          <w:sz w:val="24"/>
          <w:szCs w:val="24"/>
        </w:rPr>
        <w:t xml:space="preserve"> </w:t>
      </w:r>
      <w:r w:rsidR="007D25E7" w:rsidRPr="000376CB">
        <w:rPr>
          <w:color w:val="131313"/>
          <w:sz w:val="24"/>
          <w:szCs w:val="24"/>
        </w:rPr>
        <w:t>и</w:t>
      </w:r>
      <w:r w:rsidR="00704C59" w:rsidRPr="000376CB">
        <w:rPr>
          <w:color w:val="131313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даје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pacing w:val="2"/>
          <w:sz w:val="24"/>
          <w:szCs w:val="24"/>
        </w:rPr>
        <w:t>развој</w:t>
      </w:r>
      <w:r w:rsidR="007D25E7" w:rsidRPr="000376CB">
        <w:rPr>
          <w:color w:val="050505"/>
          <w:spacing w:val="2"/>
          <w:sz w:val="24"/>
          <w:szCs w:val="24"/>
        </w:rPr>
        <w:t>не</w:t>
      </w:r>
      <w:proofErr w:type="spellEnd"/>
      <w:r w:rsidR="007D25E7" w:rsidRPr="000376CB">
        <w:rPr>
          <w:color w:val="050505"/>
          <w:spacing w:val="2"/>
          <w:sz w:val="24"/>
          <w:szCs w:val="24"/>
        </w:rPr>
        <w:t>,</w:t>
      </w:r>
      <w:r w:rsidR="00704C59" w:rsidRPr="000376CB">
        <w:rPr>
          <w:color w:val="050505"/>
          <w:spacing w:val="2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организационе</w:t>
      </w:r>
      <w:proofErr w:type="spellEnd"/>
      <w:r w:rsidR="007D25E7" w:rsidRPr="000376CB">
        <w:rPr>
          <w:color w:val="262626"/>
          <w:sz w:val="24"/>
          <w:szCs w:val="24"/>
        </w:rPr>
        <w:t>,</w:t>
      </w:r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pacing w:val="-1"/>
          <w:sz w:val="24"/>
          <w:szCs w:val="24"/>
        </w:rPr>
        <w:t>ка</w:t>
      </w:r>
      <w:r w:rsidR="007D25E7" w:rsidRPr="000376CB">
        <w:rPr>
          <w:color w:val="3F3F3F"/>
          <w:spacing w:val="-1"/>
          <w:sz w:val="24"/>
          <w:szCs w:val="24"/>
        </w:rPr>
        <w:t>д</w:t>
      </w:r>
      <w:r w:rsidR="007D25E7" w:rsidRPr="000376CB">
        <w:rPr>
          <w:color w:val="262626"/>
          <w:spacing w:val="-2"/>
          <w:sz w:val="24"/>
          <w:szCs w:val="24"/>
        </w:rPr>
        <w:t>ровске</w:t>
      </w:r>
      <w:proofErr w:type="spellEnd"/>
      <w:r w:rsidR="00704C59" w:rsidRPr="000376CB">
        <w:rPr>
          <w:color w:val="262626"/>
          <w:spacing w:val="-2"/>
          <w:sz w:val="24"/>
          <w:szCs w:val="24"/>
        </w:rPr>
        <w:t xml:space="preserve"> </w:t>
      </w:r>
      <w:r w:rsidR="007D25E7" w:rsidRPr="000376CB">
        <w:rPr>
          <w:color w:val="131313"/>
          <w:sz w:val="24"/>
          <w:szCs w:val="24"/>
        </w:rPr>
        <w:t>и</w:t>
      </w:r>
      <w:r w:rsidR="00704C59" w:rsidRPr="000376CB">
        <w:rPr>
          <w:color w:val="131313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друге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основне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z w:val="24"/>
          <w:szCs w:val="24"/>
        </w:rPr>
        <w:t>смернице</w:t>
      </w:r>
      <w:proofErr w:type="spellEnd"/>
      <w:r w:rsidR="00704C59" w:rsidRPr="000376CB">
        <w:rPr>
          <w:color w:val="131313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за</w:t>
      </w:r>
      <w:proofErr w:type="spellEnd"/>
      <w:r w:rsidR="00704C59" w:rsidRPr="000376CB">
        <w:rPr>
          <w:color w:val="262626"/>
          <w:sz w:val="24"/>
          <w:szCs w:val="24"/>
        </w:rPr>
        <w:t xml:space="preserve"> </w:t>
      </w:r>
      <w:proofErr w:type="spellStart"/>
      <w:r w:rsidR="007D25E7" w:rsidRPr="000376CB">
        <w:rPr>
          <w:color w:val="131313"/>
          <w:sz w:val="24"/>
          <w:szCs w:val="24"/>
        </w:rPr>
        <w:t>даљи</w:t>
      </w:r>
      <w:proofErr w:type="spellEnd"/>
      <w:r w:rsidR="00704C59" w:rsidRPr="000376CB">
        <w:rPr>
          <w:color w:val="131313"/>
          <w:sz w:val="24"/>
          <w:szCs w:val="24"/>
        </w:rPr>
        <w:t xml:space="preserve"> </w:t>
      </w:r>
      <w:proofErr w:type="spellStart"/>
      <w:r w:rsidR="007D25E7" w:rsidRPr="000376CB">
        <w:rPr>
          <w:color w:val="262626"/>
          <w:sz w:val="24"/>
          <w:szCs w:val="24"/>
        </w:rPr>
        <w:t>рад</w:t>
      </w:r>
      <w:proofErr w:type="spellEnd"/>
      <w:r w:rsidR="007D25E7" w:rsidRPr="000376CB">
        <w:rPr>
          <w:color w:val="262626"/>
          <w:sz w:val="24"/>
          <w:szCs w:val="24"/>
        </w:rPr>
        <w:t>.</w:t>
      </w:r>
    </w:p>
    <w:p w14:paraId="5D42322E" w14:textId="27A9ADD4" w:rsidR="00BD2EBE" w:rsidRPr="000376CB" w:rsidRDefault="00BD2EBE" w:rsidP="005441BD">
      <w:pPr>
        <w:pStyle w:val="BodyText"/>
        <w:kinsoku w:val="0"/>
        <w:overflowPunct w:val="0"/>
        <w:spacing w:before="2" w:line="235" w:lineRule="auto"/>
        <w:ind w:left="0" w:right="125" w:firstLine="567"/>
        <w:jc w:val="both"/>
        <w:rPr>
          <w:color w:val="000000"/>
          <w:sz w:val="24"/>
          <w:szCs w:val="24"/>
        </w:rPr>
      </w:pPr>
      <w:r w:rsidRPr="000376CB">
        <w:rPr>
          <w:color w:val="262626"/>
          <w:sz w:val="24"/>
          <w:szCs w:val="24"/>
        </w:rPr>
        <w:t>У</w:t>
      </w:r>
      <w:r w:rsidR="00C74D8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складу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</w:t>
      </w:r>
      <w:proofErr w:type="spellEnd"/>
      <w:r w:rsidR="00C74D8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стратешким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планом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050505"/>
          <w:spacing w:val="1"/>
          <w:sz w:val="24"/>
          <w:szCs w:val="24"/>
        </w:rPr>
        <w:t>ком</w:t>
      </w:r>
      <w:r w:rsidRPr="000376CB">
        <w:rPr>
          <w:color w:val="262626"/>
          <w:spacing w:val="1"/>
          <w:sz w:val="24"/>
          <w:szCs w:val="24"/>
        </w:rPr>
        <w:t>унална</w:t>
      </w:r>
      <w:proofErr w:type="spellEnd"/>
      <w:r w:rsidR="00C74D82" w:rsidRPr="000376CB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инспекција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сачињава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Годишњи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рада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 xml:space="preserve">и </w:t>
      </w:r>
      <w:proofErr w:type="spellStart"/>
      <w:r w:rsidRPr="000376CB">
        <w:rPr>
          <w:color w:val="262626"/>
          <w:sz w:val="24"/>
          <w:szCs w:val="24"/>
        </w:rPr>
        <w:t>доставља</w:t>
      </w:r>
      <w:proofErr w:type="spellEnd"/>
      <w:r w:rsidR="00C74D8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исти</w:t>
      </w:r>
      <w:proofErr w:type="spellEnd"/>
      <w:r w:rsidR="00C74D82" w:rsidRPr="000376CB">
        <w:rPr>
          <w:color w:val="131313"/>
          <w:sz w:val="24"/>
          <w:szCs w:val="24"/>
        </w:rPr>
        <w:t xml:space="preserve"> </w:t>
      </w:r>
      <w:r w:rsidR="00C74D82" w:rsidRPr="000376CB">
        <w:rPr>
          <w:sz w:val="24"/>
          <w:szCs w:val="24"/>
          <w:lang w:val="sr-Cyrl-CS"/>
        </w:rPr>
        <w:t>комисији</w:t>
      </w:r>
      <w:r w:rsidRPr="000376CB">
        <w:rPr>
          <w:sz w:val="24"/>
          <w:szCs w:val="24"/>
          <w:lang w:val="sr-Cyrl-CS"/>
        </w:rPr>
        <w:t xml:space="preserve"> за координацију инспекцијског надзора општине </w:t>
      </w:r>
      <w:r w:rsidR="000376CB" w:rsidRPr="000376CB">
        <w:rPr>
          <w:sz w:val="24"/>
          <w:szCs w:val="24"/>
          <w:lang w:val="sr-Cyrl-CS"/>
        </w:rPr>
        <w:t>Ириг</w:t>
      </w:r>
      <w:r w:rsidRPr="000376CB">
        <w:rPr>
          <w:sz w:val="24"/>
          <w:szCs w:val="24"/>
          <w:lang w:val="sr-Cyrl-CS"/>
        </w:rPr>
        <w:t xml:space="preserve"> на усвајање</w:t>
      </w:r>
      <w:r w:rsidRPr="000376CB">
        <w:rPr>
          <w:color w:val="131313"/>
          <w:sz w:val="24"/>
          <w:szCs w:val="24"/>
        </w:rPr>
        <w:t>.</w:t>
      </w:r>
      <w:r w:rsidR="00C74D8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Стратешки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годишњи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рада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1"/>
          <w:sz w:val="24"/>
          <w:szCs w:val="24"/>
        </w:rPr>
        <w:t>усклађу</w:t>
      </w:r>
      <w:r w:rsidRPr="000376CB">
        <w:rPr>
          <w:color w:val="4D4D4D"/>
          <w:sz w:val="24"/>
          <w:szCs w:val="24"/>
        </w:rPr>
        <w:t>ј</w:t>
      </w:r>
      <w:r w:rsidRPr="000376CB">
        <w:rPr>
          <w:color w:val="262626"/>
          <w:spacing w:val="1"/>
          <w:sz w:val="24"/>
          <w:szCs w:val="24"/>
        </w:rPr>
        <w:t>у</w:t>
      </w:r>
      <w:proofErr w:type="spellEnd"/>
      <w:r w:rsidR="009B12A5" w:rsidRPr="000376CB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се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пре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доношења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прописима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-25"/>
          <w:sz w:val="24"/>
          <w:szCs w:val="24"/>
        </w:rPr>
        <w:t>о</w:t>
      </w:r>
      <w:r w:rsidRPr="000376CB">
        <w:rPr>
          <w:color w:val="262626"/>
          <w:sz w:val="24"/>
          <w:szCs w:val="24"/>
        </w:rPr>
        <w:t>дговарајућим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планским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актима</w:t>
      </w:r>
      <w:proofErr w:type="spellEnd"/>
      <w:r w:rsidRPr="000376CB">
        <w:rPr>
          <w:color w:val="262626"/>
          <w:sz w:val="24"/>
          <w:szCs w:val="24"/>
        </w:rPr>
        <w:t>,</w:t>
      </w:r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као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ставовима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о</w:t>
      </w:r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приоритетима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</w:t>
      </w:r>
      <w:proofErr w:type="spellEnd"/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-1"/>
          <w:sz w:val="24"/>
          <w:szCs w:val="24"/>
        </w:rPr>
        <w:t>бе</w:t>
      </w:r>
      <w:r w:rsidRPr="000376CB">
        <w:rPr>
          <w:color w:val="3F3F3F"/>
          <w:spacing w:val="-2"/>
          <w:sz w:val="24"/>
          <w:szCs w:val="24"/>
        </w:rPr>
        <w:t>з</w:t>
      </w:r>
      <w:r w:rsidRPr="000376CB">
        <w:rPr>
          <w:color w:val="262626"/>
          <w:spacing w:val="-2"/>
          <w:sz w:val="24"/>
          <w:szCs w:val="24"/>
        </w:rPr>
        <w:t>бедност</w:t>
      </w:r>
      <w:proofErr w:type="spellEnd"/>
      <w:r w:rsidR="009B12A5" w:rsidRPr="000376CB">
        <w:rPr>
          <w:color w:val="262626"/>
          <w:spacing w:val="-2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људи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9B12A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имовине</w:t>
      </w:r>
      <w:proofErr w:type="spellEnd"/>
      <w:r w:rsidR="009B12A5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у</w:t>
      </w:r>
      <w:r w:rsidR="009B12A5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граду</w:t>
      </w:r>
      <w:proofErr w:type="spellEnd"/>
      <w:r w:rsidRPr="000376CB">
        <w:rPr>
          <w:color w:val="131313"/>
          <w:sz w:val="24"/>
          <w:szCs w:val="24"/>
        </w:rPr>
        <w:t>.</w:t>
      </w:r>
    </w:p>
    <w:p w14:paraId="4F8C0758" w14:textId="6066C2F9" w:rsidR="003F6E2F" w:rsidRPr="000376CB" w:rsidRDefault="003F6E2F" w:rsidP="005441BD">
      <w:pPr>
        <w:pStyle w:val="BodyText"/>
        <w:kinsoku w:val="0"/>
        <w:overflowPunct w:val="0"/>
        <w:spacing w:before="3" w:line="237" w:lineRule="auto"/>
        <w:ind w:left="0" w:right="138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Поред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тога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што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постоји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законска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обавеза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израду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овог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плана</w:t>
      </w:r>
      <w:proofErr w:type="spellEnd"/>
      <w:r w:rsidRPr="000376CB">
        <w:rPr>
          <w:color w:val="131313"/>
          <w:sz w:val="24"/>
          <w:szCs w:val="24"/>
        </w:rPr>
        <w:t>,</w:t>
      </w:r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сврха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истог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131313"/>
          <w:sz w:val="24"/>
          <w:szCs w:val="24"/>
        </w:rPr>
        <w:t>је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="00253154" w:rsidRPr="000376CB">
        <w:rPr>
          <w:color w:val="262626"/>
          <w:sz w:val="24"/>
          <w:szCs w:val="24"/>
        </w:rPr>
        <w:t>у</w:t>
      </w:r>
      <w:r w:rsidRPr="000376CB">
        <w:rPr>
          <w:color w:val="262626"/>
          <w:sz w:val="24"/>
          <w:szCs w:val="24"/>
        </w:rPr>
        <w:t>напређење</w:t>
      </w:r>
      <w:proofErr w:type="spellEnd"/>
      <w:proofErr w:type="gram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све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3F3F3F"/>
          <w:sz w:val="24"/>
          <w:szCs w:val="24"/>
        </w:rPr>
        <w:t>у</w:t>
      </w:r>
      <w:r w:rsidRPr="000376CB">
        <w:rPr>
          <w:color w:val="262626"/>
          <w:sz w:val="24"/>
          <w:szCs w:val="24"/>
        </w:rPr>
        <w:t>купног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живота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територији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општине</w:t>
      </w:r>
      <w:proofErr w:type="spellEnd"/>
      <w:r w:rsidRPr="000376CB">
        <w:rPr>
          <w:color w:val="262626"/>
          <w:sz w:val="24"/>
          <w:szCs w:val="24"/>
        </w:rPr>
        <w:t xml:space="preserve"> </w:t>
      </w:r>
      <w:proofErr w:type="spellStart"/>
      <w:r w:rsidR="000376CB" w:rsidRPr="000376CB">
        <w:rPr>
          <w:color w:val="262626"/>
          <w:sz w:val="24"/>
          <w:szCs w:val="24"/>
        </w:rPr>
        <w:t>Ириг</w:t>
      </w:r>
      <w:proofErr w:type="spellEnd"/>
      <w:r w:rsidRPr="000376CB">
        <w:rPr>
          <w:color w:val="131313"/>
          <w:sz w:val="24"/>
          <w:szCs w:val="24"/>
        </w:rPr>
        <w:t>,</w:t>
      </w:r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уз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неопходну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сарадњу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</w:t>
      </w:r>
      <w:proofErr w:type="spellEnd"/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грађанима</w:t>
      </w:r>
      <w:proofErr w:type="spellEnd"/>
      <w:r w:rsidRPr="000376CB">
        <w:rPr>
          <w:color w:val="131313"/>
          <w:sz w:val="24"/>
          <w:szCs w:val="24"/>
        </w:rPr>
        <w:t>,</w:t>
      </w:r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полицијом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253154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инспекцијским</w:t>
      </w:r>
      <w:proofErr w:type="spellEnd"/>
      <w:r w:rsidR="00253154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службама</w:t>
      </w:r>
      <w:proofErr w:type="spellEnd"/>
      <w:r w:rsidRPr="000376CB">
        <w:rPr>
          <w:color w:val="131313"/>
          <w:sz w:val="24"/>
          <w:szCs w:val="24"/>
        </w:rPr>
        <w:t>.</w:t>
      </w:r>
    </w:p>
    <w:p w14:paraId="4A02A5BE" w14:textId="0B2F58B0" w:rsidR="00010FCE" w:rsidRPr="000376CB" w:rsidRDefault="00010FCE" w:rsidP="005441BD">
      <w:pPr>
        <w:pStyle w:val="BodyText"/>
        <w:kinsoku w:val="0"/>
        <w:overflowPunct w:val="0"/>
        <w:spacing w:before="2" w:line="236" w:lineRule="exact"/>
        <w:ind w:left="0" w:right="137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62626"/>
          <w:sz w:val="24"/>
          <w:szCs w:val="24"/>
        </w:rPr>
        <w:t>Основни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принципи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у</w:t>
      </w:r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раду</w:t>
      </w:r>
      <w:proofErr w:type="spellEnd"/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комуналне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050505"/>
          <w:spacing w:val="1"/>
          <w:sz w:val="24"/>
          <w:szCs w:val="24"/>
        </w:rPr>
        <w:t>инспекције</w:t>
      </w:r>
      <w:proofErr w:type="spellEnd"/>
      <w:r w:rsidR="001C6D81" w:rsidRPr="000376CB">
        <w:rPr>
          <w:color w:val="050505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су</w:t>
      </w:r>
      <w:proofErr w:type="spellEnd"/>
      <w:r w:rsidRPr="000376CB">
        <w:rPr>
          <w:color w:val="131313"/>
          <w:sz w:val="24"/>
          <w:szCs w:val="24"/>
        </w:rPr>
        <w:t>:</w:t>
      </w:r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закони</w:t>
      </w:r>
      <w:r w:rsidRPr="000376CB">
        <w:rPr>
          <w:color w:val="262626"/>
          <w:spacing w:val="20"/>
          <w:sz w:val="24"/>
          <w:szCs w:val="24"/>
        </w:rPr>
        <w:t>т</w:t>
      </w:r>
      <w:r w:rsidRPr="000376CB">
        <w:rPr>
          <w:color w:val="3F3F3F"/>
          <w:spacing w:val="-13"/>
          <w:sz w:val="24"/>
          <w:szCs w:val="24"/>
        </w:rPr>
        <w:t>о</w:t>
      </w:r>
      <w:r w:rsidRPr="000376CB">
        <w:rPr>
          <w:color w:val="262626"/>
          <w:sz w:val="24"/>
          <w:szCs w:val="24"/>
        </w:rPr>
        <w:t>ст</w:t>
      </w:r>
      <w:proofErr w:type="spellEnd"/>
      <w:r w:rsidRPr="000376CB">
        <w:rPr>
          <w:color w:val="262626"/>
          <w:sz w:val="24"/>
          <w:szCs w:val="24"/>
        </w:rPr>
        <w:t>,</w:t>
      </w:r>
      <w:r w:rsidR="000376CB">
        <w:rPr>
          <w:color w:val="262626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професионализам</w:t>
      </w:r>
      <w:proofErr w:type="spellEnd"/>
      <w:r w:rsidRPr="000376CB">
        <w:rPr>
          <w:color w:val="131313"/>
          <w:sz w:val="24"/>
          <w:szCs w:val="24"/>
        </w:rPr>
        <w:t>,</w:t>
      </w:r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сарадња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1"/>
          <w:sz w:val="24"/>
          <w:szCs w:val="24"/>
        </w:rPr>
        <w:t>сразмерност</w:t>
      </w:r>
      <w:proofErr w:type="spellEnd"/>
      <w:r w:rsidRPr="000376CB">
        <w:rPr>
          <w:color w:val="3F3F3F"/>
          <w:sz w:val="24"/>
          <w:szCs w:val="24"/>
        </w:rPr>
        <w:t>,</w:t>
      </w:r>
      <w:r w:rsidR="001C6D81" w:rsidRPr="000376CB">
        <w:rPr>
          <w:color w:val="3F3F3F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у</w:t>
      </w:r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циљу</w:t>
      </w:r>
      <w:proofErr w:type="spellEnd"/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побољшања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промовисања</w:t>
      </w:r>
      <w:proofErr w:type="spellEnd"/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рада</w:t>
      </w:r>
      <w:proofErr w:type="spellEnd"/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Pr="000376CB">
        <w:rPr>
          <w:color w:val="131313"/>
          <w:sz w:val="24"/>
          <w:szCs w:val="24"/>
        </w:rPr>
        <w:t xml:space="preserve">,  </w:t>
      </w:r>
      <w:proofErr w:type="spellStart"/>
      <w:r w:rsidRPr="000376CB">
        <w:rPr>
          <w:color w:val="262626"/>
          <w:sz w:val="24"/>
          <w:szCs w:val="24"/>
        </w:rPr>
        <w:t>утемељеног</w:t>
      </w:r>
      <w:proofErr w:type="spellEnd"/>
      <w:proofErr w:type="gramEnd"/>
      <w:r w:rsidR="001C6D81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1C6D81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пружањ</w:t>
      </w:r>
      <w:r w:rsidRPr="000376CB">
        <w:rPr>
          <w:color w:val="3F3F3F"/>
          <w:sz w:val="24"/>
          <w:szCs w:val="24"/>
        </w:rPr>
        <w:t>у</w:t>
      </w:r>
      <w:proofErr w:type="spellEnd"/>
      <w:r w:rsidR="001C6D81" w:rsidRPr="000376CB">
        <w:rPr>
          <w:color w:val="3F3F3F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3"/>
          <w:sz w:val="24"/>
          <w:szCs w:val="24"/>
        </w:rPr>
        <w:t>ус</w:t>
      </w:r>
      <w:r w:rsidRPr="000376CB">
        <w:rPr>
          <w:color w:val="3F3F3F"/>
          <w:spacing w:val="3"/>
          <w:sz w:val="24"/>
          <w:szCs w:val="24"/>
        </w:rPr>
        <w:t>л</w:t>
      </w:r>
      <w:r w:rsidRPr="000376CB">
        <w:rPr>
          <w:color w:val="262626"/>
          <w:spacing w:val="3"/>
          <w:sz w:val="24"/>
          <w:szCs w:val="24"/>
        </w:rPr>
        <w:t>у</w:t>
      </w:r>
      <w:r w:rsidRPr="000376CB">
        <w:rPr>
          <w:color w:val="3F3F3F"/>
          <w:spacing w:val="3"/>
          <w:sz w:val="24"/>
          <w:szCs w:val="24"/>
        </w:rPr>
        <w:t>г</w:t>
      </w:r>
      <w:r w:rsidRPr="000376CB">
        <w:rPr>
          <w:color w:val="262626"/>
          <w:spacing w:val="2"/>
          <w:sz w:val="24"/>
          <w:szCs w:val="24"/>
        </w:rPr>
        <w:t>а</w:t>
      </w:r>
      <w:proofErr w:type="spellEnd"/>
      <w:r w:rsidR="001C6D81" w:rsidRPr="000376CB">
        <w:rPr>
          <w:color w:val="262626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грађанима</w:t>
      </w:r>
      <w:proofErr w:type="spellEnd"/>
      <w:r w:rsidRPr="000376CB">
        <w:rPr>
          <w:color w:val="262626"/>
          <w:sz w:val="24"/>
          <w:szCs w:val="24"/>
        </w:rPr>
        <w:t>.</w:t>
      </w:r>
    </w:p>
    <w:p w14:paraId="629D3DA4" w14:textId="2A8C6470" w:rsidR="00010FCE" w:rsidRPr="000376CB" w:rsidRDefault="00010FCE" w:rsidP="005441BD">
      <w:pPr>
        <w:pStyle w:val="BodyText"/>
        <w:kinsoku w:val="0"/>
        <w:overflowPunct w:val="0"/>
        <w:spacing w:before="7" w:line="237" w:lineRule="auto"/>
        <w:ind w:left="0" w:right="125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Програмске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активности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заснивају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се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на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законским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овлашћењима</w:t>
      </w:r>
      <w:proofErr w:type="spellEnd"/>
      <w:r w:rsidRPr="000376CB">
        <w:rPr>
          <w:color w:val="131313"/>
          <w:sz w:val="24"/>
          <w:szCs w:val="24"/>
        </w:rPr>
        <w:t>,</w:t>
      </w:r>
      <w:r w:rsidR="000376CB">
        <w:rPr>
          <w:color w:val="131313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изворним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пренесеним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н</w:t>
      </w:r>
      <w:r w:rsidRPr="000376CB">
        <w:rPr>
          <w:color w:val="262626"/>
          <w:sz w:val="24"/>
          <w:szCs w:val="24"/>
        </w:rPr>
        <w:t>адлежностима</w:t>
      </w:r>
      <w:proofErr w:type="spellEnd"/>
      <w:r w:rsidRPr="000376CB">
        <w:rPr>
          <w:color w:val="262626"/>
          <w:sz w:val="24"/>
          <w:szCs w:val="24"/>
        </w:rPr>
        <w:t>,</w:t>
      </w:r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као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 xml:space="preserve">и </w:t>
      </w:r>
      <w:proofErr w:type="spellStart"/>
      <w:r w:rsidRPr="000376CB">
        <w:rPr>
          <w:color w:val="262626"/>
          <w:sz w:val="24"/>
          <w:szCs w:val="24"/>
        </w:rPr>
        <w:t>утврђеним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при</w:t>
      </w:r>
      <w:r w:rsidR="00C34F60" w:rsidRPr="000376CB">
        <w:rPr>
          <w:color w:val="131313"/>
          <w:sz w:val="24"/>
          <w:szCs w:val="24"/>
        </w:rPr>
        <w:t>о</w:t>
      </w:r>
      <w:r w:rsidRPr="000376CB">
        <w:rPr>
          <w:color w:val="131313"/>
          <w:sz w:val="24"/>
          <w:szCs w:val="24"/>
        </w:rPr>
        <w:t>риотетним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потребама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наше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Општине</w:t>
      </w:r>
      <w:proofErr w:type="spellEnd"/>
      <w:r w:rsidRPr="000376CB">
        <w:rPr>
          <w:color w:val="4D4D4D"/>
          <w:spacing w:val="3"/>
          <w:sz w:val="24"/>
          <w:szCs w:val="24"/>
        </w:rPr>
        <w:t>.</w:t>
      </w:r>
      <w:r w:rsidR="00C34F60" w:rsidRPr="000376CB">
        <w:rPr>
          <w:color w:val="4D4D4D"/>
          <w:spacing w:val="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Посебне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активности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ће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бити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усмерене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стварању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п</w:t>
      </w:r>
      <w:r w:rsidRPr="000376CB">
        <w:rPr>
          <w:color w:val="262626"/>
          <w:sz w:val="24"/>
          <w:szCs w:val="24"/>
        </w:rPr>
        <w:t>овољнијег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амбијента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развој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позитивних</w:t>
      </w:r>
      <w:proofErr w:type="spellEnd"/>
      <w:r w:rsidR="00C34F60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односа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комуналне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3F3F3F"/>
          <w:sz w:val="24"/>
          <w:szCs w:val="24"/>
        </w:rPr>
        <w:t>инспекције</w:t>
      </w:r>
      <w:proofErr w:type="spellEnd"/>
      <w:r w:rsidR="00C34F60" w:rsidRPr="000376CB">
        <w:rPr>
          <w:color w:val="3F3F3F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</w:t>
      </w:r>
      <w:proofErr w:type="spellEnd"/>
      <w:r w:rsidR="00C34F60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јавношћу</w:t>
      </w:r>
      <w:proofErr w:type="spellEnd"/>
      <w:r w:rsidRPr="000376CB">
        <w:rPr>
          <w:color w:val="262626"/>
          <w:sz w:val="24"/>
          <w:szCs w:val="24"/>
        </w:rPr>
        <w:t>.</w:t>
      </w:r>
    </w:p>
    <w:p w14:paraId="4552B1B1" w14:textId="0789DEE9" w:rsidR="00A1248E" w:rsidRPr="000376CB" w:rsidRDefault="00A1248E" w:rsidP="005441BD">
      <w:pPr>
        <w:pStyle w:val="BodyText"/>
        <w:kinsoku w:val="0"/>
        <w:overflowPunct w:val="0"/>
        <w:ind w:left="0" w:right="122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Рад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усмераваће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превенцију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негативних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појава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треба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заживи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као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савремени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концепт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у</w:t>
      </w:r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нашој</w:t>
      </w:r>
      <w:proofErr w:type="spellEnd"/>
      <w:r w:rsidRPr="000376CB">
        <w:rPr>
          <w:color w:val="050505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Општини</w:t>
      </w:r>
      <w:proofErr w:type="spellEnd"/>
      <w:r w:rsidRPr="000376CB">
        <w:rPr>
          <w:color w:val="4D4D4D"/>
          <w:spacing w:val="2"/>
          <w:sz w:val="24"/>
          <w:szCs w:val="24"/>
        </w:rPr>
        <w:t>.</w:t>
      </w:r>
      <w:r w:rsidR="000A3142" w:rsidRPr="000376CB">
        <w:rPr>
          <w:color w:val="4D4D4D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То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је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организациона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-2"/>
          <w:sz w:val="24"/>
          <w:szCs w:val="24"/>
        </w:rPr>
        <w:t>с</w:t>
      </w:r>
      <w:r w:rsidRPr="000376CB">
        <w:rPr>
          <w:color w:val="3F3F3F"/>
          <w:spacing w:val="-2"/>
          <w:sz w:val="24"/>
          <w:szCs w:val="24"/>
        </w:rPr>
        <w:t>т</w:t>
      </w:r>
      <w:r w:rsidRPr="000376CB">
        <w:rPr>
          <w:color w:val="262626"/>
          <w:spacing w:val="-3"/>
          <w:sz w:val="24"/>
          <w:szCs w:val="24"/>
        </w:rPr>
        <w:t>ратегија</w:t>
      </w:r>
      <w:proofErr w:type="spellEnd"/>
      <w:r w:rsidR="000A3142" w:rsidRPr="000376CB">
        <w:rPr>
          <w:color w:val="262626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која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промовише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262626"/>
          <w:sz w:val="24"/>
          <w:szCs w:val="24"/>
        </w:rPr>
        <w:t>ново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партнерство</w:t>
      </w:r>
      <w:proofErr w:type="spellEnd"/>
      <w:proofErr w:type="gram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између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грађана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инспекције</w:t>
      </w:r>
      <w:proofErr w:type="spellEnd"/>
      <w:r w:rsidRPr="000376CB">
        <w:rPr>
          <w:color w:val="131313"/>
          <w:sz w:val="24"/>
          <w:szCs w:val="24"/>
        </w:rPr>
        <w:t>.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Она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1"/>
          <w:sz w:val="24"/>
          <w:szCs w:val="24"/>
        </w:rPr>
        <w:t>базир</w:t>
      </w:r>
      <w:r w:rsidRPr="000376CB">
        <w:rPr>
          <w:color w:val="3F3F3F"/>
          <w:sz w:val="24"/>
          <w:szCs w:val="24"/>
        </w:rPr>
        <w:t>а</w:t>
      </w:r>
      <w:r w:rsidRPr="000376CB">
        <w:rPr>
          <w:color w:val="262626"/>
          <w:spacing w:val="1"/>
          <w:sz w:val="24"/>
          <w:szCs w:val="24"/>
        </w:rPr>
        <w:t>на</w:t>
      </w:r>
      <w:proofErr w:type="spellEnd"/>
      <w:r w:rsidR="000A3142" w:rsidRPr="000376CB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на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gramStart"/>
      <w:r w:rsidR="000376CB">
        <w:rPr>
          <w:color w:val="262626"/>
          <w:sz w:val="24"/>
          <w:szCs w:val="24"/>
          <w:lang w:val="sr-Cyrl-RS"/>
        </w:rPr>
        <w:t>примеру</w:t>
      </w:r>
      <w:r w:rsidR="000A3142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</w:t>
      </w:r>
      <w:r w:rsidRPr="000376CB">
        <w:rPr>
          <w:color w:val="3F3F3F"/>
          <w:spacing w:val="1"/>
          <w:sz w:val="24"/>
          <w:szCs w:val="24"/>
        </w:rPr>
        <w:t>а</w:t>
      </w:r>
      <w:proofErr w:type="spellEnd"/>
      <w:proofErr w:type="gramEnd"/>
      <w:r w:rsidR="000A3142" w:rsidRPr="000376CB">
        <w:rPr>
          <w:color w:val="3F3F3F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3F3F3F"/>
          <w:sz w:val="24"/>
          <w:szCs w:val="24"/>
        </w:rPr>
        <w:t>и</w:t>
      </w:r>
      <w:r w:rsidRPr="000376CB">
        <w:rPr>
          <w:color w:val="3F3F3F"/>
          <w:spacing w:val="23"/>
          <w:sz w:val="24"/>
          <w:szCs w:val="24"/>
        </w:rPr>
        <w:t>нспекција</w:t>
      </w:r>
      <w:proofErr w:type="spellEnd"/>
      <w:r w:rsidR="000A3142" w:rsidRPr="000376CB">
        <w:rPr>
          <w:color w:val="3F3F3F"/>
          <w:spacing w:val="23"/>
          <w:sz w:val="24"/>
          <w:szCs w:val="24"/>
        </w:rPr>
        <w:t xml:space="preserve"> </w:t>
      </w:r>
      <w:r w:rsidRPr="000376CB">
        <w:rPr>
          <w:color w:val="050505"/>
          <w:sz w:val="24"/>
          <w:szCs w:val="24"/>
        </w:rPr>
        <w:t>и</w:t>
      </w:r>
      <w:r w:rsidR="000A3142" w:rsidRPr="000376CB">
        <w:rPr>
          <w:color w:val="050505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1"/>
          <w:sz w:val="24"/>
          <w:szCs w:val="24"/>
        </w:rPr>
        <w:t>заједни</w:t>
      </w:r>
      <w:r w:rsidRPr="000376CB">
        <w:rPr>
          <w:color w:val="050505"/>
          <w:spacing w:val="1"/>
          <w:sz w:val="24"/>
          <w:szCs w:val="24"/>
        </w:rPr>
        <w:t>ца</w:t>
      </w:r>
      <w:proofErr w:type="spellEnd"/>
      <w:r w:rsidR="000A3142" w:rsidRPr="000376CB">
        <w:rPr>
          <w:color w:val="050505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морају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заједно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као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равноправни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партнери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би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lastRenderedPageBreak/>
        <w:t>идентификовали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одредили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приорите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решили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актуелне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проблеме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побољшања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све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укупног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2"/>
          <w:sz w:val="24"/>
          <w:szCs w:val="24"/>
        </w:rPr>
        <w:t>квал</w:t>
      </w:r>
      <w:r w:rsidRPr="000376CB">
        <w:rPr>
          <w:color w:val="050505"/>
          <w:spacing w:val="2"/>
          <w:sz w:val="24"/>
          <w:szCs w:val="24"/>
        </w:rPr>
        <w:t>итет</w:t>
      </w:r>
      <w:r w:rsidRPr="000376CB">
        <w:rPr>
          <w:color w:val="262626"/>
          <w:spacing w:val="1"/>
          <w:sz w:val="24"/>
          <w:szCs w:val="24"/>
        </w:rPr>
        <w:t>а</w:t>
      </w:r>
      <w:proofErr w:type="spellEnd"/>
      <w:r w:rsidR="000A3142" w:rsidRPr="000376CB">
        <w:rPr>
          <w:color w:val="262626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живота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територији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3F3F3F"/>
          <w:spacing w:val="-1"/>
          <w:sz w:val="24"/>
          <w:szCs w:val="24"/>
        </w:rPr>
        <w:t>општине</w:t>
      </w:r>
      <w:proofErr w:type="spellEnd"/>
      <w:r w:rsidR="000A3142" w:rsidRPr="000376CB">
        <w:rPr>
          <w:color w:val="3F3F3F"/>
          <w:spacing w:val="-1"/>
          <w:sz w:val="24"/>
          <w:szCs w:val="24"/>
        </w:rPr>
        <w:t xml:space="preserve"> </w:t>
      </w:r>
      <w:r w:rsidRPr="000376CB">
        <w:rPr>
          <w:color w:val="3F3F3F"/>
          <w:spacing w:val="-1"/>
          <w:sz w:val="24"/>
          <w:szCs w:val="24"/>
        </w:rPr>
        <w:t xml:space="preserve"> </w:t>
      </w:r>
      <w:proofErr w:type="spellStart"/>
      <w:r w:rsidR="000376CB" w:rsidRPr="000376CB">
        <w:rPr>
          <w:color w:val="3F3F3F"/>
          <w:spacing w:val="-1"/>
          <w:sz w:val="24"/>
          <w:szCs w:val="24"/>
        </w:rPr>
        <w:t>Ириг</w:t>
      </w:r>
      <w:proofErr w:type="spellEnd"/>
      <w:r w:rsidRPr="000376CB">
        <w:rPr>
          <w:color w:val="131313"/>
          <w:sz w:val="24"/>
          <w:szCs w:val="24"/>
        </w:rPr>
        <w:t xml:space="preserve">. </w:t>
      </w:r>
      <w:proofErr w:type="spellStart"/>
      <w:r w:rsidRPr="000376CB">
        <w:rPr>
          <w:color w:val="131313"/>
          <w:sz w:val="24"/>
          <w:szCs w:val="24"/>
        </w:rPr>
        <w:t>Тесне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релације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заједнице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 xml:space="preserve">и </w:t>
      </w:r>
      <w:proofErr w:type="spellStart"/>
      <w:r w:rsidRPr="000376CB">
        <w:rPr>
          <w:color w:val="262626"/>
          <w:spacing w:val="1"/>
          <w:sz w:val="24"/>
          <w:szCs w:val="24"/>
        </w:rPr>
        <w:t>кому</w:t>
      </w:r>
      <w:r w:rsidRPr="000376CB">
        <w:rPr>
          <w:color w:val="050505"/>
          <w:spacing w:val="1"/>
          <w:sz w:val="24"/>
          <w:szCs w:val="24"/>
        </w:rPr>
        <w:t>н</w:t>
      </w:r>
      <w:r w:rsidRPr="000376CB">
        <w:rPr>
          <w:color w:val="262626"/>
          <w:spacing w:val="1"/>
          <w:sz w:val="24"/>
          <w:szCs w:val="24"/>
        </w:rPr>
        <w:t>алне</w:t>
      </w:r>
      <w:proofErr w:type="spellEnd"/>
      <w:r w:rsidRPr="000376CB">
        <w:rPr>
          <w:color w:val="262626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2"/>
          <w:sz w:val="24"/>
          <w:szCs w:val="24"/>
        </w:rPr>
        <w:t>инспекције</w:t>
      </w:r>
      <w:proofErr w:type="spellEnd"/>
      <w:r w:rsidR="000A3142" w:rsidRPr="000376CB">
        <w:rPr>
          <w:color w:val="262626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подстичу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грађане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да</w:t>
      </w:r>
      <w:proofErr w:type="spellEnd"/>
      <w:r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3F3F3F"/>
          <w:sz w:val="24"/>
          <w:szCs w:val="24"/>
        </w:rPr>
        <w:t>у</w:t>
      </w:r>
      <w:r w:rsidRPr="000376CB">
        <w:rPr>
          <w:color w:val="262626"/>
          <w:spacing w:val="1"/>
          <w:sz w:val="24"/>
          <w:szCs w:val="24"/>
        </w:rPr>
        <w:t>казу</w:t>
      </w:r>
      <w:r w:rsidRPr="000376CB">
        <w:rPr>
          <w:color w:val="3F3F3F"/>
          <w:spacing w:val="1"/>
          <w:sz w:val="24"/>
          <w:szCs w:val="24"/>
        </w:rPr>
        <w:t>ј</w:t>
      </w:r>
      <w:r w:rsidRPr="000376CB">
        <w:rPr>
          <w:color w:val="262626"/>
          <w:spacing w:val="1"/>
          <w:sz w:val="24"/>
          <w:szCs w:val="24"/>
        </w:rPr>
        <w:t>у</w:t>
      </w:r>
      <w:proofErr w:type="spellEnd"/>
      <w:r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на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pacing w:val="1"/>
          <w:sz w:val="24"/>
          <w:szCs w:val="24"/>
        </w:rPr>
        <w:t>проблеме</w:t>
      </w:r>
      <w:proofErr w:type="spellEnd"/>
      <w:r w:rsidRPr="000376CB">
        <w:rPr>
          <w:color w:val="4D4D4D"/>
          <w:sz w:val="24"/>
          <w:szCs w:val="24"/>
        </w:rPr>
        <w:t>.</w:t>
      </w:r>
      <w:r w:rsidR="000376CB">
        <w:rPr>
          <w:color w:val="4D4D4D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Овај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модел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3F3F3F"/>
          <w:spacing w:val="-4"/>
          <w:sz w:val="24"/>
          <w:szCs w:val="24"/>
        </w:rPr>
        <w:t>д</w:t>
      </w:r>
      <w:r w:rsidRPr="000376CB">
        <w:rPr>
          <w:color w:val="262626"/>
          <w:spacing w:val="-4"/>
          <w:sz w:val="24"/>
          <w:szCs w:val="24"/>
        </w:rPr>
        <w:t>аје</w:t>
      </w:r>
      <w:proofErr w:type="spellEnd"/>
      <w:r w:rsidR="000A3142" w:rsidRPr="000376CB">
        <w:rPr>
          <w:color w:val="262626"/>
          <w:spacing w:val="-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предност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активном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приступу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проблемима</w:t>
      </w:r>
      <w:proofErr w:type="spellEnd"/>
      <w:r w:rsidRPr="000376CB">
        <w:rPr>
          <w:color w:val="131313"/>
          <w:sz w:val="24"/>
          <w:szCs w:val="24"/>
        </w:rPr>
        <w:t>,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који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темељи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на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партнерству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с</w:t>
      </w:r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грађанима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r w:rsidRPr="000376CB">
        <w:rPr>
          <w:color w:val="262626"/>
          <w:sz w:val="24"/>
          <w:szCs w:val="24"/>
        </w:rPr>
        <w:t>и</w:t>
      </w:r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исказаним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п</w:t>
      </w:r>
      <w:r w:rsidRPr="000376CB">
        <w:rPr>
          <w:color w:val="262626"/>
          <w:sz w:val="24"/>
          <w:szCs w:val="24"/>
        </w:rPr>
        <w:t>отреб</w:t>
      </w:r>
      <w:r w:rsidRPr="000376CB">
        <w:rPr>
          <w:color w:val="050505"/>
          <w:sz w:val="24"/>
          <w:szCs w:val="24"/>
        </w:rPr>
        <w:t>ама</w:t>
      </w:r>
      <w:proofErr w:type="spellEnd"/>
      <w:r w:rsidR="000A3142" w:rsidRPr="000376CB">
        <w:rPr>
          <w:color w:val="050505"/>
          <w:sz w:val="24"/>
          <w:szCs w:val="24"/>
        </w:rPr>
        <w:t xml:space="preserve"> </w:t>
      </w:r>
      <w:proofErr w:type="spellStart"/>
      <w:r w:rsidRPr="000376CB">
        <w:rPr>
          <w:color w:val="262626"/>
          <w:spacing w:val="1"/>
          <w:sz w:val="24"/>
          <w:szCs w:val="24"/>
        </w:rPr>
        <w:t>заједн</w:t>
      </w:r>
      <w:r w:rsidRPr="000376CB">
        <w:rPr>
          <w:color w:val="050505"/>
          <w:spacing w:val="1"/>
          <w:sz w:val="24"/>
          <w:szCs w:val="24"/>
        </w:rPr>
        <w:t>ице</w:t>
      </w:r>
      <w:proofErr w:type="spellEnd"/>
      <w:r w:rsidR="000A3142" w:rsidRPr="000376CB">
        <w:rPr>
          <w:color w:val="050505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али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050505"/>
          <w:sz w:val="24"/>
          <w:szCs w:val="24"/>
        </w:rPr>
        <w:t>не</w:t>
      </w:r>
      <w:proofErr w:type="spellEnd"/>
      <w:r w:rsidR="000A3142" w:rsidRPr="000376CB">
        <w:rPr>
          <w:color w:val="050505"/>
          <w:sz w:val="24"/>
          <w:szCs w:val="24"/>
        </w:rPr>
        <w:t xml:space="preserve"> </w:t>
      </w:r>
      <w:proofErr w:type="spellStart"/>
      <w:r w:rsidR="000A3142" w:rsidRPr="000376CB">
        <w:rPr>
          <w:color w:val="131313"/>
          <w:sz w:val="24"/>
          <w:szCs w:val="24"/>
        </w:rPr>
        <w:t>искљу</w:t>
      </w:r>
      <w:r w:rsidRPr="000376CB">
        <w:rPr>
          <w:color w:val="131313"/>
          <w:sz w:val="24"/>
          <w:szCs w:val="24"/>
        </w:rPr>
        <w:t>чује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ни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самоиницијативно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поступање</w:t>
      </w:r>
      <w:proofErr w:type="spellEnd"/>
      <w:r w:rsidRPr="000376CB">
        <w:rPr>
          <w:color w:val="131313"/>
          <w:sz w:val="24"/>
          <w:szCs w:val="24"/>
        </w:rPr>
        <w:t>,</w:t>
      </w:r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као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ни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реактивно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деловање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већ</w:t>
      </w:r>
      <w:proofErr w:type="spellEnd"/>
      <w:r w:rsidR="000A3142" w:rsidRPr="000376CB">
        <w:rPr>
          <w:color w:val="262626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извршена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кажњива</w:t>
      </w:r>
      <w:proofErr w:type="spellEnd"/>
      <w:r w:rsidR="000A314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62626"/>
          <w:sz w:val="24"/>
          <w:szCs w:val="24"/>
        </w:rPr>
        <w:t>дела</w:t>
      </w:r>
      <w:proofErr w:type="spellEnd"/>
      <w:r w:rsidRPr="000376CB">
        <w:rPr>
          <w:color w:val="262626"/>
          <w:sz w:val="24"/>
          <w:szCs w:val="24"/>
        </w:rPr>
        <w:t>.</w:t>
      </w:r>
    </w:p>
    <w:p w14:paraId="59AD3616" w14:textId="0EE3A672" w:rsidR="00686701" w:rsidRPr="00E608CA" w:rsidRDefault="0033554A" w:rsidP="00E608CA">
      <w:pPr>
        <w:pStyle w:val="BodyText"/>
        <w:kinsoku w:val="0"/>
        <w:overflowPunct w:val="0"/>
        <w:spacing w:line="234" w:lineRule="auto"/>
        <w:ind w:left="0" w:right="139" w:firstLine="567"/>
        <w:jc w:val="both"/>
        <w:rPr>
          <w:color w:val="000000"/>
          <w:sz w:val="24"/>
          <w:szCs w:val="24"/>
        </w:rPr>
      </w:pPr>
      <w:r w:rsidRPr="000376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61500F" wp14:editId="3255567C">
                <wp:simplePos x="0" y="0"/>
                <wp:positionH relativeFrom="page">
                  <wp:posOffset>301625</wp:posOffset>
                </wp:positionH>
                <wp:positionV relativeFrom="paragraph">
                  <wp:posOffset>-1016000</wp:posOffset>
                </wp:positionV>
                <wp:extent cx="787400" cy="2108200"/>
                <wp:effectExtent l="0" t="190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A8B3" w14:textId="77777777" w:rsidR="006D1E39" w:rsidRDefault="006D1E39" w:rsidP="00D924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320" w:lineRule="atLeast"/>
                            </w:pPr>
                          </w:p>
                          <w:p w14:paraId="5C0FBF21" w14:textId="77777777" w:rsidR="006D1E39" w:rsidRDefault="006D1E39" w:rsidP="00D92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1500F" id="Rectangle 3" o:spid="_x0000_s1026" style="position:absolute;left:0;text-align:left;margin-left:23.75pt;margin-top:-80pt;width:62pt;height:16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" o:allowincell="f" filled="f" stroked="f">
                <v:textbox inset="0,0,0,0">
                  <w:txbxContent>
                    <w:p w14:paraId="74F7A8B3" w14:textId="77777777" w:rsidR="006D1E39" w:rsidRDefault="006D1E39" w:rsidP="00D924FA">
                      <w:pPr>
                        <w:widowControl/>
                        <w:autoSpaceDE/>
                        <w:autoSpaceDN/>
                        <w:adjustRightInd/>
                        <w:spacing w:line="3320" w:lineRule="atLeast"/>
                      </w:pPr>
                    </w:p>
                    <w:p w14:paraId="5C0FBF21" w14:textId="77777777" w:rsidR="006D1E39" w:rsidRDefault="006D1E39" w:rsidP="00D924F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D924FA" w:rsidRPr="000376CB">
        <w:rPr>
          <w:color w:val="131313"/>
          <w:sz w:val="24"/>
          <w:szCs w:val="24"/>
        </w:rPr>
        <w:t>Због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тога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су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едукација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грађана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r w:rsidR="00D924FA" w:rsidRPr="000376CB">
        <w:rPr>
          <w:color w:val="131313"/>
          <w:sz w:val="24"/>
          <w:szCs w:val="24"/>
        </w:rPr>
        <w:t>о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сарадњи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r w:rsidR="00D924FA" w:rsidRPr="000376CB">
        <w:rPr>
          <w:color w:val="131313"/>
          <w:sz w:val="24"/>
          <w:szCs w:val="24"/>
        </w:rPr>
        <w:t>и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мерама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превенције</w:t>
      </w:r>
      <w:proofErr w:type="spellEnd"/>
      <w:r w:rsidR="00D924FA" w:rsidRPr="000376CB">
        <w:rPr>
          <w:color w:val="131313"/>
          <w:sz w:val="24"/>
          <w:szCs w:val="24"/>
        </w:rPr>
        <w:t>,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израда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упутстава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за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поштовање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комуналног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реда</w:t>
      </w:r>
      <w:proofErr w:type="spellEnd"/>
      <w:r w:rsidR="00D924FA" w:rsidRPr="000376CB">
        <w:rPr>
          <w:color w:val="131313"/>
          <w:sz w:val="24"/>
          <w:szCs w:val="24"/>
        </w:rPr>
        <w:t>,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идентификација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проблема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r w:rsidR="00D924FA" w:rsidRPr="000376CB">
        <w:rPr>
          <w:color w:val="131313"/>
          <w:sz w:val="24"/>
          <w:szCs w:val="24"/>
        </w:rPr>
        <w:t>и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њихово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решавањ</w:t>
      </w:r>
      <w:r w:rsidR="00D924FA" w:rsidRPr="000376CB">
        <w:rPr>
          <w:color w:val="131313"/>
          <w:spacing w:val="25"/>
          <w:sz w:val="24"/>
          <w:szCs w:val="24"/>
        </w:rPr>
        <w:t>е</w:t>
      </w:r>
      <w:proofErr w:type="spellEnd"/>
      <w:r w:rsidR="00D924FA" w:rsidRPr="000376CB">
        <w:rPr>
          <w:color w:val="3A3A3A"/>
          <w:sz w:val="24"/>
          <w:szCs w:val="24"/>
        </w:rPr>
        <w:t>,</w:t>
      </w:r>
      <w:r w:rsidR="0063385E" w:rsidRPr="000376CB">
        <w:rPr>
          <w:color w:val="3A3A3A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као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r w:rsidR="00D924FA" w:rsidRPr="000376CB">
        <w:rPr>
          <w:color w:val="131313"/>
          <w:sz w:val="24"/>
          <w:szCs w:val="24"/>
        </w:rPr>
        <w:t>и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међусобно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поверење</w:t>
      </w:r>
      <w:proofErr w:type="spellEnd"/>
      <w:r w:rsidR="00D924FA" w:rsidRPr="000376CB">
        <w:rPr>
          <w:color w:val="131313"/>
          <w:sz w:val="24"/>
          <w:szCs w:val="24"/>
        </w:rPr>
        <w:t>,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битни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сегменти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успешног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рада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r w:rsidR="00D924FA" w:rsidRPr="000376CB">
        <w:rPr>
          <w:color w:val="131313"/>
          <w:sz w:val="24"/>
          <w:szCs w:val="24"/>
        </w:rPr>
        <w:t>и</w:t>
      </w:r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131313"/>
          <w:sz w:val="24"/>
          <w:szCs w:val="24"/>
        </w:rPr>
        <w:t>резултата</w:t>
      </w:r>
      <w:proofErr w:type="spellEnd"/>
      <w:r w:rsidR="0063385E" w:rsidRPr="000376CB">
        <w:rPr>
          <w:color w:val="131313"/>
          <w:sz w:val="24"/>
          <w:szCs w:val="24"/>
        </w:rPr>
        <w:t xml:space="preserve"> </w:t>
      </w:r>
      <w:proofErr w:type="spellStart"/>
      <w:r w:rsidR="00D924FA" w:rsidRPr="000376CB">
        <w:rPr>
          <w:color w:val="242424"/>
          <w:sz w:val="24"/>
          <w:szCs w:val="24"/>
        </w:rPr>
        <w:t>комуналне</w:t>
      </w:r>
      <w:proofErr w:type="spellEnd"/>
      <w:r w:rsidR="0063385E" w:rsidRPr="000376CB">
        <w:rPr>
          <w:color w:val="242424"/>
          <w:sz w:val="24"/>
          <w:szCs w:val="24"/>
        </w:rPr>
        <w:t xml:space="preserve"> </w:t>
      </w:r>
      <w:proofErr w:type="spellStart"/>
      <w:r w:rsidR="002B624A" w:rsidRPr="000376CB">
        <w:rPr>
          <w:color w:val="131313"/>
          <w:sz w:val="24"/>
          <w:szCs w:val="24"/>
        </w:rPr>
        <w:t>инспекције</w:t>
      </w:r>
      <w:proofErr w:type="spellEnd"/>
      <w:r w:rsidR="00D924FA" w:rsidRPr="000376CB">
        <w:rPr>
          <w:color w:val="131313"/>
          <w:sz w:val="24"/>
          <w:szCs w:val="24"/>
        </w:rPr>
        <w:t>.</w:t>
      </w:r>
    </w:p>
    <w:p w14:paraId="6500CD7F" w14:textId="4826FE23" w:rsidR="002B624A" w:rsidRPr="000376CB" w:rsidRDefault="002B624A" w:rsidP="005441BD">
      <w:pPr>
        <w:pStyle w:val="BodyText"/>
        <w:kinsoku w:val="0"/>
        <w:overflowPunct w:val="0"/>
        <w:spacing w:before="16" w:line="235" w:lineRule="auto"/>
        <w:ind w:left="0" w:right="139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Квалитетан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ефикасан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131313"/>
          <w:sz w:val="24"/>
          <w:szCs w:val="24"/>
        </w:rPr>
        <w:t>општине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proofErr w:type="gramEnd"/>
      <w:r w:rsidRPr="000376CB">
        <w:rPr>
          <w:color w:val="131313"/>
          <w:sz w:val="24"/>
          <w:szCs w:val="24"/>
        </w:rPr>
        <w:t>,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као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надзорне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службе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у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pacing w:val="-3"/>
          <w:sz w:val="24"/>
          <w:szCs w:val="24"/>
        </w:rPr>
        <w:t>сист</w:t>
      </w:r>
      <w:r w:rsidRPr="000376CB">
        <w:rPr>
          <w:color w:val="131313"/>
          <w:spacing w:val="-4"/>
          <w:sz w:val="24"/>
          <w:szCs w:val="24"/>
        </w:rPr>
        <w:t>ему</w:t>
      </w:r>
      <w:proofErr w:type="spellEnd"/>
      <w:r w:rsidR="007926A2" w:rsidRPr="000376CB">
        <w:rPr>
          <w:color w:val="131313"/>
          <w:spacing w:val="-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локалне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самоуправе</w:t>
      </w:r>
      <w:proofErr w:type="spellEnd"/>
      <w:r w:rsidRPr="000376CB">
        <w:rPr>
          <w:color w:val="242424"/>
          <w:sz w:val="24"/>
          <w:szCs w:val="24"/>
        </w:rPr>
        <w:t>,</w:t>
      </w:r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захтева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pacing w:val="-26"/>
          <w:sz w:val="24"/>
          <w:szCs w:val="24"/>
        </w:rPr>
        <w:t>о</w:t>
      </w:r>
      <w:r w:rsidRPr="000376CB">
        <w:rPr>
          <w:color w:val="131313"/>
          <w:sz w:val="24"/>
          <w:szCs w:val="24"/>
        </w:rPr>
        <w:t>дговарајућу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пажњу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надлежних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органа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грађана</w:t>
      </w:r>
      <w:proofErr w:type="spellEnd"/>
      <w:r w:rsidRPr="000376CB">
        <w:rPr>
          <w:color w:val="131313"/>
          <w:sz w:val="24"/>
          <w:szCs w:val="24"/>
        </w:rPr>
        <w:t>,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чему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доприноси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доношење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овог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стратешког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документ</w:t>
      </w:r>
      <w:r w:rsidRPr="000376CB">
        <w:rPr>
          <w:color w:val="131313"/>
          <w:spacing w:val="23"/>
          <w:sz w:val="24"/>
          <w:szCs w:val="24"/>
        </w:rPr>
        <w:t>а</w:t>
      </w:r>
      <w:proofErr w:type="spellEnd"/>
      <w:r w:rsidRPr="000376CB">
        <w:rPr>
          <w:color w:val="3A3A3A"/>
          <w:sz w:val="24"/>
          <w:szCs w:val="24"/>
        </w:rPr>
        <w:t>.</w:t>
      </w:r>
      <w:r w:rsidR="007926A2" w:rsidRPr="000376CB">
        <w:rPr>
          <w:color w:val="3A3A3A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Дугорочно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планирање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развоја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треба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242424"/>
          <w:sz w:val="24"/>
          <w:szCs w:val="24"/>
        </w:rPr>
        <w:t>обезбеди</w:t>
      </w:r>
      <w:proofErr w:type="spellEnd"/>
      <w:r w:rsidR="00A37F3C" w:rsidRPr="000376CB">
        <w:rPr>
          <w:color w:val="242424"/>
          <w:sz w:val="24"/>
          <w:szCs w:val="24"/>
        </w:rPr>
        <w:t xml:space="preserve"> </w:t>
      </w:r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њено</w:t>
      </w:r>
      <w:proofErr w:type="spellEnd"/>
      <w:proofErr w:type="gram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успешно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деловање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у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граду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сложеном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проблематиком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одржавања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комуналног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другог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јавног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реда</w:t>
      </w:r>
      <w:proofErr w:type="spellEnd"/>
      <w:r w:rsidRPr="000376CB">
        <w:rPr>
          <w:color w:val="131313"/>
          <w:sz w:val="24"/>
          <w:szCs w:val="24"/>
        </w:rPr>
        <w:t>.</w:t>
      </w:r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У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сврху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анализирана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су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почетна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искуства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општи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контекст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у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комунална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делује</w:t>
      </w:r>
      <w:proofErr w:type="spellEnd"/>
      <w:r w:rsidRPr="000376CB">
        <w:rPr>
          <w:color w:val="131313"/>
          <w:sz w:val="24"/>
          <w:szCs w:val="24"/>
        </w:rPr>
        <w:t>.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Остварујући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своју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улогу</w:t>
      </w:r>
      <w:proofErr w:type="spellEnd"/>
      <w:r w:rsidRPr="000376CB">
        <w:rPr>
          <w:color w:val="242424"/>
          <w:sz w:val="24"/>
          <w:szCs w:val="24"/>
        </w:rPr>
        <w:t>,</w:t>
      </w:r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одређен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начин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између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инспекцијских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служби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полиције</w:t>
      </w:r>
      <w:proofErr w:type="spellEnd"/>
      <w:r w:rsidRPr="000376CB">
        <w:rPr>
          <w:color w:val="131313"/>
          <w:sz w:val="24"/>
          <w:szCs w:val="24"/>
        </w:rPr>
        <w:t>,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инспекција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треба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постане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истински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сервис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у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служби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грађана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са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којима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гради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партнерске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односе</w:t>
      </w:r>
      <w:proofErr w:type="spellEnd"/>
      <w:r w:rsidRPr="000376CB">
        <w:rPr>
          <w:color w:val="242424"/>
          <w:sz w:val="24"/>
          <w:szCs w:val="24"/>
        </w:rPr>
        <w:t>,</w:t>
      </w:r>
      <w:r w:rsidR="007926A2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а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ради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заштите</w:t>
      </w:r>
      <w:proofErr w:type="spellEnd"/>
      <w:r w:rsidR="007926A2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њихових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права</w:t>
      </w:r>
      <w:proofErr w:type="spellEnd"/>
      <w:r w:rsidR="007926A2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7926A2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интереса</w:t>
      </w:r>
      <w:proofErr w:type="spellEnd"/>
      <w:r w:rsidRPr="000376CB">
        <w:rPr>
          <w:color w:val="131313"/>
          <w:sz w:val="24"/>
          <w:szCs w:val="24"/>
        </w:rPr>
        <w:t>.</w:t>
      </w:r>
    </w:p>
    <w:p w14:paraId="6AD8635E" w14:textId="77777777" w:rsidR="00686701" w:rsidRPr="000376CB" w:rsidRDefault="00686701" w:rsidP="005441BD">
      <w:pPr>
        <w:widowControl/>
        <w:autoSpaceDE/>
        <w:autoSpaceDN/>
        <w:adjustRightInd/>
        <w:ind w:firstLine="567"/>
        <w:rPr>
          <w:color w:val="000000"/>
        </w:rPr>
      </w:pPr>
    </w:p>
    <w:p w14:paraId="0A68EC03" w14:textId="77777777" w:rsidR="005634C1" w:rsidRPr="000376CB" w:rsidRDefault="005634C1" w:rsidP="005441BD">
      <w:pPr>
        <w:widowControl/>
        <w:autoSpaceDE/>
        <w:autoSpaceDN/>
        <w:adjustRightInd/>
        <w:ind w:firstLine="567"/>
        <w:rPr>
          <w:color w:val="000000"/>
        </w:rPr>
      </w:pPr>
    </w:p>
    <w:p w14:paraId="7632E110" w14:textId="77777777" w:rsidR="00312040" w:rsidRPr="000376CB" w:rsidRDefault="00312040" w:rsidP="005441BD">
      <w:pPr>
        <w:widowControl/>
        <w:autoSpaceDE/>
        <w:autoSpaceDN/>
        <w:adjustRightInd/>
        <w:ind w:firstLine="567"/>
        <w:rPr>
          <w:color w:val="000000"/>
        </w:rPr>
      </w:pPr>
    </w:p>
    <w:p w14:paraId="18F128F0" w14:textId="77777777" w:rsidR="00A415BA" w:rsidRPr="000376CB" w:rsidRDefault="00A415BA" w:rsidP="005441BD">
      <w:pPr>
        <w:pStyle w:val="BodyText"/>
        <w:kinsoku w:val="0"/>
        <w:overflowPunct w:val="0"/>
        <w:ind w:left="0" w:firstLine="567"/>
        <w:jc w:val="center"/>
        <w:rPr>
          <w:b/>
          <w:color w:val="000000"/>
          <w:sz w:val="24"/>
          <w:szCs w:val="24"/>
        </w:rPr>
      </w:pPr>
      <w:r w:rsidRPr="000376CB">
        <w:rPr>
          <w:b/>
          <w:color w:val="131313"/>
          <w:sz w:val="24"/>
          <w:szCs w:val="24"/>
        </w:rPr>
        <w:t xml:space="preserve">I </w:t>
      </w:r>
      <w:r w:rsidRPr="000376CB">
        <w:rPr>
          <w:b/>
          <w:color w:val="242424"/>
          <w:sz w:val="24"/>
          <w:szCs w:val="24"/>
        </w:rPr>
        <w:t>СВРХА</w:t>
      </w:r>
      <w:r w:rsidR="00A37F3C" w:rsidRPr="000376CB">
        <w:rPr>
          <w:b/>
          <w:color w:val="242424"/>
          <w:sz w:val="24"/>
          <w:szCs w:val="24"/>
        </w:rPr>
        <w:t xml:space="preserve"> </w:t>
      </w:r>
      <w:r w:rsidRPr="000376CB">
        <w:rPr>
          <w:b/>
          <w:color w:val="131313"/>
          <w:sz w:val="24"/>
          <w:szCs w:val="24"/>
        </w:rPr>
        <w:t>И</w:t>
      </w:r>
      <w:r w:rsidR="00A37F3C" w:rsidRPr="000376CB">
        <w:rPr>
          <w:b/>
          <w:color w:val="131313"/>
          <w:sz w:val="24"/>
          <w:szCs w:val="24"/>
        </w:rPr>
        <w:t xml:space="preserve"> </w:t>
      </w:r>
      <w:r w:rsidRPr="000376CB">
        <w:rPr>
          <w:b/>
          <w:color w:val="131313"/>
          <w:sz w:val="24"/>
          <w:szCs w:val="24"/>
        </w:rPr>
        <w:t>УНУТРАШЊЕ</w:t>
      </w:r>
      <w:r w:rsidR="00A37F3C" w:rsidRPr="000376CB">
        <w:rPr>
          <w:b/>
          <w:color w:val="131313"/>
          <w:sz w:val="24"/>
          <w:szCs w:val="24"/>
        </w:rPr>
        <w:t xml:space="preserve"> </w:t>
      </w:r>
      <w:r w:rsidRPr="000376CB">
        <w:rPr>
          <w:b/>
          <w:color w:val="131313"/>
          <w:sz w:val="24"/>
          <w:szCs w:val="24"/>
        </w:rPr>
        <w:t>УРЕЂЕЊЕ</w:t>
      </w:r>
      <w:r w:rsidR="00A37F3C" w:rsidRPr="000376CB">
        <w:rPr>
          <w:b/>
          <w:color w:val="131313"/>
          <w:sz w:val="24"/>
          <w:szCs w:val="24"/>
        </w:rPr>
        <w:t xml:space="preserve"> </w:t>
      </w:r>
      <w:r w:rsidRPr="000376CB">
        <w:rPr>
          <w:b/>
          <w:color w:val="131313"/>
          <w:sz w:val="24"/>
          <w:szCs w:val="24"/>
        </w:rPr>
        <w:t>КОМУНАЛНЕ</w:t>
      </w:r>
      <w:r w:rsidR="00A37F3C" w:rsidRPr="000376CB">
        <w:rPr>
          <w:b/>
          <w:color w:val="131313"/>
          <w:sz w:val="24"/>
          <w:szCs w:val="24"/>
        </w:rPr>
        <w:t xml:space="preserve"> </w:t>
      </w:r>
      <w:r w:rsidR="00486082" w:rsidRPr="000376CB">
        <w:rPr>
          <w:b/>
          <w:color w:val="131313"/>
          <w:sz w:val="24"/>
          <w:szCs w:val="24"/>
        </w:rPr>
        <w:t>ИНСПЕКЦИЈЕ</w:t>
      </w:r>
    </w:p>
    <w:p w14:paraId="76BC380E" w14:textId="77777777" w:rsidR="00A415BA" w:rsidRPr="000376CB" w:rsidRDefault="00A415BA" w:rsidP="005441BD">
      <w:pPr>
        <w:pStyle w:val="BodyText"/>
        <w:kinsoku w:val="0"/>
        <w:overflowPunct w:val="0"/>
        <w:spacing w:before="4"/>
        <w:ind w:left="0" w:firstLine="567"/>
        <w:rPr>
          <w:sz w:val="24"/>
          <w:szCs w:val="24"/>
        </w:rPr>
      </w:pPr>
    </w:p>
    <w:p w14:paraId="2DBF6C1F" w14:textId="77777777" w:rsidR="00312040" w:rsidRPr="000376CB" w:rsidRDefault="00312040" w:rsidP="005441BD">
      <w:pPr>
        <w:pStyle w:val="BodyText"/>
        <w:kinsoku w:val="0"/>
        <w:overflowPunct w:val="0"/>
        <w:spacing w:before="4"/>
        <w:ind w:left="0" w:firstLine="567"/>
        <w:rPr>
          <w:sz w:val="24"/>
          <w:szCs w:val="24"/>
        </w:rPr>
      </w:pPr>
    </w:p>
    <w:p w14:paraId="23A39EA1" w14:textId="541EACEF" w:rsidR="00A415BA" w:rsidRPr="000376CB" w:rsidRDefault="00A415BA" w:rsidP="005441BD">
      <w:pPr>
        <w:pStyle w:val="BodyText"/>
        <w:kinsoku w:val="0"/>
        <w:overflowPunct w:val="0"/>
        <w:spacing w:line="238" w:lineRule="auto"/>
        <w:ind w:left="0" w:right="139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42424"/>
          <w:sz w:val="24"/>
          <w:szCs w:val="24"/>
        </w:rPr>
        <w:t>Комунална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2B4B27" w:rsidRPr="000376CB">
        <w:rPr>
          <w:color w:val="131313"/>
          <w:sz w:val="24"/>
          <w:szCs w:val="24"/>
        </w:rPr>
        <w:t>инспекција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="002B4B27" w:rsidRPr="000376CB">
        <w:rPr>
          <w:color w:val="131313"/>
          <w:sz w:val="24"/>
          <w:szCs w:val="24"/>
        </w:rPr>
        <w:t>општине</w:t>
      </w:r>
      <w:proofErr w:type="spellEnd"/>
      <w:r w:rsidR="002B4B27"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r w:rsidRPr="000376CB">
        <w:rPr>
          <w:color w:val="242424"/>
          <w:sz w:val="24"/>
          <w:szCs w:val="24"/>
        </w:rPr>
        <w:t>,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основана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у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складу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Законом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о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комуналној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754053" w:rsidRPr="000376CB">
        <w:rPr>
          <w:color w:val="131313"/>
          <w:sz w:val="24"/>
          <w:szCs w:val="24"/>
        </w:rPr>
        <w:t>делатности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42424"/>
          <w:spacing w:val="-3"/>
          <w:sz w:val="24"/>
          <w:szCs w:val="24"/>
        </w:rPr>
        <w:t>("</w:t>
      </w:r>
      <w:proofErr w:type="spellStart"/>
      <w:r w:rsidRPr="000376CB">
        <w:rPr>
          <w:color w:val="242424"/>
          <w:spacing w:val="-4"/>
          <w:sz w:val="24"/>
          <w:szCs w:val="24"/>
        </w:rPr>
        <w:t>Службени</w:t>
      </w:r>
      <w:proofErr w:type="spellEnd"/>
      <w:r w:rsidR="005C4BBB" w:rsidRPr="000376CB">
        <w:rPr>
          <w:color w:val="242424"/>
          <w:spacing w:val="-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гласник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Републике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Србије",</w:t>
      </w:r>
      <w:r w:rsidRPr="000376CB">
        <w:rPr>
          <w:color w:val="131313"/>
          <w:sz w:val="24"/>
          <w:szCs w:val="24"/>
        </w:rPr>
        <w:t>број</w:t>
      </w:r>
      <w:r w:rsidR="00EE7853" w:rsidRPr="000376CB">
        <w:rPr>
          <w:rFonts w:eastAsia="Times New Roman"/>
          <w:sz w:val="24"/>
          <w:szCs w:val="24"/>
        </w:rPr>
        <w:t>88/11 и 104/2016</w:t>
      </w:r>
      <w:r w:rsidRPr="000376CB">
        <w:rPr>
          <w:color w:val="131313"/>
          <w:sz w:val="24"/>
          <w:szCs w:val="24"/>
        </w:rPr>
        <w:t>)</w:t>
      </w:r>
      <w:r w:rsidR="00591650" w:rsidRPr="000376CB">
        <w:rPr>
          <w:color w:val="131313"/>
          <w:sz w:val="24"/>
          <w:szCs w:val="24"/>
        </w:rPr>
        <w:t xml:space="preserve"> и</w:t>
      </w:r>
      <w:r w:rsidR="00EE7853" w:rsidRPr="000376CB">
        <w:rPr>
          <w:color w:val="131313"/>
          <w:sz w:val="24"/>
          <w:szCs w:val="24"/>
        </w:rPr>
        <w:t xml:space="preserve"> </w:t>
      </w:r>
      <w:proofErr w:type="spellStart"/>
      <w:r w:rsidR="00EE7853" w:rsidRPr="000376CB">
        <w:rPr>
          <w:color w:val="131313"/>
          <w:sz w:val="24"/>
          <w:szCs w:val="24"/>
        </w:rPr>
        <w:t>Одлуке</w:t>
      </w:r>
      <w:proofErr w:type="spellEnd"/>
      <w:r w:rsidR="00EE7853" w:rsidRPr="000376CB">
        <w:rPr>
          <w:color w:val="131313"/>
          <w:sz w:val="24"/>
          <w:szCs w:val="24"/>
        </w:rPr>
        <w:t xml:space="preserve"> о </w:t>
      </w:r>
      <w:proofErr w:type="spellStart"/>
      <w:r w:rsidR="00EE7853" w:rsidRPr="000376CB">
        <w:rPr>
          <w:color w:val="131313"/>
          <w:sz w:val="24"/>
          <w:szCs w:val="24"/>
        </w:rPr>
        <w:t>општинској</w:t>
      </w:r>
      <w:proofErr w:type="spellEnd"/>
      <w:r w:rsidR="00EE7853" w:rsidRPr="000376CB">
        <w:rPr>
          <w:color w:val="131313"/>
          <w:sz w:val="24"/>
          <w:szCs w:val="24"/>
        </w:rPr>
        <w:t xml:space="preserve"> </w:t>
      </w:r>
      <w:proofErr w:type="spellStart"/>
      <w:r w:rsidR="00EE7853" w:rsidRPr="000376CB">
        <w:rPr>
          <w:color w:val="131313"/>
          <w:sz w:val="24"/>
          <w:szCs w:val="24"/>
        </w:rPr>
        <w:t>управи</w:t>
      </w:r>
      <w:proofErr w:type="spellEnd"/>
      <w:r w:rsidR="00EE7853" w:rsidRPr="000376CB">
        <w:rPr>
          <w:color w:val="131313"/>
          <w:sz w:val="24"/>
          <w:szCs w:val="24"/>
        </w:rPr>
        <w:t xml:space="preserve"> </w:t>
      </w:r>
      <w:r w:rsidR="00EE7853" w:rsidRPr="000376CB">
        <w:rPr>
          <w:color w:val="242424"/>
          <w:spacing w:val="-3"/>
          <w:sz w:val="24"/>
          <w:szCs w:val="24"/>
        </w:rPr>
        <w:t>("</w:t>
      </w:r>
      <w:proofErr w:type="spellStart"/>
      <w:r w:rsidR="00EE7853" w:rsidRPr="000376CB">
        <w:rPr>
          <w:color w:val="242424"/>
          <w:spacing w:val="-4"/>
          <w:sz w:val="24"/>
          <w:szCs w:val="24"/>
        </w:rPr>
        <w:t>Службени</w:t>
      </w:r>
      <w:proofErr w:type="spellEnd"/>
      <w:r w:rsidR="005C4BBB" w:rsidRPr="000376CB">
        <w:rPr>
          <w:color w:val="242424"/>
          <w:spacing w:val="-4"/>
          <w:sz w:val="24"/>
          <w:szCs w:val="24"/>
        </w:rPr>
        <w:t xml:space="preserve"> </w:t>
      </w:r>
      <w:proofErr w:type="spellStart"/>
      <w:r w:rsidR="00EE7853" w:rsidRPr="000376CB">
        <w:rPr>
          <w:color w:val="242424"/>
          <w:sz w:val="24"/>
          <w:szCs w:val="24"/>
        </w:rPr>
        <w:t>лист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EE7853" w:rsidRPr="000376CB">
        <w:rPr>
          <w:color w:val="242424"/>
          <w:sz w:val="24"/>
          <w:szCs w:val="24"/>
        </w:rPr>
        <w:t>општин</w:t>
      </w:r>
      <w:r w:rsidR="00E608CA">
        <w:rPr>
          <w:color w:val="242424"/>
          <w:sz w:val="24"/>
          <w:szCs w:val="24"/>
        </w:rPr>
        <w:t>a</w:t>
      </w:r>
      <w:proofErr w:type="spellEnd"/>
      <w:r w:rsidR="00E608CA">
        <w:rPr>
          <w:color w:val="242424"/>
          <w:sz w:val="24"/>
          <w:szCs w:val="24"/>
        </w:rPr>
        <w:t xml:space="preserve"> </w:t>
      </w:r>
      <w:r w:rsidR="00E608CA">
        <w:rPr>
          <w:color w:val="242424"/>
          <w:sz w:val="24"/>
          <w:szCs w:val="24"/>
          <w:lang w:val="sr-Cyrl-RS"/>
        </w:rPr>
        <w:t>Срема</w:t>
      </w:r>
      <w:r w:rsidR="00EE7853" w:rsidRPr="000376CB">
        <w:rPr>
          <w:color w:val="242424"/>
          <w:sz w:val="24"/>
          <w:szCs w:val="24"/>
        </w:rPr>
        <w:t>",</w:t>
      </w:r>
      <w:proofErr w:type="spellStart"/>
      <w:r w:rsidR="00EE7853" w:rsidRPr="000376CB">
        <w:rPr>
          <w:color w:val="131313"/>
          <w:sz w:val="24"/>
          <w:szCs w:val="24"/>
        </w:rPr>
        <w:t>број</w:t>
      </w:r>
      <w:proofErr w:type="spellEnd"/>
      <w:r w:rsidR="00E608CA">
        <w:rPr>
          <w:color w:val="131313"/>
          <w:sz w:val="24"/>
          <w:szCs w:val="24"/>
          <w:lang w:val="sr-Cyrl-RS"/>
        </w:rPr>
        <w:t xml:space="preserve"> </w:t>
      </w:r>
      <w:bookmarkStart w:id="0" w:name="_Hlk58227692"/>
      <w:r w:rsidR="00591650" w:rsidRPr="000376CB">
        <w:rPr>
          <w:rFonts w:eastAsia="Times New Roman"/>
          <w:sz w:val="24"/>
          <w:szCs w:val="24"/>
        </w:rPr>
        <w:t>3</w:t>
      </w:r>
      <w:r w:rsidR="00E608CA">
        <w:rPr>
          <w:rFonts w:eastAsia="Times New Roman"/>
          <w:sz w:val="24"/>
          <w:szCs w:val="24"/>
          <w:lang w:val="sr-Cyrl-RS"/>
        </w:rPr>
        <w:t>8</w:t>
      </w:r>
      <w:r w:rsidR="00591650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2008</w:t>
      </w:r>
      <w:r w:rsidR="00591650" w:rsidRPr="000376CB">
        <w:rPr>
          <w:rFonts w:eastAsia="Times New Roman"/>
          <w:sz w:val="24"/>
          <w:szCs w:val="24"/>
        </w:rPr>
        <w:t xml:space="preserve">, </w:t>
      </w:r>
      <w:r w:rsidR="00E608CA">
        <w:rPr>
          <w:rFonts w:eastAsia="Times New Roman"/>
          <w:sz w:val="24"/>
          <w:szCs w:val="24"/>
          <w:lang w:val="sr-Cyrl-RS"/>
        </w:rPr>
        <w:t>29</w:t>
      </w:r>
      <w:r w:rsidR="00591650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2009</w:t>
      </w:r>
      <w:r w:rsidR="00591650" w:rsidRPr="000376CB">
        <w:rPr>
          <w:rFonts w:eastAsia="Times New Roman"/>
          <w:sz w:val="24"/>
          <w:szCs w:val="24"/>
        </w:rPr>
        <w:t xml:space="preserve">, </w:t>
      </w:r>
      <w:r w:rsidR="00E608CA">
        <w:rPr>
          <w:rFonts w:eastAsia="Times New Roman"/>
          <w:sz w:val="24"/>
          <w:szCs w:val="24"/>
          <w:lang w:val="sr-Cyrl-RS"/>
        </w:rPr>
        <w:t>6</w:t>
      </w:r>
      <w:r w:rsidR="00591650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2010</w:t>
      </w:r>
      <w:r w:rsidR="00591650" w:rsidRPr="000376CB">
        <w:rPr>
          <w:rFonts w:eastAsia="Times New Roman"/>
          <w:sz w:val="24"/>
          <w:szCs w:val="24"/>
        </w:rPr>
        <w:t>,</w:t>
      </w:r>
      <w:r w:rsidR="00E608CA">
        <w:rPr>
          <w:rFonts w:eastAsia="Times New Roman"/>
          <w:sz w:val="24"/>
          <w:szCs w:val="24"/>
          <w:lang w:val="sr-Cyrl-RS"/>
        </w:rPr>
        <w:t xml:space="preserve"> 8</w:t>
      </w:r>
      <w:r w:rsidR="00591650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2017</w:t>
      </w:r>
      <w:r w:rsidR="00591650" w:rsidRPr="000376CB">
        <w:rPr>
          <w:rFonts w:eastAsia="Times New Roman"/>
          <w:sz w:val="24"/>
          <w:szCs w:val="24"/>
        </w:rPr>
        <w:t>, 1</w:t>
      </w:r>
      <w:r w:rsidR="00E608CA">
        <w:rPr>
          <w:rFonts w:eastAsia="Times New Roman"/>
          <w:sz w:val="24"/>
          <w:szCs w:val="24"/>
          <w:lang w:val="sr-Cyrl-RS"/>
        </w:rPr>
        <w:t>7</w:t>
      </w:r>
      <w:r w:rsidR="00591650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 xml:space="preserve">2018 </w:t>
      </w:r>
      <w:r w:rsidR="00591650" w:rsidRPr="000376CB">
        <w:rPr>
          <w:rFonts w:eastAsia="Times New Roman"/>
          <w:sz w:val="24"/>
          <w:szCs w:val="24"/>
        </w:rPr>
        <w:t xml:space="preserve">и </w:t>
      </w:r>
      <w:r w:rsidR="00E608CA">
        <w:rPr>
          <w:rFonts w:eastAsia="Times New Roman"/>
          <w:sz w:val="24"/>
          <w:szCs w:val="24"/>
          <w:lang w:val="sr-Cyrl-RS"/>
        </w:rPr>
        <w:t>1</w:t>
      </w:r>
      <w:r w:rsidR="00591650" w:rsidRPr="000376CB">
        <w:rPr>
          <w:rFonts w:eastAsia="Times New Roman"/>
          <w:sz w:val="24"/>
          <w:szCs w:val="24"/>
        </w:rPr>
        <w:t>9</w:t>
      </w:r>
      <w:r w:rsidR="00EE7853" w:rsidRPr="000376CB">
        <w:rPr>
          <w:rFonts w:eastAsia="Times New Roman"/>
          <w:sz w:val="24"/>
          <w:szCs w:val="24"/>
        </w:rPr>
        <w:t>/20</w:t>
      </w:r>
      <w:r w:rsidR="00E608CA">
        <w:rPr>
          <w:rFonts w:eastAsia="Times New Roman"/>
          <w:sz w:val="24"/>
          <w:szCs w:val="24"/>
          <w:lang w:val="sr-Cyrl-RS"/>
        </w:rPr>
        <w:t>18</w:t>
      </w:r>
      <w:bookmarkEnd w:id="0"/>
      <w:r w:rsidR="00EE7853" w:rsidRPr="000376CB">
        <w:rPr>
          <w:color w:val="131313"/>
          <w:sz w:val="24"/>
          <w:szCs w:val="24"/>
        </w:rPr>
        <w:t>)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за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обављање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законом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другим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прописима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општим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актима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утврђених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591650" w:rsidRPr="000376CB">
        <w:rPr>
          <w:color w:val="131313"/>
          <w:sz w:val="24"/>
          <w:szCs w:val="24"/>
        </w:rPr>
        <w:t>комунални</w:t>
      </w:r>
      <w:r w:rsidRPr="000376CB">
        <w:rPr>
          <w:color w:val="131313"/>
          <w:sz w:val="24"/>
          <w:szCs w:val="24"/>
        </w:rPr>
        <w:t>х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послова</w:t>
      </w:r>
      <w:proofErr w:type="spellEnd"/>
      <w:r w:rsidRPr="000376CB">
        <w:rPr>
          <w:color w:val="131313"/>
          <w:sz w:val="24"/>
          <w:szCs w:val="24"/>
        </w:rPr>
        <w:t>,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чијим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обављањем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обезбеђује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извршавање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послова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pacing w:val="3"/>
          <w:sz w:val="24"/>
          <w:szCs w:val="24"/>
        </w:rPr>
        <w:t>и</w:t>
      </w:r>
      <w:r w:rsidRPr="000376CB">
        <w:rPr>
          <w:color w:val="3A3A3A"/>
          <w:spacing w:val="2"/>
          <w:sz w:val="24"/>
          <w:szCs w:val="24"/>
        </w:rPr>
        <w:t>з</w:t>
      </w:r>
      <w:proofErr w:type="spellEnd"/>
      <w:r w:rsidR="005C4BBB" w:rsidRPr="000376CB">
        <w:rPr>
          <w:color w:val="3A3A3A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надлежности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="00591650" w:rsidRPr="000376CB">
        <w:rPr>
          <w:color w:val="131313"/>
          <w:sz w:val="24"/>
          <w:szCs w:val="24"/>
        </w:rPr>
        <w:t>општине</w:t>
      </w:r>
      <w:proofErr w:type="spellEnd"/>
      <w:r w:rsidR="00591650"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(у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даљем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тексту</w:t>
      </w:r>
      <w:proofErr w:type="spellEnd"/>
      <w:r w:rsidRPr="000376CB">
        <w:rPr>
          <w:color w:val="242424"/>
          <w:sz w:val="24"/>
          <w:szCs w:val="24"/>
        </w:rPr>
        <w:t>:</w:t>
      </w:r>
      <w:r w:rsidR="00E608CA">
        <w:rPr>
          <w:color w:val="242424"/>
          <w:sz w:val="24"/>
          <w:szCs w:val="24"/>
          <w:lang w:val="sr-Cyrl-RS"/>
        </w:rPr>
        <w:t xml:space="preserve"> </w:t>
      </w:r>
      <w:proofErr w:type="spellStart"/>
      <w:r w:rsidR="00591650" w:rsidRPr="000376CB">
        <w:rPr>
          <w:color w:val="242424"/>
          <w:sz w:val="24"/>
          <w:szCs w:val="24"/>
        </w:rPr>
        <w:t>Општине</w:t>
      </w:r>
      <w:proofErr w:type="spellEnd"/>
      <w:r w:rsidRPr="000376CB">
        <w:rPr>
          <w:color w:val="242424"/>
          <w:sz w:val="24"/>
          <w:szCs w:val="24"/>
        </w:rPr>
        <w:t>)</w:t>
      </w:r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у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областима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и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то</w:t>
      </w:r>
      <w:proofErr w:type="spellEnd"/>
      <w:r w:rsidRPr="000376CB">
        <w:rPr>
          <w:color w:val="131313"/>
          <w:sz w:val="24"/>
          <w:szCs w:val="24"/>
        </w:rPr>
        <w:t>: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снабдевања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водом</w:t>
      </w:r>
      <w:proofErr w:type="spellEnd"/>
      <w:r w:rsidRPr="000376CB">
        <w:rPr>
          <w:color w:val="131313"/>
          <w:sz w:val="24"/>
          <w:szCs w:val="24"/>
        </w:rPr>
        <w:t>;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одвођења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отпадних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атмосферских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вода</w:t>
      </w:r>
      <w:proofErr w:type="spellEnd"/>
      <w:r w:rsidRPr="000376CB">
        <w:rPr>
          <w:color w:val="131313"/>
          <w:sz w:val="24"/>
          <w:szCs w:val="24"/>
        </w:rPr>
        <w:t>;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јавне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чистоће</w:t>
      </w:r>
      <w:proofErr w:type="spellEnd"/>
      <w:r w:rsidRPr="000376CB">
        <w:rPr>
          <w:color w:val="131313"/>
          <w:sz w:val="24"/>
          <w:szCs w:val="24"/>
        </w:rPr>
        <w:t>;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превоза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и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депоновања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комуналног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и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другог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отпада</w:t>
      </w:r>
      <w:proofErr w:type="spellEnd"/>
      <w:r w:rsidRPr="000376CB">
        <w:rPr>
          <w:color w:val="131313"/>
          <w:sz w:val="24"/>
          <w:szCs w:val="24"/>
        </w:rPr>
        <w:t>;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паркирања</w:t>
      </w:r>
      <w:proofErr w:type="spellEnd"/>
      <w:r w:rsidRPr="000376CB">
        <w:rPr>
          <w:color w:val="131313"/>
          <w:sz w:val="24"/>
          <w:szCs w:val="24"/>
        </w:rPr>
        <w:t>;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постављања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привремених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591650" w:rsidRPr="000376CB">
        <w:rPr>
          <w:color w:val="131313"/>
          <w:sz w:val="24"/>
          <w:szCs w:val="24"/>
        </w:rPr>
        <w:t>монтажних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објеката</w:t>
      </w:r>
      <w:proofErr w:type="spellEnd"/>
      <w:r w:rsidRPr="000376CB">
        <w:rPr>
          <w:color w:val="242424"/>
          <w:sz w:val="24"/>
          <w:szCs w:val="24"/>
        </w:rPr>
        <w:t>;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контроле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радног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времена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субјеката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надзор</w:t>
      </w:r>
      <w:r w:rsidRPr="000376CB">
        <w:rPr>
          <w:color w:val="131313"/>
          <w:spacing w:val="26"/>
          <w:sz w:val="24"/>
          <w:szCs w:val="24"/>
        </w:rPr>
        <w:t>а</w:t>
      </w:r>
      <w:proofErr w:type="spellEnd"/>
      <w:r w:rsidRPr="000376CB">
        <w:rPr>
          <w:color w:val="3A3A3A"/>
          <w:sz w:val="24"/>
          <w:szCs w:val="24"/>
        </w:rPr>
        <w:t>;</w:t>
      </w:r>
      <w:r w:rsidR="005C4BBB" w:rsidRPr="000376CB">
        <w:rPr>
          <w:color w:val="3A3A3A"/>
          <w:sz w:val="24"/>
          <w:szCs w:val="24"/>
        </w:rPr>
        <w:t xml:space="preserve"> </w:t>
      </w:r>
      <w:proofErr w:type="spellStart"/>
      <w:r w:rsidRPr="000376CB">
        <w:rPr>
          <w:color w:val="242424"/>
          <w:spacing w:val="-26"/>
          <w:sz w:val="24"/>
          <w:szCs w:val="24"/>
        </w:rPr>
        <w:t>о</w:t>
      </w:r>
      <w:r w:rsidRPr="000376CB">
        <w:rPr>
          <w:color w:val="242424"/>
          <w:sz w:val="24"/>
          <w:szCs w:val="24"/>
        </w:rPr>
        <w:t>државања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комуналних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објеката</w:t>
      </w:r>
      <w:proofErr w:type="spellEnd"/>
      <w:r w:rsidRPr="000376CB">
        <w:rPr>
          <w:color w:val="242424"/>
          <w:sz w:val="24"/>
          <w:szCs w:val="24"/>
        </w:rPr>
        <w:t>,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пијаца</w:t>
      </w:r>
      <w:proofErr w:type="spellEnd"/>
      <w:r w:rsidRPr="000376CB">
        <w:rPr>
          <w:color w:val="131313"/>
          <w:sz w:val="24"/>
          <w:szCs w:val="24"/>
        </w:rPr>
        <w:t>,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гробаља</w:t>
      </w:r>
      <w:proofErr w:type="spellEnd"/>
      <w:r w:rsidRPr="000376CB">
        <w:rPr>
          <w:color w:val="131313"/>
          <w:sz w:val="24"/>
          <w:szCs w:val="24"/>
        </w:rPr>
        <w:t>,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паркова</w:t>
      </w:r>
      <w:proofErr w:type="spellEnd"/>
      <w:r w:rsidRPr="000376CB">
        <w:rPr>
          <w:color w:val="242424"/>
          <w:sz w:val="24"/>
          <w:szCs w:val="24"/>
        </w:rPr>
        <w:t>,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зелених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јавних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површина</w:t>
      </w:r>
      <w:proofErr w:type="spellEnd"/>
      <w:r w:rsidRPr="000376CB">
        <w:rPr>
          <w:color w:val="131313"/>
          <w:sz w:val="24"/>
          <w:szCs w:val="24"/>
        </w:rPr>
        <w:t>,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јавне</w:t>
      </w:r>
      <w:proofErr w:type="spellEnd"/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расвете</w:t>
      </w:r>
      <w:proofErr w:type="spellEnd"/>
      <w:r w:rsidRPr="000376CB">
        <w:rPr>
          <w:color w:val="131313"/>
          <w:sz w:val="24"/>
          <w:szCs w:val="24"/>
        </w:rPr>
        <w:t>,</w:t>
      </w:r>
      <w:r w:rsidR="005C4BBB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стамбених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r w:rsidRPr="000376CB">
        <w:rPr>
          <w:color w:val="242424"/>
          <w:sz w:val="24"/>
          <w:szCs w:val="24"/>
        </w:rPr>
        <w:t>и</w:t>
      </w:r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других</w:t>
      </w:r>
      <w:proofErr w:type="spellEnd"/>
      <w:r w:rsidR="005C4BBB" w:rsidRPr="000376CB">
        <w:rPr>
          <w:color w:val="242424"/>
          <w:sz w:val="24"/>
          <w:szCs w:val="24"/>
        </w:rPr>
        <w:t xml:space="preserve"> </w:t>
      </w:r>
      <w:proofErr w:type="spellStart"/>
      <w:r w:rsidR="00591650" w:rsidRPr="000376CB">
        <w:rPr>
          <w:color w:val="131313"/>
          <w:sz w:val="24"/>
          <w:szCs w:val="24"/>
        </w:rPr>
        <w:t>обј</w:t>
      </w:r>
      <w:r w:rsidRPr="000376CB">
        <w:rPr>
          <w:color w:val="131313"/>
          <w:sz w:val="24"/>
          <w:szCs w:val="24"/>
        </w:rPr>
        <w:t>еката</w:t>
      </w:r>
      <w:proofErr w:type="spellEnd"/>
      <w:r w:rsidRPr="000376CB">
        <w:rPr>
          <w:color w:val="131313"/>
          <w:sz w:val="24"/>
          <w:szCs w:val="24"/>
        </w:rPr>
        <w:t>.</w:t>
      </w:r>
    </w:p>
    <w:p w14:paraId="57095743" w14:textId="77777777" w:rsidR="00A415BA" w:rsidRPr="000376CB" w:rsidRDefault="00A415BA" w:rsidP="005441BD">
      <w:pPr>
        <w:widowControl/>
        <w:autoSpaceDE/>
        <w:autoSpaceDN/>
        <w:adjustRightInd/>
        <w:ind w:firstLine="567"/>
        <w:rPr>
          <w:color w:val="000000"/>
        </w:rPr>
      </w:pPr>
    </w:p>
    <w:p w14:paraId="1C6577D7" w14:textId="77777777" w:rsidR="00DD095E" w:rsidRPr="000376CB" w:rsidRDefault="00DD095E" w:rsidP="005441BD">
      <w:pPr>
        <w:widowControl/>
        <w:autoSpaceDE/>
        <w:autoSpaceDN/>
        <w:adjustRightInd/>
        <w:ind w:firstLine="567"/>
        <w:rPr>
          <w:color w:val="000000"/>
        </w:rPr>
      </w:pPr>
    </w:p>
    <w:p w14:paraId="7BB3260E" w14:textId="77777777" w:rsidR="00DD095E" w:rsidRPr="000376CB" w:rsidRDefault="00DD095E" w:rsidP="005441BD">
      <w:pPr>
        <w:pStyle w:val="BodyText"/>
        <w:kinsoku w:val="0"/>
        <w:overflowPunct w:val="0"/>
        <w:ind w:left="0" w:firstLine="567"/>
        <w:rPr>
          <w:b/>
          <w:color w:val="0F0F0F"/>
          <w:sz w:val="24"/>
          <w:szCs w:val="24"/>
        </w:rPr>
      </w:pPr>
      <w:r w:rsidRPr="000376CB">
        <w:rPr>
          <w:b/>
          <w:color w:val="0F0F0F"/>
          <w:spacing w:val="-35"/>
          <w:sz w:val="24"/>
          <w:szCs w:val="24"/>
        </w:rPr>
        <w:t>1</w:t>
      </w:r>
      <w:r w:rsidRPr="000376CB">
        <w:rPr>
          <w:b/>
          <w:color w:val="0F0F0F"/>
          <w:spacing w:val="1"/>
          <w:sz w:val="24"/>
          <w:szCs w:val="24"/>
        </w:rPr>
        <w:t>.</w:t>
      </w:r>
      <w:r w:rsidRPr="000376CB">
        <w:rPr>
          <w:b/>
          <w:color w:val="0F0F0F"/>
          <w:sz w:val="24"/>
          <w:szCs w:val="24"/>
        </w:rPr>
        <w:t>Унутрашње</w:t>
      </w:r>
      <w:r w:rsidR="00410714" w:rsidRPr="000376CB">
        <w:rPr>
          <w:b/>
          <w:color w:val="0F0F0F"/>
          <w:sz w:val="24"/>
          <w:szCs w:val="24"/>
        </w:rPr>
        <w:t xml:space="preserve"> </w:t>
      </w:r>
      <w:proofErr w:type="spellStart"/>
      <w:r w:rsidRPr="000376CB">
        <w:rPr>
          <w:b/>
          <w:color w:val="1F1F1F"/>
          <w:sz w:val="24"/>
          <w:szCs w:val="24"/>
        </w:rPr>
        <w:t>уређење</w:t>
      </w:r>
      <w:proofErr w:type="spellEnd"/>
      <w:r w:rsidR="00410714" w:rsidRPr="000376CB">
        <w:rPr>
          <w:b/>
          <w:color w:val="1F1F1F"/>
          <w:sz w:val="24"/>
          <w:szCs w:val="24"/>
        </w:rPr>
        <w:t xml:space="preserve"> </w:t>
      </w:r>
      <w:r w:rsidRPr="000376CB">
        <w:rPr>
          <w:b/>
          <w:color w:val="0F0F0F"/>
          <w:sz w:val="24"/>
          <w:szCs w:val="24"/>
        </w:rPr>
        <w:t>и</w:t>
      </w:r>
      <w:r w:rsidR="00410714" w:rsidRPr="000376CB">
        <w:rPr>
          <w:b/>
          <w:color w:val="0F0F0F"/>
          <w:sz w:val="24"/>
          <w:szCs w:val="24"/>
        </w:rPr>
        <w:t xml:space="preserve"> </w:t>
      </w:r>
      <w:proofErr w:type="spellStart"/>
      <w:r w:rsidRPr="000376CB">
        <w:rPr>
          <w:b/>
          <w:color w:val="0F0F0F"/>
          <w:sz w:val="24"/>
          <w:szCs w:val="24"/>
        </w:rPr>
        <w:t>људство</w:t>
      </w:r>
      <w:proofErr w:type="spellEnd"/>
      <w:r w:rsidR="00410714" w:rsidRPr="000376CB">
        <w:rPr>
          <w:b/>
          <w:color w:val="0F0F0F"/>
          <w:sz w:val="24"/>
          <w:szCs w:val="24"/>
        </w:rPr>
        <w:t xml:space="preserve"> </w:t>
      </w:r>
      <w:proofErr w:type="spellStart"/>
      <w:r w:rsidRPr="000376CB">
        <w:rPr>
          <w:b/>
          <w:color w:val="0F0F0F"/>
          <w:sz w:val="24"/>
          <w:szCs w:val="24"/>
        </w:rPr>
        <w:t>комуналне</w:t>
      </w:r>
      <w:proofErr w:type="spellEnd"/>
      <w:r w:rsidR="00410714" w:rsidRPr="000376CB">
        <w:rPr>
          <w:b/>
          <w:color w:val="0F0F0F"/>
          <w:sz w:val="24"/>
          <w:szCs w:val="24"/>
        </w:rPr>
        <w:t xml:space="preserve"> </w:t>
      </w:r>
      <w:proofErr w:type="spellStart"/>
      <w:r w:rsidRPr="000376CB">
        <w:rPr>
          <w:b/>
          <w:color w:val="0F0F0F"/>
          <w:sz w:val="24"/>
          <w:szCs w:val="24"/>
        </w:rPr>
        <w:t>инспекције</w:t>
      </w:r>
      <w:proofErr w:type="spellEnd"/>
    </w:p>
    <w:p w14:paraId="22C7D4B5" w14:textId="77777777" w:rsidR="003F3A5A" w:rsidRPr="000376CB" w:rsidRDefault="003F3A5A" w:rsidP="005441BD">
      <w:pPr>
        <w:pStyle w:val="BodyText"/>
        <w:kinsoku w:val="0"/>
        <w:overflowPunct w:val="0"/>
        <w:ind w:left="0" w:firstLine="567"/>
        <w:rPr>
          <w:b/>
          <w:color w:val="0F0F0F"/>
          <w:sz w:val="24"/>
          <w:szCs w:val="24"/>
        </w:rPr>
      </w:pPr>
    </w:p>
    <w:p w14:paraId="6737F3B3" w14:textId="77777777" w:rsidR="00992C6F" w:rsidRPr="000376CB" w:rsidRDefault="00992C6F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688D12F6" w14:textId="4A00D10F" w:rsidR="00992C6F" w:rsidRPr="000376CB" w:rsidRDefault="007A3AF6" w:rsidP="00E608CA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Одлуке</w:t>
      </w:r>
      <w:proofErr w:type="spellEnd"/>
      <w:r w:rsidRPr="000376CB">
        <w:rPr>
          <w:color w:val="131313"/>
          <w:sz w:val="24"/>
          <w:szCs w:val="24"/>
        </w:rPr>
        <w:t xml:space="preserve"> о </w:t>
      </w:r>
      <w:proofErr w:type="spellStart"/>
      <w:r w:rsidRPr="000376CB">
        <w:rPr>
          <w:color w:val="131313"/>
          <w:sz w:val="24"/>
          <w:szCs w:val="24"/>
        </w:rPr>
        <w:t>општинској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управи</w:t>
      </w:r>
      <w:proofErr w:type="spellEnd"/>
      <w:r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42424"/>
          <w:spacing w:val="-3"/>
          <w:sz w:val="24"/>
          <w:szCs w:val="24"/>
        </w:rPr>
        <w:t>("</w:t>
      </w:r>
      <w:proofErr w:type="spellStart"/>
      <w:r w:rsidRPr="000376CB">
        <w:rPr>
          <w:color w:val="242424"/>
          <w:spacing w:val="-4"/>
          <w:sz w:val="24"/>
          <w:szCs w:val="24"/>
        </w:rPr>
        <w:t>Службе</w:t>
      </w:r>
      <w:proofErr w:type="spellEnd"/>
      <w:r w:rsidR="00E608CA">
        <w:rPr>
          <w:color w:val="242424"/>
          <w:spacing w:val="-4"/>
          <w:sz w:val="24"/>
          <w:szCs w:val="24"/>
          <w:lang w:val="sr-Cyrl-RS"/>
        </w:rPr>
        <w:t xml:space="preserve">ни </w:t>
      </w:r>
      <w:proofErr w:type="spellStart"/>
      <w:r w:rsidRPr="000376CB">
        <w:rPr>
          <w:color w:val="242424"/>
          <w:spacing w:val="-4"/>
          <w:sz w:val="24"/>
          <w:szCs w:val="24"/>
        </w:rPr>
        <w:t>и</w:t>
      </w:r>
      <w:r w:rsidRPr="000376CB">
        <w:rPr>
          <w:color w:val="242424"/>
          <w:sz w:val="24"/>
          <w:szCs w:val="24"/>
        </w:rPr>
        <w:t>лист</w:t>
      </w:r>
      <w:proofErr w:type="spellEnd"/>
      <w:r w:rsidR="00E608CA">
        <w:rPr>
          <w:color w:val="242424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242424"/>
          <w:sz w:val="24"/>
          <w:szCs w:val="24"/>
        </w:rPr>
        <w:t>општин</w:t>
      </w:r>
      <w:proofErr w:type="spellEnd"/>
      <w:r w:rsidR="00E608CA">
        <w:rPr>
          <w:color w:val="242424"/>
          <w:sz w:val="24"/>
          <w:szCs w:val="24"/>
          <w:lang w:val="sr-Cyrl-RS"/>
        </w:rPr>
        <w:t>а</w:t>
      </w:r>
      <w:r w:rsidRPr="000376CB">
        <w:rPr>
          <w:color w:val="242424"/>
          <w:sz w:val="24"/>
          <w:szCs w:val="24"/>
        </w:rPr>
        <w:t xml:space="preserve"> </w:t>
      </w:r>
      <w:r w:rsidR="00E608CA">
        <w:rPr>
          <w:color w:val="242424"/>
          <w:sz w:val="24"/>
          <w:szCs w:val="24"/>
          <w:lang w:val="sr-Cyrl-RS"/>
        </w:rPr>
        <w:t>Срема</w:t>
      </w:r>
      <w:r w:rsidRPr="000376CB">
        <w:rPr>
          <w:color w:val="242424"/>
          <w:sz w:val="24"/>
          <w:szCs w:val="24"/>
        </w:rPr>
        <w:t>",</w:t>
      </w:r>
      <w:r w:rsidR="00E608CA">
        <w:rPr>
          <w:color w:val="242424"/>
          <w:sz w:val="24"/>
          <w:szCs w:val="24"/>
          <w:lang w:val="sr-Cyrl-RS"/>
        </w:rPr>
        <w:t xml:space="preserve"> </w:t>
      </w:r>
      <w:r w:rsidR="00E608CA" w:rsidRPr="000376CB">
        <w:rPr>
          <w:rFonts w:eastAsia="Times New Roman"/>
          <w:sz w:val="24"/>
          <w:szCs w:val="24"/>
        </w:rPr>
        <w:t>3</w:t>
      </w:r>
      <w:r w:rsidR="00E608CA">
        <w:rPr>
          <w:rFonts w:eastAsia="Times New Roman"/>
          <w:sz w:val="24"/>
          <w:szCs w:val="24"/>
          <w:lang w:val="sr-Cyrl-RS"/>
        </w:rPr>
        <w:t>8</w:t>
      </w:r>
      <w:r w:rsidR="00E608CA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2008</w:t>
      </w:r>
      <w:r w:rsidR="00E608CA" w:rsidRPr="000376CB">
        <w:rPr>
          <w:rFonts w:eastAsia="Times New Roman"/>
          <w:sz w:val="24"/>
          <w:szCs w:val="24"/>
        </w:rPr>
        <w:t xml:space="preserve">, </w:t>
      </w:r>
      <w:r w:rsidR="00E608CA">
        <w:rPr>
          <w:rFonts w:eastAsia="Times New Roman"/>
          <w:sz w:val="24"/>
          <w:szCs w:val="24"/>
          <w:lang w:val="sr-Cyrl-RS"/>
        </w:rPr>
        <w:t>29</w:t>
      </w:r>
      <w:r w:rsidR="00E608CA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2009</w:t>
      </w:r>
      <w:r w:rsidR="00E608CA" w:rsidRPr="000376CB">
        <w:rPr>
          <w:rFonts w:eastAsia="Times New Roman"/>
          <w:sz w:val="24"/>
          <w:szCs w:val="24"/>
        </w:rPr>
        <w:t xml:space="preserve">, </w:t>
      </w:r>
      <w:r w:rsidR="00E608CA">
        <w:rPr>
          <w:rFonts w:eastAsia="Times New Roman"/>
          <w:sz w:val="24"/>
          <w:szCs w:val="24"/>
          <w:lang w:val="sr-Cyrl-RS"/>
        </w:rPr>
        <w:t>6</w:t>
      </w:r>
      <w:r w:rsidR="00E608CA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2010</w:t>
      </w:r>
      <w:r w:rsidR="00E608CA" w:rsidRPr="000376CB">
        <w:rPr>
          <w:rFonts w:eastAsia="Times New Roman"/>
          <w:sz w:val="24"/>
          <w:szCs w:val="24"/>
        </w:rPr>
        <w:t>,</w:t>
      </w:r>
      <w:r w:rsidR="00E608CA">
        <w:rPr>
          <w:rFonts w:eastAsia="Times New Roman"/>
          <w:sz w:val="24"/>
          <w:szCs w:val="24"/>
          <w:lang w:val="sr-Cyrl-RS"/>
        </w:rPr>
        <w:t xml:space="preserve"> 8</w:t>
      </w:r>
      <w:r w:rsidR="00E608CA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>2017</w:t>
      </w:r>
      <w:r w:rsidR="00E608CA" w:rsidRPr="000376CB">
        <w:rPr>
          <w:rFonts w:eastAsia="Times New Roman"/>
          <w:sz w:val="24"/>
          <w:szCs w:val="24"/>
        </w:rPr>
        <w:t>, 1</w:t>
      </w:r>
      <w:r w:rsidR="00E608CA">
        <w:rPr>
          <w:rFonts w:eastAsia="Times New Roman"/>
          <w:sz w:val="24"/>
          <w:szCs w:val="24"/>
          <w:lang w:val="sr-Cyrl-RS"/>
        </w:rPr>
        <w:t>7</w:t>
      </w:r>
      <w:r w:rsidR="00E608CA" w:rsidRPr="000376CB">
        <w:rPr>
          <w:rFonts w:eastAsia="Times New Roman"/>
          <w:sz w:val="24"/>
          <w:szCs w:val="24"/>
        </w:rPr>
        <w:t>/</w:t>
      </w:r>
      <w:r w:rsidR="00E608CA">
        <w:rPr>
          <w:rFonts w:eastAsia="Times New Roman"/>
          <w:sz w:val="24"/>
          <w:szCs w:val="24"/>
          <w:lang w:val="sr-Cyrl-RS"/>
        </w:rPr>
        <w:t xml:space="preserve">2018 </w:t>
      </w:r>
      <w:r w:rsidR="00E608CA" w:rsidRPr="000376CB">
        <w:rPr>
          <w:rFonts w:eastAsia="Times New Roman"/>
          <w:sz w:val="24"/>
          <w:szCs w:val="24"/>
        </w:rPr>
        <w:t xml:space="preserve">и </w:t>
      </w:r>
      <w:r w:rsidR="00E608CA">
        <w:rPr>
          <w:rFonts w:eastAsia="Times New Roman"/>
          <w:sz w:val="24"/>
          <w:szCs w:val="24"/>
          <w:lang w:val="sr-Cyrl-RS"/>
        </w:rPr>
        <w:t>1</w:t>
      </w:r>
      <w:r w:rsidR="00E608CA" w:rsidRPr="000376CB">
        <w:rPr>
          <w:rFonts w:eastAsia="Times New Roman"/>
          <w:sz w:val="24"/>
          <w:szCs w:val="24"/>
        </w:rPr>
        <w:t>9/20</w:t>
      </w:r>
      <w:r w:rsidR="00E608CA">
        <w:rPr>
          <w:rFonts w:eastAsia="Times New Roman"/>
          <w:sz w:val="24"/>
          <w:szCs w:val="24"/>
          <w:lang w:val="sr-Cyrl-RS"/>
        </w:rPr>
        <w:t>18</w:t>
      </w:r>
      <w:r w:rsidRPr="000376CB">
        <w:rPr>
          <w:color w:val="131313"/>
          <w:sz w:val="24"/>
          <w:szCs w:val="24"/>
        </w:rPr>
        <w:t xml:space="preserve">) </w:t>
      </w:r>
      <w:r w:rsidR="008032EF" w:rsidRPr="000376CB">
        <w:rPr>
          <w:color w:val="131313"/>
          <w:sz w:val="24"/>
          <w:szCs w:val="24"/>
        </w:rPr>
        <w:t xml:space="preserve">и </w:t>
      </w:r>
      <w:proofErr w:type="spellStart"/>
      <w:r w:rsidR="008032EF" w:rsidRPr="000376CB">
        <w:rPr>
          <w:color w:val="131313"/>
          <w:sz w:val="24"/>
          <w:szCs w:val="24"/>
        </w:rPr>
        <w:t>Правилником</w:t>
      </w:r>
      <w:proofErr w:type="spellEnd"/>
      <w:r w:rsidR="008032EF" w:rsidRPr="000376CB">
        <w:rPr>
          <w:color w:val="131313"/>
          <w:sz w:val="24"/>
          <w:szCs w:val="24"/>
        </w:rPr>
        <w:t xml:space="preserve"> о </w:t>
      </w:r>
      <w:proofErr w:type="spellStart"/>
      <w:r w:rsidR="008032EF" w:rsidRPr="000376CB">
        <w:rPr>
          <w:color w:val="131313"/>
          <w:sz w:val="24"/>
          <w:szCs w:val="24"/>
        </w:rPr>
        <w:t>организацији</w:t>
      </w:r>
      <w:proofErr w:type="spellEnd"/>
      <w:r w:rsidR="008032EF" w:rsidRPr="000376CB">
        <w:rPr>
          <w:color w:val="131313"/>
          <w:sz w:val="24"/>
          <w:szCs w:val="24"/>
        </w:rPr>
        <w:t xml:space="preserve"> и </w:t>
      </w:r>
      <w:proofErr w:type="spellStart"/>
      <w:r w:rsidR="008032EF" w:rsidRPr="000376CB">
        <w:rPr>
          <w:color w:val="131313"/>
          <w:sz w:val="24"/>
          <w:szCs w:val="24"/>
        </w:rPr>
        <w:t>систематизацији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радних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местау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општинској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управи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r w:rsidR="008032EF" w:rsidRPr="000376CB">
        <w:rPr>
          <w:color w:val="131313"/>
          <w:sz w:val="24"/>
          <w:szCs w:val="24"/>
        </w:rPr>
        <w:t xml:space="preserve">, а </w:t>
      </w:r>
      <w:proofErr w:type="spellStart"/>
      <w:r w:rsidR="008032EF" w:rsidRPr="000376CB">
        <w:rPr>
          <w:color w:val="131313"/>
          <w:sz w:val="24"/>
          <w:szCs w:val="24"/>
        </w:rPr>
        <w:t>сагласно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одредбама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Закона</w:t>
      </w:r>
      <w:proofErr w:type="spellEnd"/>
      <w:r w:rsidR="008032EF" w:rsidRPr="000376CB">
        <w:rPr>
          <w:color w:val="131313"/>
          <w:sz w:val="24"/>
          <w:szCs w:val="24"/>
        </w:rPr>
        <w:t xml:space="preserve"> о </w:t>
      </w:r>
      <w:proofErr w:type="spellStart"/>
      <w:r w:rsidR="008032EF" w:rsidRPr="000376CB">
        <w:rPr>
          <w:color w:val="131313"/>
          <w:sz w:val="24"/>
          <w:szCs w:val="24"/>
        </w:rPr>
        <w:t>комуналним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делатностима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r w:rsidR="008032EF" w:rsidRPr="000376CB">
        <w:rPr>
          <w:color w:val="242424"/>
          <w:spacing w:val="-3"/>
          <w:sz w:val="24"/>
          <w:szCs w:val="24"/>
        </w:rPr>
        <w:t>("</w:t>
      </w:r>
      <w:proofErr w:type="spellStart"/>
      <w:r w:rsidR="008032EF" w:rsidRPr="000376CB">
        <w:rPr>
          <w:color w:val="242424"/>
          <w:spacing w:val="-4"/>
          <w:sz w:val="24"/>
          <w:szCs w:val="24"/>
        </w:rPr>
        <w:t>Службени</w:t>
      </w:r>
      <w:proofErr w:type="spellEnd"/>
      <w:r w:rsidR="00E608CA">
        <w:rPr>
          <w:color w:val="242424"/>
          <w:spacing w:val="-4"/>
          <w:sz w:val="24"/>
          <w:szCs w:val="24"/>
          <w:lang w:val="sr-Cyrl-RS"/>
        </w:rPr>
        <w:t xml:space="preserve"> </w:t>
      </w:r>
      <w:proofErr w:type="spellStart"/>
      <w:r w:rsidR="008032EF" w:rsidRPr="000376CB">
        <w:rPr>
          <w:color w:val="242424"/>
          <w:sz w:val="24"/>
          <w:szCs w:val="24"/>
        </w:rPr>
        <w:t>гласник</w:t>
      </w:r>
      <w:proofErr w:type="spellEnd"/>
      <w:r w:rsidR="00E608CA">
        <w:rPr>
          <w:color w:val="242424"/>
          <w:sz w:val="24"/>
          <w:szCs w:val="24"/>
          <w:lang w:val="sr-Cyrl-RS"/>
        </w:rPr>
        <w:t xml:space="preserve"> </w:t>
      </w:r>
      <w:proofErr w:type="spellStart"/>
      <w:r w:rsidR="008032EF" w:rsidRPr="000376CB">
        <w:rPr>
          <w:color w:val="242424"/>
          <w:sz w:val="24"/>
          <w:szCs w:val="24"/>
        </w:rPr>
        <w:t>Републике</w:t>
      </w:r>
      <w:proofErr w:type="spellEnd"/>
      <w:r w:rsidR="00E608CA">
        <w:rPr>
          <w:color w:val="242424"/>
          <w:sz w:val="24"/>
          <w:szCs w:val="24"/>
          <w:lang w:val="sr-Cyrl-RS"/>
        </w:rPr>
        <w:t xml:space="preserve"> </w:t>
      </w:r>
      <w:proofErr w:type="spellStart"/>
      <w:r w:rsidR="008032EF" w:rsidRPr="000376CB">
        <w:rPr>
          <w:color w:val="242424"/>
          <w:sz w:val="24"/>
          <w:szCs w:val="24"/>
        </w:rPr>
        <w:t>Србије</w:t>
      </w:r>
      <w:proofErr w:type="spellEnd"/>
      <w:r w:rsidR="008032EF" w:rsidRPr="000376CB">
        <w:rPr>
          <w:color w:val="242424"/>
          <w:sz w:val="24"/>
          <w:szCs w:val="24"/>
        </w:rPr>
        <w:t>",</w:t>
      </w:r>
      <w:r w:rsidR="00E608CA">
        <w:rPr>
          <w:color w:val="242424"/>
          <w:sz w:val="24"/>
          <w:szCs w:val="24"/>
          <w:lang w:val="sr-Cyrl-RS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број</w:t>
      </w:r>
      <w:proofErr w:type="spellEnd"/>
      <w:r w:rsidR="00E608CA">
        <w:rPr>
          <w:color w:val="131313"/>
          <w:sz w:val="24"/>
          <w:szCs w:val="24"/>
          <w:lang w:val="sr-Cyrl-RS"/>
        </w:rPr>
        <w:t xml:space="preserve"> </w:t>
      </w:r>
      <w:r w:rsidR="008032EF" w:rsidRPr="000376CB">
        <w:rPr>
          <w:rFonts w:eastAsia="Times New Roman"/>
          <w:sz w:val="24"/>
          <w:szCs w:val="24"/>
        </w:rPr>
        <w:t>88/11 и 104/2016</w:t>
      </w:r>
      <w:r w:rsidR="008032EF" w:rsidRPr="000376CB">
        <w:rPr>
          <w:color w:val="131313"/>
          <w:sz w:val="24"/>
          <w:szCs w:val="24"/>
        </w:rPr>
        <w:t xml:space="preserve">), </w:t>
      </w:r>
      <w:proofErr w:type="spellStart"/>
      <w:r w:rsidR="008032EF" w:rsidRPr="000376CB">
        <w:rPr>
          <w:color w:val="131313"/>
          <w:sz w:val="24"/>
          <w:szCs w:val="24"/>
        </w:rPr>
        <w:t>комунална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инспекција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општине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је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образована</w:t>
      </w:r>
      <w:proofErr w:type="spellEnd"/>
      <w:r w:rsidR="008032EF" w:rsidRPr="000376CB">
        <w:rPr>
          <w:color w:val="131313"/>
          <w:sz w:val="24"/>
          <w:szCs w:val="24"/>
        </w:rPr>
        <w:t xml:space="preserve"> у </w:t>
      </w:r>
      <w:proofErr w:type="spellStart"/>
      <w:r w:rsidR="008032EF" w:rsidRPr="000376CB">
        <w:rPr>
          <w:color w:val="131313"/>
          <w:sz w:val="24"/>
          <w:szCs w:val="24"/>
        </w:rPr>
        <w:t>саставу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r w:rsidR="00E608CA">
        <w:rPr>
          <w:color w:val="131313"/>
          <w:sz w:val="24"/>
          <w:szCs w:val="24"/>
          <w:lang w:val="sr-Cyrl-RS"/>
        </w:rPr>
        <w:t>Службе</w:t>
      </w:r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за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инспекцијске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послове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општинске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управе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8032EF" w:rsidRPr="000376CB">
        <w:rPr>
          <w:color w:val="131313"/>
          <w:sz w:val="24"/>
          <w:szCs w:val="24"/>
        </w:rPr>
        <w:t>општине</w:t>
      </w:r>
      <w:proofErr w:type="spellEnd"/>
      <w:r w:rsidR="008032EF" w:rsidRPr="000376CB">
        <w:rPr>
          <w:color w:val="131313"/>
          <w:sz w:val="24"/>
          <w:szCs w:val="24"/>
        </w:rPr>
        <w:t xml:space="preserve"> </w:t>
      </w:r>
      <w:proofErr w:type="spellStart"/>
      <w:r w:rsidR="000376CB" w:rsidRPr="000376CB">
        <w:rPr>
          <w:color w:val="131313"/>
          <w:sz w:val="24"/>
          <w:szCs w:val="24"/>
        </w:rPr>
        <w:t>Ириг</w:t>
      </w:r>
      <w:proofErr w:type="spellEnd"/>
      <w:r w:rsidR="008032EF" w:rsidRPr="000376CB">
        <w:rPr>
          <w:color w:val="131313"/>
          <w:sz w:val="24"/>
          <w:szCs w:val="24"/>
        </w:rPr>
        <w:t>.</w:t>
      </w:r>
    </w:p>
    <w:p w14:paraId="071D47A7" w14:textId="07F3D105" w:rsidR="00992C6F" w:rsidRPr="000376CB" w:rsidRDefault="00264D22" w:rsidP="00E608CA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руководи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r w:rsidR="00E608CA">
        <w:rPr>
          <w:color w:val="000000"/>
          <w:sz w:val="24"/>
          <w:szCs w:val="24"/>
          <w:lang w:val="sr-Cyrl-RS"/>
        </w:rPr>
        <w:t>шеф</w:t>
      </w:r>
      <w:r w:rsidRPr="000376CB">
        <w:rPr>
          <w:color w:val="000000"/>
          <w:sz w:val="24"/>
          <w:szCs w:val="24"/>
        </w:rPr>
        <w:t xml:space="preserve"> </w:t>
      </w:r>
      <w:r w:rsidR="00E608CA">
        <w:rPr>
          <w:color w:val="000000"/>
          <w:sz w:val="24"/>
          <w:szCs w:val="24"/>
          <w:lang w:val="sr-Cyrl-RS"/>
        </w:rPr>
        <w:t>службе</w:t>
      </w:r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095294CF" w14:textId="77777777" w:rsidR="00264D22" w:rsidRPr="000376CB" w:rsidRDefault="00264D22" w:rsidP="00E608CA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lastRenderedPageBreak/>
        <w:t>Правилником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унутрашњој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организацији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систематизацији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места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комуналној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систематизовано</w:t>
      </w:r>
      <w:proofErr w:type="spellEnd"/>
      <w:r w:rsidRPr="000376CB">
        <w:rPr>
          <w:color w:val="000000"/>
          <w:sz w:val="24"/>
          <w:szCs w:val="24"/>
        </w:rPr>
        <w:t>:</w:t>
      </w:r>
    </w:p>
    <w:p w14:paraId="40237316" w14:textId="77777777" w:rsidR="00313954" w:rsidRPr="000376CB" w:rsidRDefault="00313954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2B02DB13" w14:textId="77777777" w:rsidR="003F3A5A" w:rsidRPr="000376CB" w:rsidRDefault="003F3A5A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tbl>
      <w:tblPr>
        <w:tblW w:w="9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360"/>
      </w:tblGrid>
      <w:tr w:rsidR="00313954" w:rsidRPr="000376CB" w14:paraId="4539F924" w14:textId="77777777" w:rsidTr="00D72ADC">
        <w:trPr>
          <w:trHeight w:val="1"/>
          <w:jc w:val="center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79B37B4" w14:textId="77777777" w:rsidR="00313954" w:rsidRPr="000376CB" w:rsidRDefault="00313954" w:rsidP="005E34D8">
            <w:pPr>
              <w:spacing w:before="52"/>
              <w:ind w:right="75"/>
              <w:jc w:val="center"/>
              <w:rPr>
                <w:b/>
                <w:bCs/>
                <w:spacing w:val="-1"/>
              </w:rPr>
            </w:pPr>
            <w:proofErr w:type="spellStart"/>
            <w:r w:rsidRPr="000376CB">
              <w:rPr>
                <w:b/>
                <w:bCs/>
                <w:spacing w:val="-1"/>
              </w:rPr>
              <w:t>Број</w:t>
            </w:r>
            <w:proofErr w:type="spellEnd"/>
          </w:p>
          <w:p w14:paraId="08B4B907" w14:textId="017BBFC7" w:rsidR="00313954" w:rsidRPr="000376CB" w:rsidRDefault="00313954" w:rsidP="005E34D8">
            <w:pPr>
              <w:spacing w:before="52"/>
              <w:ind w:right="75"/>
              <w:jc w:val="center"/>
            </w:pPr>
            <w:proofErr w:type="spellStart"/>
            <w:r w:rsidRPr="000376CB">
              <w:rPr>
                <w:b/>
                <w:bCs/>
                <w:spacing w:val="-1"/>
              </w:rPr>
              <w:t>изврш</w:t>
            </w:r>
            <w:proofErr w:type="spellEnd"/>
            <w:r w:rsidR="00E608CA">
              <w:rPr>
                <w:b/>
                <w:bCs/>
                <w:spacing w:val="-1"/>
                <w:lang w:val="sr-Cyrl-RS"/>
              </w:rPr>
              <w:t>и</w:t>
            </w:r>
            <w:proofErr w:type="spellStart"/>
            <w:r w:rsidRPr="000376CB">
              <w:rPr>
                <w:b/>
                <w:bCs/>
                <w:spacing w:val="-1"/>
              </w:rPr>
              <w:t>оца</w:t>
            </w:r>
            <w:proofErr w:type="spellEnd"/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2B03B5" w14:textId="77777777" w:rsidR="00313954" w:rsidRPr="000376CB" w:rsidRDefault="00313954" w:rsidP="005441BD">
            <w:pPr>
              <w:spacing w:before="54"/>
              <w:ind w:right="1100" w:firstLine="567"/>
              <w:jc w:val="center"/>
            </w:pPr>
            <w:proofErr w:type="spellStart"/>
            <w:r w:rsidRPr="000376CB">
              <w:rPr>
                <w:b/>
                <w:bCs/>
              </w:rPr>
              <w:t>Назив</w:t>
            </w:r>
            <w:proofErr w:type="spellEnd"/>
            <w:r w:rsidR="00312040" w:rsidRPr="000376CB">
              <w:rPr>
                <w:b/>
                <w:bCs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3"/>
              </w:rPr>
              <w:t>службеног</w:t>
            </w:r>
            <w:proofErr w:type="spellEnd"/>
            <w:r w:rsidRPr="000376C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1"/>
              </w:rPr>
              <w:t>места</w:t>
            </w:r>
            <w:proofErr w:type="spellEnd"/>
            <w:r w:rsidRPr="000376C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2"/>
              </w:rPr>
              <w:t>за</w:t>
            </w:r>
            <w:proofErr w:type="spellEnd"/>
            <w:r w:rsidR="00312040" w:rsidRPr="000376CB">
              <w:rPr>
                <w:b/>
                <w:bCs/>
                <w:spacing w:val="-2"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2"/>
              </w:rPr>
              <w:t>спровођење</w:t>
            </w:r>
            <w:proofErr w:type="spellEnd"/>
            <w:r w:rsidR="00312040" w:rsidRPr="000376CB">
              <w:rPr>
                <w:b/>
                <w:bCs/>
                <w:spacing w:val="-2"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1"/>
              </w:rPr>
              <w:t>инспекцијских</w:t>
            </w:r>
            <w:proofErr w:type="spellEnd"/>
            <w:r w:rsidR="00312040" w:rsidRPr="000376C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0376CB">
              <w:rPr>
                <w:b/>
                <w:bCs/>
                <w:spacing w:val="-2"/>
              </w:rPr>
              <w:t>надзора</w:t>
            </w:r>
            <w:proofErr w:type="spellEnd"/>
          </w:p>
        </w:tc>
      </w:tr>
      <w:tr w:rsidR="00313954" w:rsidRPr="000376CB" w14:paraId="52403F1A" w14:textId="77777777" w:rsidTr="00D72ADC">
        <w:trPr>
          <w:trHeight w:val="1"/>
          <w:jc w:val="center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17B15E" w14:textId="213CA185" w:rsidR="00313954" w:rsidRPr="00E608CA" w:rsidRDefault="00E608CA" w:rsidP="005441BD">
            <w:pPr>
              <w:spacing w:before="47"/>
              <w:ind w:firstLine="567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C5471" w14:textId="491669AD" w:rsidR="00313954" w:rsidRPr="000376CB" w:rsidRDefault="00E608CA" w:rsidP="005441BD">
            <w:pPr>
              <w:spacing w:before="42"/>
              <w:ind w:firstLine="567"/>
            </w:pPr>
            <w:r>
              <w:rPr>
                <w:spacing w:val="-4"/>
                <w:lang w:val="sr-Cyrl-RS"/>
              </w:rPr>
              <w:t>Шеф службе</w:t>
            </w:r>
            <w:r w:rsidR="00313954" w:rsidRPr="000376CB">
              <w:rPr>
                <w:spacing w:val="-4"/>
              </w:rPr>
              <w:t xml:space="preserve"> </w:t>
            </w:r>
            <w:proofErr w:type="spellStart"/>
            <w:r w:rsidR="00313954" w:rsidRPr="000376CB">
              <w:rPr>
                <w:spacing w:val="-4"/>
              </w:rPr>
              <w:t>за</w:t>
            </w:r>
            <w:proofErr w:type="spellEnd"/>
            <w:r w:rsidR="00313954" w:rsidRPr="000376CB">
              <w:rPr>
                <w:spacing w:val="-4"/>
              </w:rPr>
              <w:t xml:space="preserve"> </w:t>
            </w:r>
            <w:proofErr w:type="spellStart"/>
            <w:r w:rsidR="00313954" w:rsidRPr="000376CB">
              <w:rPr>
                <w:spacing w:val="-4"/>
              </w:rPr>
              <w:t>инспекцијске</w:t>
            </w:r>
            <w:proofErr w:type="spellEnd"/>
            <w:r w:rsidR="00313954" w:rsidRPr="000376CB">
              <w:rPr>
                <w:spacing w:val="-4"/>
              </w:rPr>
              <w:t xml:space="preserve"> </w:t>
            </w:r>
            <w:proofErr w:type="spellStart"/>
            <w:r w:rsidR="00313954" w:rsidRPr="000376CB">
              <w:rPr>
                <w:spacing w:val="-4"/>
              </w:rPr>
              <w:t>послове</w:t>
            </w:r>
            <w:proofErr w:type="spellEnd"/>
          </w:p>
        </w:tc>
      </w:tr>
      <w:tr w:rsidR="00313954" w:rsidRPr="000376CB" w14:paraId="1E1DAE18" w14:textId="77777777" w:rsidTr="00D72ADC">
        <w:trPr>
          <w:trHeight w:val="1"/>
          <w:jc w:val="center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A804F1" w14:textId="77EDF5BF" w:rsidR="00313954" w:rsidRPr="00E608CA" w:rsidRDefault="00E608CA" w:rsidP="005441BD">
            <w:pPr>
              <w:spacing w:before="52"/>
              <w:ind w:firstLine="567"/>
              <w:jc w:val="center"/>
              <w:rPr>
                <w:lang w:val="sr-Cyrl-RS"/>
              </w:rPr>
            </w:pPr>
            <w:r>
              <w:rPr>
                <w:b/>
                <w:bCs/>
                <w:spacing w:val="1"/>
                <w:lang w:val="sr-Cyrl-RS"/>
              </w:rPr>
              <w:t>1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27D4C" w14:textId="74442E8A" w:rsidR="00313954" w:rsidRPr="000376CB" w:rsidRDefault="00313954" w:rsidP="005441BD">
            <w:pPr>
              <w:spacing w:before="47"/>
              <w:ind w:firstLine="567"/>
            </w:pPr>
            <w:proofErr w:type="spellStart"/>
            <w:r w:rsidRPr="000376CB">
              <w:rPr>
                <w:spacing w:val="-3"/>
              </w:rPr>
              <w:t>Комунални</w:t>
            </w:r>
            <w:proofErr w:type="spellEnd"/>
            <w:r w:rsidR="00D72ADC">
              <w:rPr>
                <w:spacing w:val="-3"/>
              </w:rPr>
              <w:t xml:space="preserve"> </w:t>
            </w:r>
            <w:proofErr w:type="spellStart"/>
            <w:r w:rsidRPr="000376CB">
              <w:rPr>
                <w:spacing w:val="-2"/>
              </w:rPr>
              <w:t>инспектор</w:t>
            </w:r>
            <w:proofErr w:type="spellEnd"/>
          </w:p>
        </w:tc>
      </w:tr>
    </w:tbl>
    <w:p w14:paraId="68A8E325" w14:textId="77777777" w:rsidR="00264D22" w:rsidRPr="000376CB" w:rsidRDefault="00264D22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321EED71" w14:textId="77777777" w:rsidR="003F3A5A" w:rsidRPr="000376CB" w:rsidRDefault="003F3A5A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6787CA36" w14:textId="5DE8B94B" w:rsidR="00992C6F" w:rsidRPr="000376CB" w:rsidRDefault="005E34D8" w:rsidP="005E34D8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К</w:t>
      </w:r>
      <w:proofErr w:type="spellStart"/>
      <w:r w:rsidR="00C1531F" w:rsidRPr="000376CB">
        <w:rPr>
          <w:color w:val="000000"/>
          <w:sz w:val="24"/>
          <w:szCs w:val="24"/>
        </w:rPr>
        <w:t>омуналн</w:t>
      </w:r>
      <w:proofErr w:type="spellEnd"/>
      <w:r>
        <w:rPr>
          <w:color w:val="000000"/>
          <w:sz w:val="24"/>
          <w:szCs w:val="24"/>
          <w:lang w:val="sr-Cyrl-RS"/>
        </w:rPr>
        <w:t>и</w:t>
      </w:r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инспек</w:t>
      </w:r>
      <w:proofErr w:type="spellEnd"/>
      <w:r>
        <w:rPr>
          <w:color w:val="000000"/>
          <w:sz w:val="24"/>
          <w:szCs w:val="24"/>
          <w:lang w:val="sr-Cyrl-RS"/>
        </w:rPr>
        <w:t>тор</w:t>
      </w:r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испуњав</w:t>
      </w:r>
      <w:proofErr w:type="spellEnd"/>
      <w:r>
        <w:rPr>
          <w:color w:val="000000"/>
          <w:sz w:val="24"/>
          <w:szCs w:val="24"/>
          <w:lang w:val="sr-Cyrl-RS"/>
        </w:rPr>
        <w:t>а</w:t>
      </w:r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законске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услове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за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вршење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послова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на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која</w:t>
      </w:r>
      <w:proofErr w:type="spellEnd"/>
      <w:r w:rsidR="00C1531F" w:rsidRPr="000376CB">
        <w:rPr>
          <w:color w:val="000000"/>
          <w:sz w:val="24"/>
          <w:szCs w:val="24"/>
        </w:rPr>
        <w:t xml:space="preserve"> </w:t>
      </w:r>
      <w:r w:rsidR="00A3243B">
        <w:rPr>
          <w:color w:val="000000"/>
          <w:sz w:val="24"/>
          <w:szCs w:val="24"/>
        </w:rPr>
        <w:t>je</w:t>
      </w:r>
      <w:r w:rsidR="00C1531F" w:rsidRPr="000376CB">
        <w:rPr>
          <w:color w:val="000000"/>
          <w:sz w:val="24"/>
          <w:szCs w:val="24"/>
        </w:rPr>
        <w:t xml:space="preserve"> </w:t>
      </w:r>
      <w:proofErr w:type="spellStart"/>
      <w:r w:rsidR="00C1531F" w:rsidRPr="000376CB">
        <w:rPr>
          <w:color w:val="000000"/>
          <w:sz w:val="24"/>
          <w:szCs w:val="24"/>
        </w:rPr>
        <w:t>систематизован</w:t>
      </w:r>
      <w:proofErr w:type="spellEnd"/>
      <w:r w:rsidR="00C1531F" w:rsidRPr="000376CB">
        <w:rPr>
          <w:color w:val="000000"/>
          <w:sz w:val="24"/>
          <w:szCs w:val="24"/>
        </w:rPr>
        <w:t>.</w:t>
      </w:r>
    </w:p>
    <w:p w14:paraId="4F7B8770" w14:textId="468F68A6" w:rsidR="00B9264D" w:rsidRPr="000376CB" w:rsidRDefault="005E34D8" w:rsidP="005E34D8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Шеф службе</w:t>
      </w:r>
      <w:r w:rsidR="00B9264D" w:rsidRPr="000376CB"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  <w:lang w:val="sr-Cyrl-RS"/>
        </w:rPr>
        <w:t xml:space="preserve">а </w:t>
      </w:r>
      <w:proofErr w:type="spellStart"/>
      <w:r w:rsidR="00B9264D" w:rsidRPr="000376CB">
        <w:rPr>
          <w:color w:val="000000"/>
          <w:sz w:val="24"/>
          <w:szCs w:val="24"/>
        </w:rPr>
        <w:t>инспекцијске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послове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је</w:t>
      </w:r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дуж</w:t>
      </w:r>
      <w:proofErr w:type="spellEnd"/>
      <w:r>
        <w:rPr>
          <w:color w:val="000000"/>
          <w:sz w:val="24"/>
          <w:szCs w:val="24"/>
          <w:lang w:val="sr-Cyrl-RS"/>
        </w:rPr>
        <w:t>а</w:t>
      </w:r>
      <w:r w:rsidR="00B9264D" w:rsidRPr="000376CB">
        <w:rPr>
          <w:color w:val="000000"/>
          <w:sz w:val="24"/>
          <w:szCs w:val="24"/>
        </w:rPr>
        <w:t xml:space="preserve">н </w:t>
      </w:r>
      <w:proofErr w:type="spellStart"/>
      <w:r w:rsidR="00B9264D" w:rsidRPr="000376CB">
        <w:rPr>
          <w:color w:val="000000"/>
          <w:sz w:val="24"/>
          <w:szCs w:val="24"/>
        </w:rPr>
        <w:t>да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организују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планске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активности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стручног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оспособљавања</w:t>
      </w:r>
      <w:proofErr w:type="spellEnd"/>
      <w:r w:rsidR="00B9264D" w:rsidRPr="000376CB">
        <w:rPr>
          <w:color w:val="000000"/>
          <w:sz w:val="24"/>
          <w:szCs w:val="24"/>
        </w:rPr>
        <w:t xml:space="preserve"> и </w:t>
      </w:r>
      <w:proofErr w:type="spellStart"/>
      <w:r w:rsidR="00B9264D" w:rsidRPr="000376CB">
        <w:rPr>
          <w:color w:val="000000"/>
          <w:sz w:val="24"/>
          <w:szCs w:val="24"/>
        </w:rPr>
        <w:t>усавршавања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r w:rsidR="00A3243B">
        <w:rPr>
          <w:color w:val="000000"/>
          <w:sz w:val="24"/>
          <w:szCs w:val="24"/>
          <w:lang w:val="sr-Cyrl-RS"/>
        </w:rPr>
        <w:t xml:space="preserve">рад </w:t>
      </w:r>
      <w:proofErr w:type="spellStart"/>
      <w:r w:rsidR="00B9264D" w:rsidRPr="000376CB">
        <w:rPr>
          <w:color w:val="000000"/>
          <w:sz w:val="24"/>
          <w:szCs w:val="24"/>
        </w:rPr>
        <w:t>комуналне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инспекције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кроз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реализацију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наставе</w:t>
      </w:r>
      <w:proofErr w:type="spellEnd"/>
      <w:r w:rsidR="00B9264D" w:rsidRPr="000376CB">
        <w:rPr>
          <w:color w:val="000000"/>
          <w:sz w:val="24"/>
          <w:szCs w:val="24"/>
        </w:rPr>
        <w:t xml:space="preserve">, </w:t>
      </w:r>
      <w:proofErr w:type="spellStart"/>
      <w:r w:rsidR="00B9264D" w:rsidRPr="000376CB">
        <w:rPr>
          <w:color w:val="000000"/>
          <w:sz w:val="24"/>
          <w:szCs w:val="24"/>
        </w:rPr>
        <w:t>курсева</w:t>
      </w:r>
      <w:proofErr w:type="spellEnd"/>
      <w:r w:rsidR="00B9264D" w:rsidRPr="000376CB">
        <w:rPr>
          <w:color w:val="000000"/>
          <w:sz w:val="24"/>
          <w:szCs w:val="24"/>
        </w:rPr>
        <w:t xml:space="preserve"> и </w:t>
      </w:r>
      <w:proofErr w:type="spellStart"/>
      <w:r w:rsidR="00B9264D" w:rsidRPr="000376CB">
        <w:rPr>
          <w:color w:val="000000"/>
          <w:sz w:val="24"/>
          <w:szCs w:val="24"/>
        </w:rPr>
        <w:t>семинара</w:t>
      </w:r>
      <w:proofErr w:type="spellEnd"/>
      <w:r w:rsidR="00B9264D" w:rsidRPr="000376CB">
        <w:rPr>
          <w:color w:val="000000"/>
          <w:sz w:val="24"/>
          <w:szCs w:val="24"/>
        </w:rPr>
        <w:t xml:space="preserve">, а </w:t>
      </w:r>
      <w:proofErr w:type="spellStart"/>
      <w:r w:rsidR="00B9264D" w:rsidRPr="000376CB">
        <w:rPr>
          <w:color w:val="000000"/>
          <w:sz w:val="24"/>
          <w:szCs w:val="24"/>
        </w:rPr>
        <w:t>све</w:t>
      </w:r>
      <w:proofErr w:type="spellEnd"/>
      <w:r w:rsidR="00B9264D" w:rsidRPr="000376CB">
        <w:rPr>
          <w:color w:val="000000"/>
          <w:sz w:val="24"/>
          <w:szCs w:val="24"/>
        </w:rPr>
        <w:t xml:space="preserve"> у </w:t>
      </w:r>
      <w:proofErr w:type="spellStart"/>
      <w:r w:rsidR="00B9264D" w:rsidRPr="000376CB">
        <w:rPr>
          <w:color w:val="000000"/>
          <w:sz w:val="24"/>
          <w:szCs w:val="24"/>
        </w:rPr>
        <w:t>циљу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подизања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општег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нивоа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професионалног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поступања</w:t>
      </w:r>
      <w:proofErr w:type="spellEnd"/>
      <w:r w:rsidR="00B9264D" w:rsidRPr="000376CB">
        <w:rPr>
          <w:color w:val="000000"/>
          <w:sz w:val="24"/>
          <w:szCs w:val="24"/>
        </w:rPr>
        <w:t xml:space="preserve">, </w:t>
      </w:r>
      <w:proofErr w:type="spellStart"/>
      <w:r w:rsidR="00B9264D" w:rsidRPr="000376CB">
        <w:rPr>
          <w:color w:val="000000"/>
          <w:sz w:val="24"/>
          <w:szCs w:val="24"/>
        </w:rPr>
        <w:t>при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чему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се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мора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обратити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посебна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пажња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на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унапређење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комуникације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са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грађанима</w:t>
      </w:r>
      <w:proofErr w:type="spellEnd"/>
      <w:r w:rsidR="00B9264D" w:rsidRPr="000376CB">
        <w:rPr>
          <w:color w:val="000000"/>
          <w:sz w:val="24"/>
          <w:szCs w:val="24"/>
        </w:rPr>
        <w:t xml:space="preserve"> и </w:t>
      </w:r>
      <w:proofErr w:type="spellStart"/>
      <w:r w:rsidR="00B9264D" w:rsidRPr="000376CB">
        <w:rPr>
          <w:color w:val="000000"/>
          <w:sz w:val="24"/>
          <w:szCs w:val="24"/>
        </w:rPr>
        <w:t>развијање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односа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поверења</w:t>
      </w:r>
      <w:proofErr w:type="spellEnd"/>
      <w:r w:rsidR="00B9264D" w:rsidRPr="000376CB">
        <w:rPr>
          <w:color w:val="000000"/>
          <w:sz w:val="24"/>
          <w:szCs w:val="24"/>
        </w:rPr>
        <w:t xml:space="preserve"> и </w:t>
      </w:r>
      <w:proofErr w:type="spellStart"/>
      <w:r w:rsidR="00B9264D" w:rsidRPr="000376CB">
        <w:rPr>
          <w:color w:val="000000"/>
          <w:sz w:val="24"/>
          <w:szCs w:val="24"/>
        </w:rPr>
        <w:t>партнерства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комуналне</w:t>
      </w:r>
      <w:proofErr w:type="spellEnd"/>
      <w:r w:rsidR="00B9264D" w:rsidRPr="000376CB">
        <w:rPr>
          <w:color w:val="000000"/>
          <w:sz w:val="24"/>
          <w:szCs w:val="24"/>
        </w:rPr>
        <w:t xml:space="preserve"> </w:t>
      </w:r>
      <w:proofErr w:type="spellStart"/>
      <w:r w:rsidR="00B9264D" w:rsidRPr="000376CB">
        <w:rPr>
          <w:color w:val="000000"/>
          <w:sz w:val="24"/>
          <w:szCs w:val="24"/>
        </w:rPr>
        <w:t>инспекције</w:t>
      </w:r>
      <w:proofErr w:type="spellEnd"/>
      <w:r w:rsidR="00B9264D" w:rsidRPr="000376CB">
        <w:rPr>
          <w:color w:val="000000"/>
          <w:sz w:val="24"/>
          <w:szCs w:val="24"/>
        </w:rPr>
        <w:t xml:space="preserve"> и </w:t>
      </w:r>
      <w:proofErr w:type="spellStart"/>
      <w:r w:rsidR="00B9264D" w:rsidRPr="000376CB">
        <w:rPr>
          <w:color w:val="000000"/>
          <w:sz w:val="24"/>
          <w:szCs w:val="24"/>
        </w:rPr>
        <w:t>заједнице</w:t>
      </w:r>
      <w:proofErr w:type="spellEnd"/>
      <w:r w:rsidR="00B9264D" w:rsidRPr="000376CB">
        <w:rPr>
          <w:color w:val="000000"/>
          <w:sz w:val="24"/>
          <w:szCs w:val="24"/>
        </w:rPr>
        <w:t>.</w:t>
      </w:r>
    </w:p>
    <w:p w14:paraId="5107C4FA" w14:textId="77777777" w:rsidR="003F3A5A" w:rsidRPr="000376CB" w:rsidRDefault="003F3A5A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321C9D3D" w14:textId="77777777" w:rsidR="00992C6F" w:rsidRPr="000376CB" w:rsidRDefault="00992C6F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0EC8EEA7" w14:textId="77777777" w:rsidR="00DD095E" w:rsidRPr="000376CB" w:rsidRDefault="00DD095E" w:rsidP="005441BD">
      <w:pPr>
        <w:pStyle w:val="BodyText"/>
        <w:kinsoku w:val="0"/>
        <w:overflowPunct w:val="0"/>
        <w:spacing w:before="1"/>
        <w:ind w:left="0" w:firstLine="567"/>
        <w:rPr>
          <w:sz w:val="24"/>
          <w:szCs w:val="24"/>
        </w:rPr>
      </w:pPr>
    </w:p>
    <w:p w14:paraId="4D7826B4" w14:textId="201C0899" w:rsidR="009C3D79" w:rsidRPr="000376CB" w:rsidRDefault="009C3D79" w:rsidP="005441BD">
      <w:pPr>
        <w:pStyle w:val="BodyText"/>
        <w:kinsoku w:val="0"/>
        <w:overflowPunct w:val="0"/>
        <w:spacing w:before="71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131313"/>
          <w:sz w:val="24"/>
          <w:szCs w:val="24"/>
        </w:rPr>
        <w:t>2.Правни</w:t>
      </w:r>
      <w:r w:rsidR="00CF38FA" w:rsidRPr="000376CB">
        <w:rPr>
          <w:b/>
          <w:color w:val="131313"/>
          <w:sz w:val="24"/>
          <w:szCs w:val="24"/>
        </w:rPr>
        <w:t xml:space="preserve"> </w:t>
      </w:r>
      <w:proofErr w:type="spellStart"/>
      <w:r w:rsidRPr="000376CB">
        <w:rPr>
          <w:b/>
          <w:color w:val="131313"/>
          <w:sz w:val="24"/>
          <w:szCs w:val="24"/>
        </w:rPr>
        <w:t>оквир</w:t>
      </w:r>
      <w:proofErr w:type="spellEnd"/>
      <w:r w:rsidR="00CF38FA" w:rsidRPr="000376CB">
        <w:rPr>
          <w:b/>
          <w:color w:val="131313"/>
          <w:sz w:val="24"/>
          <w:szCs w:val="24"/>
        </w:rPr>
        <w:t xml:space="preserve"> </w:t>
      </w:r>
      <w:proofErr w:type="spellStart"/>
      <w:r w:rsidRPr="000376CB">
        <w:rPr>
          <w:b/>
          <w:color w:val="131313"/>
          <w:sz w:val="24"/>
          <w:szCs w:val="24"/>
        </w:rPr>
        <w:t>поступања</w:t>
      </w:r>
      <w:proofErr w:type="spellEnd"/>
      <w:r w:rsidR="00CF38FA" w:rsidRPr="000376CB">
        <w:rPr>
          <w:b/>
          <w:color w:val="131313"/>
          <w:sz w:val="24"/>
          <w:szCs w:val="24"/>
        </w:rPr>
        <w:t xml:space="preserve"> </w:t>
      </w:r>
      <w:proofErr w:type="spellStart"/>
      <w:r w:rsidRPr="000376CB">
        <w:rPr>
          <w:b/>
          <w:color w:val="131313"/>
          <w:sz w:val="24"/>
          <w:szCs w:val="24"/>
        </w:rPr>
        <w:t>комуналне</w:t>
      </w:r>
      <w:proofErr w:type="spellEnd"/>
      <w:r w:rsidR="00CF38FA" w:rsidRPr="000376CB">
        <w:rPr>
          <w:b/>
          <w:color w:val="131313"/>
          <w:sz w:val="24"/>
          <w:szCs w:val="24"/>
        </w:rPr>
        <w:t xml:space="preserve"> </w:t>
      </w:r>
      <w:proofErr w:type="spellStart"/>
      <w:r w:rsidRPr="000376CB">
        <w:rPr>
          <w:b/>
          <w:color w:val="131313"/>
          <w:sz w:val="24"/>
          <w:szCs w:val="24"/>
        </w:rPr>
        <w:t>инспекције</w:t>
      </w:r>
      <w:proofErr w:type="spellEnd"/>
    </w:p>
    <w:p w14:paraId="15719D69" w14:textId="77777777" w:rsidR="009C3D79" w:rsidRPr="000376CB" w:rsidRDefault="009C3D79" w:rsidP="005441BD">
      <w:pPr>
        <w:pStyle w:val="BodyText"/>
        <w:kinsoku w:val="0"/>
        <w:overflowPunct w:val="0"/>
        <w:spacing w:before="9"/>
        <w:ind w:left="0" w:firstLine="567"/>
        <w:rPr>
          <w:sz w:val="24"/>
          <w:szCs w:val="24"/>
        </w:rPr>
      </w:pPr>
    </w:p>
    <w:p w14:paraId="42B08CB4" w14:textId="77777777" w:rsidR="003F3A5A" w:rsidRPr="000376CB" w:rsidRDefault="003F3A5A" w:rsidP="005441BD">
      <w:pPr>
        <w:pStyle w:val="BodyText"/>
        <w:kinsoku w:val="0"/>
        <w:overflowPunct w:val="0"/>
        <w:spacing w:before="9"/>
        <w:ind w:left="0" w:firstLine="567"/>
        <w:rPr>
          <w:sz w:val="24"/>
          <w:szCs w:val="24"/>
        </w:rPr>
      </w:pPr>
    </w:p>
    <w:p w14:paraId="0A129AC7" w14:textId="77777777" w:rsidR="009C3D79" w:rsidRPr="000376CB" w:rsidRDefault="009C3D79" w:rsidP="005441BD">
      <w:pPr>
        <w:pStyle w:val="BodyText"/>
        <w:kinsoku w:val="0"/>
        <w:overflowPunct w:val="0"/>
        <w:spacing w:line="244" w:lineRule="auto"/>
        <w:ind w:left="0" w:right="11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Прописи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на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основу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којих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</w:t>
      </w:r>
      <w:r w:rsidRPr="000376CB">
        <w:rPr>
          <w:color w:val="313131"/>
          <w:sz w:val="24"/>
          <w:szCs w:val="24"/>
        </w:rPr>
        <w:t>о</w:t>
      </w:r>
      <w:r w:rsidRPr="000376CB">
        <w:rPr>
          <w:color w:val="131313"/>
          <w:sz w:val="24"/>
          <w:szCs w:val="24"/>
        </w:rPr>
        <w:t>мунална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инспекција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предузима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инспекцијска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овлашћења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бројни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су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и</w:t>
      </w:r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присутна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је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030303"/>
          <w:sz w:val="24"/>
          <w:szCs w:val="24"/>
        </w:rPr>
        <w:t>тен</w:t>
      </w:r>
      <w:r w:rsidRPr="000376CB">
        <w:rPr>
          <w:color w:val="212121"/>
          <w:sz w:val="24"/>
          <w:szCs w:val="24"/>
        </w:rPr>
        <w:t>денција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њиховог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даљег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увећања</w:t>
      </w:r>
      <w:proofErr w:type="spellEnd"/>
      <w:r w:rsidRPr="000376CB">
        <w:rPr>
          <w:color w:val="212121"/>
          <w:sz w:val="24"/>
          <w:szCs w:val="24"/>
        </w:rPr>
        <w:t>,</w:t>
      </w:r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или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се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пак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очекује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ревизија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постојећих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r w:rsidRPr="000376CB">
        <w:rPr>
          <w:color w:val="131313"/>
          <w:sz w:val="24"/>
          <w:szCs w:val="24"/>
        </w:rPr>
        <w:t>и</w:t>
      </w:r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доношење</w:t>
      </w:r>
      <w:proofErr w:type="spellEnd"/>
      <w:r w:rsidR="009C452F"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новијих</w:t>
      </w:r>
      <w:proofErr w:type="spellEnd"/>
      <w:r w:rsidR="009C452F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текстова</w:t>
      </w:r>
      <w:proofErr w:type="spellEnd"/>
      <w:r w:rsidRPr="000376CB">
        <w:rPr>
          <w:color w:val="131313"/>
          <w:sz w:val="24"/>
          <w:szCs w:val="24"/>
        </w:rPr>
        <w:t>.</w:t>
      </w:r>
    </w:p>
    <w:p w14:paraId="06C87F6A" w14:textId="77777777" w:rsidR="009C3D79" w:rsidRPr="000376CB" w:rsidRDefault="009C3D79" w:rsidP="005441BD">
      <w:pPr>
        <w:pStyle w:val="BodyText"/>
        <w:kinsoku w:val="0"/>
        <w:overflowPunct w:val="0"/>
        <w:spacing w:before="11"/>
        <w:ind w:left="0" w:firstLine="567"/>
        <w:rPr>
          <w:sz w:val="24"/>
          <w:szCs w:val="24"/>
        </w:rPr>
      </w:pPr>
    </w:p>
    <w:p w14:paraId="54CCC50C" w14:textId="77777777" w:rsidR="009C3D79" w:rsidRPr="000376CB" w:rsidRDefault="009C3D79" w:rsidP="005441BD">
      <w:pPr>
        <w:pStyle w:val="BodyText"/>
        <w:kinsoku w:val="0"/>
        <w:overflowPunct w:val="0"/>
        <w:ind w:left="0" w:firstLine="567"/>
        <w:rPr>
          <w:color w:val="212121"/>
          <w:sz w:val="24"/>
          <w:szCs w:val="24"/>
        </w:rPr>
      </w:pPr>
      <w:proofErr w:type="spellStart"/>
      <w:r w:rsidRPr="000376CB">
        <w:rPr>
          <w:color w:val="131313"/>
          <w:sz w:val="24"/>
          <w:szCs w:val="24"/>
        </w:rPr>
        <w:t>За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сада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Комунална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="00894E09" w:rsidRPr="000376CB">
        <w:rPr>
          <w:color w:val="131313"/>
          <w:sz w:val="24"/>
          <w:szCs w:val="24"/>
        </w:rPr>
        <w:t>инспекција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поступа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на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основу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131313"/>
          <w:sz w:val="24"/>
          <w:szCs w:val="24"/>
        </w:rPr>
        <w:t>следећих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закона</w:t>
      </w:r>
      <w:proofErr w:type="spellEnd"/>
      <w:r w:rsidR="002E6F05" w:rsidRPr="000376CB">
        <w:rPr>
          <w:color w:val="212121"/>
          <w:sz w:val="24"/>
          <w:szCs w:val="24"/>
        </w:rPr>
        <w:t xml:space="preserve"> </w:t>
      </w:r>
      <w:r w:rsidR="00894E09" w:rsidRPr="000376CB">
        <w:rPr>
          <w:color w:val="131313"/>
          <w:sz w:val="24"/>
          <w:szCs w:val="24"/>
        </w:rPr>
        <w:t xml:space="preserve">и </w:t>
      </w:r>
      <w:proofErr w:type="spellStart"/>
      <w:r w:rsidR="00894E09" w:rsidRPr="000376CB">
        <w:rPr>
          <w:color w:val="131313"/>
          <w:sz w:val="24"/>
          <w:szCs w:val="24"/>
        </w:rPr>
        <w:t>општинских</w:t>
      </w:r>
      <w:proofErr w:type="spellEnd"/>
      <w:r w:rsidR="002E6F05" w:rsidRPr="000376CB">
        <w:rPr>
          <w:color w:val="131313"/>
          <w:sz w:val="24"/>
          <w:szCs w:val="24"/>
        </w:rPr>
        <w:t xml:space="preserve"> </w:t>
      </w:r>
      <w:proofErr w:type="spellStart"/>
      <w:r w:rsidRPr="000376CB">
        <w:rPr>
          <w:color w:val="212121"/>
          <w:spacing w:val="-26"/>
          <w:sz w:val="24"/>
          <w:szCs w:val="24"/>
        </w:rPr>
        <w:t>о</w:t>
      </w:r>
      <w:r w:rsidRPr="000376CB">
        <w:rPr>
          <w:color w:val="212121"/>
          <w:sz w:val="24"/>
          <w:szCs w:val="24"/>
        </w:rPr>
        <w:t>длука</w:t>
      </w:r>
      <w:proofErr w:type="spellEnd"/>
      <w:r w:rsidRPr="000376CB">
        <w:rPr>
          <w:color w:val="212121"/>
          <w:sz w:val="24"/>
          <w:szCs w:val="24"/>
        </w:rPr>
        <w:t>:</w:t>
      </w:r>
    </w:p>
    <w:p w14:paraId="4EB03866" w14:textId="77777777" w:rsidR="00894E09" w:rsidRPr="000376CB" w:rsidRDefault="00894E09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59706F21" w14:textId="77777777" w:rsidR="00894E09" w:rsidRPr="005579D4" w:rsidRDefault="00894E09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</w:p>
    <w:p w14:paraId="4964292B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1.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општем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управном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поступку</w:t>
      </w:r>
      <w:proofErr w:type="spellEnd"/>
      <w:r w:rsidRPr="005579D4">
        <w:rPr>
          <w:color w:val="000000"/>
          <w:sz w:val="24"/>
          <w:szCs w:val="24"/>
        </w:rPr>
        <w:t>; (</w:t>
      </w:r>
      <w:proofErr w:type="spellStart"/>
      <w:r w:rsidRPr="005579D4">
        <w:rPr>
          <w:color w:val="000000"/>
          <w:sz w:val="24"/>
          <w:szCs w:val="24"/>
        </w:rPr>
        <w:t>Сл.гл</w:t>
      </w:r>
      <w:proofErr w:type="spellEnd"/>
      <w:r w:rsidRPr="005579D4">
        <w:rPr>
          <w:color w:val="000000"/>
          <w:sz w:val="24"/>
          <w:szCs w:val="24"/>
        </w:rPr>
        <w:t xml:space="preserve"> РС бр.18/16) </w:t>
      </w:r>
    </w:p>
    <w:p w14:paraId="228C2AD8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комуналним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579D4">
        <w:rPr>
          <w:color w:val="000000"/>
          <w:sz w:val="24"/>
          <w:szCs w:val="24"/>
        </w:rPr>
        <w:t>делатностима</w:t>
      </w:r>
      <w:proofErr w:type="spellEnd"/>
      <w:r w:rsidRPr="005579D4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5579D4">
        <w:rPr>
          <w:color w:val="000000"/>
          <w:sz w:val="24"/>
          <w:szCs w:val="24"/>
        </w:rPr>
        <w:t>Сл.гл</w:t>
      </w:r>
      <w:proofErr w:type="spellEnd"/>
      <w:r w:rsidRPr="005579D4">
        <w:rPr>
          <w:color w:val="000000"/>
          <w:sz w:val="24"/>
          <w:szCs w:val="24"/>
        </w:rPr>
        <w:t xml:space="preserve"> РС бр.88/11 и 104/2016) </w:t>
      </w:r>
    </w:p>
    <w:p w14:paraId="76545A3C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3.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прекршајима</w:t>
      </w:r>
      <w:proofErr w:type="spellEnd"/>
      <w:r w:rsidRPr="005579D4">
        <w:rPr>
          <w:color w:val="000000"/>
          <w:sz w:val="24"/>
          <w:szCs w:val="24"/>
        </w:rPr>
        <w:t xml:space="preserve"> (</w:t>
      </w:r>
      <w:proofErr w:type="spellStart"/>
      <w:r w:rsidRPr="005579D4">
        <w:rPr>
          <w:color w:val="000000"/>
          <w:sz w:val="24"/>
          <w:szCs w:val="24"/>
        </w:rPr>
        <w:t>Сл.гл</w:t>
      </w:r>
      <w:proofErr w:type="spellEnd"/>
      <w:r w:rsidRPr="005579D4">
        <w:rPr>
          <w:color w:val="000000"/>
          <w:sz w:val="24"/>
          <w:szCs w:val="24"/>
        </w:rPr>
        <w:t xml:space="preserve"> РС </w:t>
      </w:r>
      <w:proofErr w:type="spellStart"/>
      <w:r w:rsidRPr="005579D4">
        <w:rPr>
          <w:color w:val="000000"/>
          <w:sz w:val="24"/>
          <w:szCs w:val="24"/>
        </w:rPr>
        <w:t>бр</w:t>
      </w:r>
      <w:proofErr w:type="spellEnd"/>
      <w:r w:rsidRPr="005579D4">
        <w:rPr>
          <w:color w:val="000000"/>
          <w:sz w:val="24"/>
          <w:szCs w:val="24"/>
        </w:rPr>
        <w:t xml:space="preserve">. 65/13, 13/2016 и 98/2016 – </w:t>
      </w:r>
      <w:proofErr w:type="spellStart"/>
      <w:r w:rsidRPr="005579D4">
        <w:rPr>
          <w:color w:val="000000"/>
          <w:sz w:val="24"/>
          <w:szCs w:val="24"/>
        </w:rPr>
        <w:t>Одлука</w:t>
      </w:r>
      <w:proofErr w:type="spellEnd"/>
      <w:r w:rsidRPr="005579D4">
        <w:rPr>
          <w:color w:val="000000"/>
          <w:sz w:val="24"/>
          <w:szCs w:val="24"/>
        </w:rPr>
        <w:t xml:space="preserve"> УС) </w:t>
      </w:r>
    </w:p>
    <w:p w14:paraId="1D16B1BA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4.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инспекцијском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579D4">
        <w:rPr>
          <w:color w:val="000000"/>
          <w:sz w:val="24"/>
          <w:szCs w:val="24"/>
        </w:rPr>
        <w:t>надзору</w:t>
      </w:r>
      <w:proofErr w:type="spellEnd"/>
      <w:r w:rsidRPr="005579D4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5579D4">
        <w:rPr>
          <w:color w:val="000000"/>
          <w:sz w:val="24"/>
          <w:szCs w:val="24"/>
        </w:rPr>
        <w:t>Сл.гл</w:t>
      </w:r>
      <w:proofErr w:type="spellEnd"/>
      <w:r w:rsidRPr="005579D4">
        <w:rPr>
          <w:color w:val="000000"/>
          <w:sz w:val="24"/>
          <w:szCs w:val="24"/>
        </w:rPr>
        <w:t xml:space="preserve"> РС бр.36/15) </w:t>
      </w:r>
    </w:p>
    <w:p w14:paraId="0AACDEDA" w14:textId="77777777" w:rsidR="004223A0" w:rsidRPr="005579D4" w:rsidRDefault="004223A0" w:rsidP="00A14F83">
      <w:pPr>
        <w:pStyle w:val="BodyText"/>
        <w:kinsoku w:val="0"/>
        <w:overflowPunct w:val="0"/>
        <w:ind w:left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5.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сахрањивању</w:t>
      </w:r>
      <w:proofErr w:type="spellEnd"/>
      <w:r w:rsidRPr="005579D4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5579D4">
        <w:rPr>
          <w:color w:val="000000"/>
          <w:sz w:val="24"/>
          <w:szCs w:val="24"/>
        </w:rPr>
        <w:t>гробљима</w:t>
      </w:r>
      <w:proofErr w:type="spellEnd"/>
      <w:r w:rsidRPr="005579D4">
        <w:rPr>
          <w:color w:val="000000"/>
          <w:sz w:val="24"/>
          <w:szCs w:val="24"/>
        </w:rPr>
        <w:t>(</w:t>
      </w:r>
      <w:proofErr w:type="spellStart"/>
      <w:proofErr w:type="gramEnd"/>
      <w:r w:rsidRPr="005579D4">
        <w:rPr>
          <w:color w:val="000000"/>
          <w:sz w:val="24"/>
          <w:szCs w:val="24"/>
        </w:rPr>
        <w:t>Сл</w:t>
      </w:r>
      <w:proofErr w:type="spellEnd"/>
      <w:r w:rsidRPr="005579D4">
        <w:rPr>
          <w:color w:val="000000"/>
          <w:sz w:val="24"/>
          <w:szCs w:val="24"/>
        </w:rPr>
        <w:t xml:space="preserve">. </w:t>
      </w:r>
      <w:proofErr w:type="spellStart"/>
      <w:r w:rsidRPr="005579D4">
        <w:rPr>
          <w:color w:val="000000"/>
          <w:sz w:val="24"/>
          <w:szCs w:val="24"/>
        </w:rPr>
        <w:t>гласник</w:t>
      </w:r>
      <w:proofErr w:type="spellEnd"/>
      <w:r w:rsidRPr="005579D4">
        <w:rPr>
          <w:color w:val="000000"/>
          <w:sz w:val="24"/>
          <w:szCs w:val="24"/>
        </w:rPr>
        <w:t xml:space="preserve"> СРС“, </w:t>
      </w:r>
      <w:proofErr w:type="spellStart"/>
      <w:r w:rsidRPr="005579D4">
        <w:rPr>
          <w:color w:val="000000"/>
          <w:sz w:val="24"/>
          <w:szCs w:val="24"/>
        </w:rPr>
        <w:t>бр</w:t>
      </w:r>
      <w:proofErr w:type="spellEnd"/>
      <w:r w:rsidRPr="005579D4">
        <w:rPr>
          <w:color w:val="000000"/>
          <w:sz w:val="24"/>
          <w:szCs w:val="24"/>
        </w:rPr>
        <w:t>. 20/77, 24/85 и 6/89 и „</w:t>
      </w:r>
      <w:proofErr w:type="spellStart"/>
      <w:r w:rsidRPr="005579D4">
        <w:rPr>
          <w:color w:val="000000"/>
          <w:sz w:val="24"/>
          <w:szCs w:val="24"/>
        </w:rPr>
        <w:t>Сл</w:t>
      </w:r>
      <w:proofErr w:type="spellEnd"/>
      <w:r w:rsidRPr="005579D4">
        <w:rPr>
          <w:color w:val="000000"/>
          <w:sz w:val="24"/>
          <w:szCs w:val="24"/>
        </w:rPr>
        <w:t xml:space="preserve">. </w:t>
      </w:r>
      <w:proofErr w:type="spellStart"/>
      <w:r w:rsidRPr="005579D4">
        <w:rPr>
          <w:color w:val="000000"/>
          <w:sz w:val="24"/>
          <w:szCs w:val="24"/>
        </w:rPr>
        <w:t>гласник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gramStart"/>
      <w:r w:rsidRPr="005579D4">
        <w:rPr>
          <w:color w:val="000000"/>
          <w:sz w:val="24"/>
          <w:szCs w:val="24"/>
        </w:rPr>
        <w:t>РС“</w:t>
      </w:r>
      <w:proofErr w:type="gramEnd"/>
      <w:r w:rsidRPr="005579D4">
        <w:rPr>
          <w:color w:val="000000"/>
          <w:sz w:val="24"/>
          <w:szCs w:val="24"/>
        </w:rPr>
        <w:t xml:space="preserve">, </w:t>
      </w:r>
      <w:proofErr w:type="spellStart"/>
      <w:r w:rsidRPr="005579D4">
        <w:rPr>
          <w:color w:val="000000"/>
          <w:sz w:val="24"/>
          <w:szCs w:val="24"/>
        </w:rPr>
        <w:t>бр</w:t>
      </w:r>
      <w:proofErr w:type="spellEnd"/>
      <w:r w:rsidRPr="005579D4">
        <w:rPr>
          <w:color w:val="000000"/>
          <w:sz w:val="24"/>
          <w:szCs w:val="24"/>
        </w:rPr>
        <w:t xml:space="preserve">. </w:t>
      </w:r>
    </w:p>
    <w:p w14:paraId="24EE001A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color w:val="000000"/>
          <w:sz w:val="24"/>
          <w:szCs w:val="24"/>
        </w:rPr>
        <w:t xml:space="preserve">53/93, 67/93, 48/94, 101/05 </w:t>
      </w:r>
      <w:proofErr w:type="gramStart"/>
      <w:r w:rsidRPr="005579D4">
        <w:rPr>
          <w:color w:val="000000"/>
          <w:sz w:val="24"/>
          <w:szCs w:val="24"/>
        </w:rPr>
        <w:t xml:space="preserve">–  </w:t>
      </w:r>
      <w:proofErr w:type="spellStart"/>
      <w:r w:rsidRPr="005579D4">
        <w:rPr>
          <w:color w:val="000000"/>
          <w:sz w:val="24"/>
          <w:szCs w:val="24"/>
        </w:rPr>
        <w:t>др</w:t>
      </w:r>
      <w:proofErr w:type="spellEnd"/>
      <w:r w:rsidRPr="005579D4">
        <w:rPr>
          <w:color w:val="000000"/>
          <w:sz w:val="24"/>
          <w:szCs w:val="24"/>
        </w:rPr>
        <w:t>.</w:t>
      </w:r>
      <w:proofErr w:type="gram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закон</w:t>
      </w:r>
      <w:proofErr w:type="spellEnd"/>
      <w:r w:rsidRPr="005579D4">
        <w:rPr>
          <w:color w:val="000000"/>
          <w:sz w:val="24"/>
          <w:szCs w:val="24"/>
        </w:rPr>
        <w:t xml:space="preserve"> и 120/12 - </w:t>
      </w:r>
      <w:proofErr w:type="spellStart"/>
      <w:r w:rsidRPr="005579D4">
        <w:rPr>
          <w:color w:val="000000"/>
          <w:sz w:val="24"/>
          <w:szCs w:val="24"/>
        </w:rPr>
        <w:t>одлука</w:t>
      </w:r>
      <w:proofErr w:type="spellEnd"/>
      <w:r w:rsidRPr="005579D4">
        <w:rPr>
          <w:color w:val="000000"/>
          <w:sz w:val="24"/>
          <w:szCs w:val="24"/>
        </w:rPr>
        <w:t xml:space="preserve"> УС) </w:t>
      </w:r>
    </w:p>
    <w:p w14:paraId="5986B40B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>6</w:t>
      </w:r>
      <w:r w:rsidRPr="005579D4">
        <w:rPr>
          <w:color w:val="000000"/>
          <w:sz w:val="24"/>
          <w:szCs w:val="24"/>
        </w:rPr>
        <w:t xml:space="preserve">.Закон о </w:t>
      </w:r>
      <w:proofErr w:type="spellStart"/>
      <w:r w:rsidRPr="005579D4">
        <w:rPr>
          <w:color w:val="000000"/>
          <w:sz w:val="24"/>
          <w:szCs w:val="24"/>
        </w:rPr>
        <w:t>становању</w:t>
      </w:r>
      <w:proofErr w:type="spellEnd"/>
      <w:r w:rsidRPr="005579D4">
        <w:rPr>
          <w:color w:val="000000"/>
          <w:sz w:val="24"/>
          <w:szCs w:val="24"/>
        </w:rPr>
        <w:t xml:space="preserve"> и </w:t>
      </w:r>
      <w:proofErr w:type="spellStart"/>
      <w:r w:rsidRPr="005579D4">
        <w:rPr>
          <w:color w:val="000000"/>
          <w:sz w:val="24"/>
          <w:szCs w:val="24"/>
        </w:rPr>
        <w:t>одржавању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зграда</w:t>
      </w:r>
      <w:proofErr w:type="spellEnd"/>
      <w:r w:rsidRPr="005579D4">
        <w:rPr>
          <w:color w:val="000000"/>
          <w:sz w:val="24"/>
          <w:szCs w:val="24"/>
        </w:rPr>
        <w:t xml:space="preserve"> (</w:t>
      </w:r>
      <w:proofErr w:type="spellStart"/>
      <w:r w:rsidRPr="005579D4">
        <w:rPr>
          <w:color w:val="000000"/>
          <w:sz w:val="24"/>
          <w:szCs w:val="24"/>
        </w:rPr>
        <w:t>Сл.гласник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gramStart"/>
      <w:r w:rsidRPr="005579D4">
        <w:rPr>
          <w:color w:val="000000"/>
          <w:sz w:val="24"/>
          <w:szCs w:val="24"/>
        </w:rPr>
        <w:t>РС  бр</w:t>
      </w:r>
      <w:proofErr w:type="gramEnd"/>
      <w:r w:rsidRPr="005579D4">
        <w:rPr>
          <w:color w:val="000000"/>
          <w:sz w:val="24"/>
          <w:szCs w:val="24"/>
        </w:rPr>
        <w:t>.104/2016)</w:t>
      </w:r>
    </w:p>
    <w:p w14:paraId="1FB5F898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7. </w:t>
      </w:r>
      <w:proofErr w:type="spellStart"/>
      <w:r w:rsidRPr="005579D4">
        <w:rPr>
          <w:color w:val="000000"/>
          <w:sz w:val="24"/>
          <w:szCs w:val="24"/>
        </w:rPr>
        <w:t>Уредба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владе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начину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уништавања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коровске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биљке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амброзије</w:t>
      </w:r>
      <w:proofErr w:type="spellEnd"/>
      <w:r w:rsidRPr="005579D4">
        <w:rPr>
          <w:color w:val="000000"/>
          <w:sz w:val="24"/>
          <w:szCs w:val="24"/>
        </w:rPr>
        <w:t xml:space="preserve">; </w:t>
      </w:r>
    </w:p>
    <w:p w14:paraId="230E9698" w14:textId="77777777" w:rsidR="004223A0" w:rsidRPr="005579D4" w:rsidRDefault="004223A0" w:rsidP="00A14F83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8. </w:t>
      </w:r>
      <w:proofErr w:type="spellStart"/>
      <w:r w:rsidRPr="005579D4">
        <w:rPr>
          <w:color w:val="000000"/>
          <w:sz w:val="24"/>
          <w:szCs w:val="24"/>
        </w:rPr>
        <w:t>Уредба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одржавању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стамбених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зграда</w:t>
      </w:r>
      <w:proofErr w:type="spellEnd"/>
      <w:r w:rsidRPr="005579D4">
        <w:rPr>
          <w:color w:val="000000"/>
          <w:sz w:val="24"/>
          <w:szCs w:val="24"/>
        </w:rPr>
        <w:t xml:space="preserve"> и </w:t>
      </w:r>
      <w:proofErr w:type="spellStart"/>
      <w:r w:rsidRPr="005579D4">
        <w:rPr>
          <w:color w:val="000000"/>
          <w:sz w:val="24"/>
          <w:szCs w:val="24"/>
        </w:rPr>
        <w:t>станова</w:t>
      </w:r>
      <w:proofErr w:type="spellEnd"/>
      <w:r w:rsidRPr="005579D4">
        <w:rPr>
          <w:color w:val="000000"/>
          <w:sz w:val="24"/>
          <w:szCs w:val="24"/>
        </w:rPr>
        <w:t xml:space="preserve"> (</w:t>
      </w:r>
      <w:proofErr w:type="spellStart"/>
      <w:r w:rsidRPr="005579D4">
        <w:rPr>
          <w:color w:val="000000"/>
          <w:sz w:val="24"/>
          <w:szCs w:val="24"/>
        </w:rPr>
        <w:t>Сл.гласник</w:t>
      </w:r>
      <w:proofErr w:type="spellEnd"/>
      <w:r w:rsidRPr="005579D4">
        <w:rPr>
          <w:color w:val="000000"/>
          <w:sz w:val="24"/>
          <w:szCs w:val="24"/>
        </w:rPr>
        <w:t xml:space="preserve"> бр.43/93)</w:t>
      </w:r>
    </w:p>
    <w:p w14:paraId="71AEA6F2" w14:textId="15CC9FBB" w:rsidR="004223A0" w:rsidRPr="005579D4" w:rsidRDefault="004223A0" w:rsidP="00A14F83">
      <w:pPr>
        <w:pStyle w:val="BodyText"/>
        <w:kinsoku w:val="0"/>
        <w:overflowPunct w:val="0"/>
        <w:ind w:left="709" w:hanging="142"/>
        <w:jc w:val="both"/>
        <w:rPr>
          <w:color w:val="000000"/>
          <w:sz w:val="24"/>
          <w:szCs w:val="24"/>
        </w:rPr>
      </w:pPr>
      <w:r w:rsidRPr="005579D4">
        <w:rPr>
          <w:b/>
          <w:bCs/>
          <w:color w:val="000000"/>
          <w:sz w:val="24"/>
          <w:szCs w:val="24"/>
        </w:rPr>
        <w:t xml:space="preserve">9. </w:t>
      </w:r>
      <w:proofErr w:type="spellStart"/>
      <w:r w:rsidRPr="005579D4">
        <w:rPr>
          <w:color w:val="000000"/>
          <w:sz w:val="24"/>
          <w:szCs w:val="24"/>
        </w:rPr>
        <w:t>Одлука</w:t>
      </w:r>
      <w:proofErr w:type="spellEnd"/>
      <w:r w:rsidRPr="005579D4">
        <w:rPr>
          <w:color w:val="000000"/>
          <w:sz w:val="24"/>
          <w:szCs w:val="24"/>
        </w:rPr>
        <w:t xml:space="preserve"> о </w:t>
      </w:r>
      <w:proofErr w:type="spellStart"/>
      <w:r w:rsidRPr="005579D4">
        <w:rPr>
          <w:color w:val="000000"/>
          <w:sz w:val="24"/>
          <w:szCs w:val="24"/>
        </w:rPr>
        <w:t>обављању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комуналних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579D4">
        <w:rPr>
          <w:color w:val="000000"/>
          <w:sz w:val="24"/>
          <w:szCs w:val="24"/>
        </w:rPr>
        <w:t>делатности</w:t>
      </w:r>
      <w:proofErr w:type="spellEnd"/>
      <w:r w:rsidRPr="005579D4">
        <w:rPr>
          <w:color w:val="000000"/>
          <w:sz w:val="24"/>
          <w:szCs w:val="24"/>
        </w:rPr>
        <w:t xml:space="preserve">  (</w:t>
      </w:r>
      <w:proofErr w:type="gramEnd"/>
      <w:r w:rsidRPr="005579D4">
        <w:rPr>
          <w:color w:val="000000"/>
          <w:sz w:val="24"/>
          <w:szCs w:val="24"/>
        </w:rPr>
        <w:t>„</w:t>
      </w:r>
      <w:proofErr w:type="spellStart"/>
      <w:r w:rsidRPr="005579D4">
        <w:rPr>
          <w:color w:val="000000"/>
          <w:sz w:val="24"/>
          <w:szCs w:val="24"/>
        </w:rPr>
        <w:t>Сл</w:t>
      </w:r>
      <w:proofErr w:type="spellEnd"/>
      <w:r w:rsidRPr="005579D4">
        <w:rPr>
          <w:color w:val="000000"/>
          <w:sz w:val="24"/>
          <w:szCs w:val="24"/>
        </w:rPr>
        <w:t xml:space="preserve">. </w:t>
      </w:r>
      <w:proofErr w:type="spellStart"/>
      <w:r w:rsidRPr="005579D4">
        <w:rPr>
          <w:color w:val="000000"/>
          <w:sz w:val="24"/>
          <w:szCs w:val="24"/>
        </w:rPr>
        <w:t>лист</w:t>
      </w:r>
      <w:proofErr w:type="spellEnd"/>
      <w:r w:rsidRPr="005579D4">
        <w:rPr>
          <w:color w:val="000000"/>
          <w:sz w:val="24"/>
          <w:szCs w:val="24"/>
        </w:rPr>
        <w:t xml:space="preserve">. </w:t>
      </w:r>
      <w:proofErr w:type="spellStart"/>
      <w:r w:rsidRPr="005579D4">
        <w:rPr>
          <w:color w:val="000000"/>
          <w:sz w:val="24"/>
          <w:szCs w:val="24"/>
        </w:rPr>
        <w:t>Општине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0376CB" w:rsidRPr="005579D4">
        <w:rPr>
          <w:color w:val="000000"/>
          <w:sz w:val="24"/>
          <w:szCs w:val="24"/>
        </w:rPr>
        <w:t>Ириг</w:t>
      </w:r>
      <w:proofErr w:type="spellEnd"/>
      <w:r w:rsidRPr="005579D4">
        <w:rPr>
          <w:color w:val="000000"/>
          <w:sz w:val="24"/>
          <w:szCs w:val="24"/>
        </w:rPr>
        <w:t>“</w:t>
      </w:r>
      <w:r w:rsidR="005579D4" w:rsidRPr="005579D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Пречишћен</w:t>
      </w:r>
      <w:proofErr w:type="spellEnd"/>
      <w:proofErr w:type="gram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текст</w:t>
      </w:r>
      <w:proofErr w:type="spellEnd"/>
      <w:r w:rsidRPr="005579D4">
        <w:rPr>
          <w:color w:val="000000"/>
          <w:sz w:val="24"/>
          <w:szCs w:val="24"/>
        </w:rPr>
        <w:t xml:space="preserve"> </w:t>
      </w:r>
      <w:proofErr w:type="spellStart"/>
      <w:r w:rsidRPr="005579D4">
        <w:rPr>
          <w:color w:val="000000"/>
          <w:sz w:val="24"/>
          <w:szCs w:val="24"/>
        </w:rPr>
        <w:t>бр</w:t>
      </w:r>
      <w:proofErr w:type="spellEnd"/>
      <w:r w:rsidRPr="005579D4">
        <w:rPr>
          <w:color w:val="000000"/>
          <w:sz w:val="24"/>
          <w:szCs w:val="24"/>
        </w:rPr>
        <w:t>. 5/</w:t>
      </w:r>
      <w:proofErr w:type="gramStart"/>
      <w:r w:rsidRPr="005579D4">
        <w:rPr>
          <w:color w:val="000000"/>
          <w:sz w:val="24"/>
          <w:szCs w:val="24"/>
        </w:rPr>
        <w:t>2018 )</w:t>
      </w:r>
      <w:proofErr w:type="gramEnd"/>
    </w:p>
    <w:p w14:paraId="542B8648" w14:textId="4C8758B6" w:rsidR="004223A0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10.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димничарским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услугама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. 33/2019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2AD869FC" w14:textId="153490E4" w:rsidR="004223A0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t>11.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Комуналној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инспекцији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. 31/2013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403F0182" w14:textId="60EE1B45" w:rsidR="004223A0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t>12.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обезбеђивању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јавног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осветљења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eastAsia="Times New Roman" w:hAnsi="Times New Roman" w:cs="Times New Roman"/>
          <w:color w:val="auto"/>
          <w:sz w:val="24"/>
          <w:szCs w:val="24"/>
        </w:rPr>
        <w:t>. 33/2019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4C29AD7F" w14:textId="36588C72" w:rsidR="004223A0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13.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одређивању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делатности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хватања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збрињавања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напуштених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изгубљених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паса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мачака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сакупљања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њихових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лешева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као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комуналне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делатности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. 32/2012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53EFADE4" w14:textId="2F5ED0EF" w:rsidR="004223A0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14.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одржавању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чистоће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5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17/2013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hyperlink r:id="rId6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/>
          </w:rPr>
          <w:t>22/2013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13/2014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8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27/2016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14:paraId="67A65A64" w14:textId="51CC2175" w:rsidR="00A3243B" w:rsidRPr="005579D4" w:rsidRDefault="004223A0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15.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Одлука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одржавању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чистоће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9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17/2013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3243B" w:rsidRPr="005579D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hyperlink r:id="rId10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/>
          </w:rPr>
          <w:t>22/2013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13/2014</w:t>
        </w:r>
      </w:hyperlink>
      <w:r w:rsidR="00A3243B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2" w:history="1">
        <w:r w:rsidR="00A3243B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27/2016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3503411" w14:textId="1DF4C23B" w:rsidR="004223A0" w:rsidRPr="005579D4" w:rsidRDefault="00A3243B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16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  <w:r w:rsidR="004223A0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одржавању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јавних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зелених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површина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>. 4/2019</w:t>
      </w:r>
    </w:p>
    <w:p w14:paraId="5875BC91" w14:textId="339DB968" w:rsidR="00A3243B" w:rsidRPr="005579D4" w:rsidRDefault="00A3243B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17.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одвођењу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пречишћавању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отпадних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атмосферских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вода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>. 4/2019</w:t>
      </w:r>
    </w:p>
    <w:p w14:paraId="45F4D210" w14:textId="53ABCDD9" w:rsidR="00A3243B" w:rsidRPr="005579D4" w:rsidRDefault="00A3243B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18.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општем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кућном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реду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стамбеним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стамбено-пословним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зградама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Спрема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>. 27/2017</w:t>
      </w:r>
    </w:p>
    <w:p w14:paraId="1DA61B5C" w14:textId="5E8601F1" w:rsidR="005579D4" w:rsidRPr="005579D4" w:rsidRDefault="00A3243B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19.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Одлука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Општинској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управи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13" w:history="1">
        <w:r w:rsidR="005579D4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16/2019</w:t>
        </w:r>
      </w:hyperlink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4" w:history="1">
        <w:r w:rsidR="005579D4"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3/2020</w:t>
        </w:r>
      </w:hyperlink>
      <w:r w:rsidR="005579D4" w:rsidRPr="005579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C0AA142" w14:textId="0CF36C16" w:rsidR="00A3243B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20.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пијацама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>. 4/2019</w:t>
      </w:r>
    </w:p>
    <w:p w14:paraId="6D9E2CE5" w14:textId="4AAED757" w:rsidR="005579D4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21.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поверавању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обављања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комуналних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делатности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Јавном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предузећу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Комуналац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>. 10/2015</w:t>
      </w:r>
    </w:p>
    <w:p w14:paraId="6B9E1CCC" w14:textId="69E627DB" w:rsidR="005579D4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22.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hr-HR"/>
        </w:rPr>
        <w:t>а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радном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времену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угоститељских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трговинских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занатских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објеката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15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27/2017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6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35/2017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7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23/2018</w:t>
        </w:r>
      </w:hyperlink>
    </w:p>
    <w:p w14:paraId="38897B0E" w14:textId="51ECC263" w:rsidR="005579D4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23.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hr-HR"/>
        </w:rPr>
        <w:t>у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снабдевању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водом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пиће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4/2019 </w:t>
      </w:r>
    </w:p>
    <w:p w14:paraId="4A055AA5" w14:textId="51E2F292" w:rsidR="005579D4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24.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управљању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гробљима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сахрањивању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</w:p>
    <w:p w14:paraId="5E97DD0F" w14:textId="6B4A2167" w:rsidR="005579D4" w:rsidRPr="005579D4" w:rsidRDefault="005579D4" w:rsidP="00A14F83">
      <w:pPr>
        <w:pStyle w:val="BodyText"/>
        <w:kinsoku w:val="0"/>
        <w:overflowPunct w:val="0"/>
        <w:ind w:left="567"/>
        <w:jc w:val="both"/>
        <w:rPr>
          <w:sz w:val="24"/>
          <w:szCs w:val="24"/>
        </w:rPr>
      </w:pPr>
      <w:r w:rsidRPr="005579D4">
        <w:rPr>
          <w:sz w:val="24"/>
          <w:szCs w:val="24"/>
          <w:lang w:val="sr-Cyrl-RS"/>
        </w:rPr>
        <w:t>(</w:t>
      </w:r>
      <w:r w:rsidRPr="005579D4">
        <w:rPr>
          <w:sz w:val="24"/>
          <w:szCs w:val="24"/>
        </w:rPr>
        <w:t>"</w:t>
      </w:r>
      <w:proofErr w:type="spellStart"/>
      <w:r w:rsidRPr="005579D4">
        <w:rPr>
          <w:sz w:val="24"/>
          <w:szCs w:val="24"/>
        </w:rPr>
        <w:t>Службеном</w:t>
      </w:r>
      <w:proofErr w:type="spellEnd"/>
      <w:r w:rsidRPr="005579D4">
        <w:rPr>
          <w:sz w:val="24"/>
          <w:szCs w:val="24"/>
        </w:rPr>
        <w:t xml:space="preserve"> </w:t>
      </w:r>
      <w:proofErr w:type="spellStart"/>
      <w:r w:rsidRPr="005579D4">
        <w:rPr>
          <w:sz w:val="24"/>
          <w:szCs w:val="24"/>
        </w:rPr>
        <w:t>листу</w:t>
      </w:r>
      <w:proofErr w:type="spellEnd"/>
      <w:r w:rsidRPr="005579D4">
        <w:rPr>
          <w:sz w:val="24"/>
          <w:szCs w:val="24"/>
        </w:rPr>
        <w:t xml:space="preserve"> </w:t>
      </w:r>
      <w:proofErr w:type="spellStart"/>
      <w:r w:rsidRPr="005579D4">
        <w:rPr>
          <w:sz w:val="24"/>
          <w:szCs w:val="24"/>
        </w:rPr>
        <w:t>општина</w:t>
      </w:r>
      <w:proofErr w:type="spellEnd"/>
      <w:r w:rsidRPr="005579D4">
        <w:rPr>
          <w:sz w:val="24"/>
          <w:szCs w:val="24"/>
        </w:rPr>
        <w:t xml:space="preserve"> </w:t>
      </w:r>
      <w:proofErr w:type="spellStart"/>
      <w:r w:rsidRPr="005579D4">
        <w:rPr>
          <w:sz w:val="24"/>
          <w:szCs w:val="24"/>
        </w:rPr>
        <w:t>Срема</w:t>
      </w:r>
      <w:proofErr w:type="spellEnd"/>
      <w:r w:rsidRPr="005579D4">
        <w:rPr>
          <w:sz w:val="24"/>
          <w:szCs w:val="24"/>
        </w:rPr>
        <w:t xml:space="preserve">", </w:t>
      </w:r>
      <w:proofErr w:type="spellStart"/>
      <w:r w:rsidRPr="005579D4">
        <w:rPr>
          <w:sz w:val="24"/>
          <w:szCs w:val="24"/>
        </w:rPr>
        <w:t>бр</w:t>
      </w:r>
      <w:proofErr w:type="spellEnd"/>
      <w:r w:rsidRPr="005579D4">
        <w:rPr>
          <w:sz w:val="24"/>
          <w:szCs w:val="24"/>
        </w:rPr>
        <w:t>. 33/2019</w:t>
      </w:r>
      <w:r w:rsidRPr="005579D4">
        <w:rPr>
          <w:sz w:val="24"/>
          <w:szCs w:val="24"/>
          <w:lang w:val="sr-Cyrl-RS"/>
        </w:rPr>
        <w:t>)</w:t>
      </w:r>
      <w:r w:rsidRPr="005579D4">
        <w:rPr>
          <w:sz w:val="24"/>
          <w:szCs w:val="24"/>
        </w:rPr>
        <w:t xml:space="preserve"> </w:t>
      </w:r>
    </w:p>
    <w:p w14:paraId="45F59CD3" w14:textId="4AB7643A" w:rsidR="005579D4" w:rsidRPr="005579D4" w:rsidRDefault="005579D4" w:rsidP="00A14F83">
      <w:pPr>
        <w:pStyle w:val="2zakon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9D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25.</w:t>
      </w:r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Одлуку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условима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држање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заштиту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домаћих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животиња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територији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општине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Ириг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579D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5579D4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Службеном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листу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општина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Срема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", </w:t>
      </w:r>
      <w:proofErr w:type="spellStart"/>
      <w:r w:rsidRPr="005579D4">
        <w:rPr>
          <w:rFonts w:ascii="Times New Roman" w:hAnsi="Times New Roman" w:cs="Times New Roman"/>
          <w:color w:val="auto"/>
          <w:sz w:val="24"/>
          <w:szCs w:val="24"/>
        </w:rPr>
        <w:t>бр</w:t>
      </w:r>
      <w:proofErr w:type="spellEnd"/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18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28/2011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9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32/2012</w:t>
        </w:r>
      </w:hyperlink>
      <w:r w:rsidRPr="005579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20" w:history="1">
        <w:r w:rsidRPr="005579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13/2014</w:t>
        </w:r>
      </w:hyperlink>
    </w:p>
    <w:p w14:paraId="424CA97D" w14:textId="7E7F5FB6" w:rsidR="005579D4" w:rsidRPr="005579D4" w:rsidRDefault="005579D4" w:rsidP="005579D4">
      <w:pPr>
        <w:pStyle w:val="BodyText"/>
        <w:kinsoku w:val="0"/>
        <w:overflowPunct w:val="0"/>
        <w:ind w:left="0" w:firstLine="567"/>
        <w:rPr>
          <w:sz w:val="24"/>
          <w:szCs w:val="24"/>
          <w:lang w:val="sr-Cyrl-RS"/>
        </w:rPr>
      </w:pPr>
      <w:r w:rsidRPr="005579D4">
        <w:rPr>
          <w:sz w:val="24"/>
          <w:szCs w:val="24"/>
          <w:lang w:val="sr-Cyrl-RS"/>
        </w:rPr>
        <w:t xml:space="preserve"> </w:t>
      </w:r>
    </w:p>
    <w:p w14:paraId="5612D37D" w14:textId="77777777" w:rsidR="004223A0" w:rsidRPr="000376CB" w:rsidRDefault="004223A0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  <w:lang w:val="sr-Cyrl-CS"/>
        </w:rPr>
      </w:pPr>
    </w:p>
    <w:p w14:paraId="2B485773" w14:textId="77777777" w:rsidR="00894E09" w:rsidRPr="000376CB" w:rsidRDefault="00894E09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114FA5FB" w14:textId="77777777" w:rsidR="00894E09" w:rsidRPr="000376CB" w:rsidRDefault="00894E09" w:rsidP="005441BD">
      <w:pPr>
        <w:pStyle w:val="BodyText"/>
        <w:kinsoku w:val="0"/>
        <w:overflowPunct w:val="0"/>
        <w:ind w:left="0" w:firstLine="567"/>
        <w:rPr>
          <w:color w:val="000000"/>
          <w:sz w:val="24"/>
          <w:szCs w:val="24"/>
        </w:rPr>
      </w:pPr>
    </w:p>
    <w:p w14:paraId="379F416F" w14:textId="1BD23DAA" w:rsidR="00247B3C" w:rsidRPr="000376CB" w:rsidRDefault="00247B3C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>3.</w:t>
      </w:r>
      <w:proofErr w:type="gramStart"/>
      <w:r w:rsidRPr="000376CB">
        <w:rPr>
          <w:b/>
          <w:color w:val="000000"/>
          <w:sz w:val="24"/>
          <w:szCs w:val="24"/>
        </w:rPr>
        <w:t xml:space="preserve">Овлашћења  </w:t>
      </w:r>
      <w:proofErr w:type="spellStart"/>
      <w:r w:rsidRPr="000376CB">
        <w:rPr>
          <w:b/>
          <w:color w:val="000000"/>
          <w:sz w:val="24"/>
          <w:szCs w:val="24"/>
        </w:rPr>
        <w:t>комуналне</w:t>
      </w:r>
      <w:proofErr w:type="spellEnd"/>
      <w:proofErr w:type="gramEnd"/>
      <w:r w:rsidR="00A72A58"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инспекције</w:t>
      </w:r>
      <w:proofErr w:type="spellEnd"/>
      <w:r w:rsidRPr="000376CB">
        <w:rPr>
          <w:b/>
          <w:color w:val="000000"/>
          <w:sz w:val="24"/>
          <w:szCs w:val="24"/>
        </w:rPr>
        <w:t>,</w:t>
      </w:r>
      <w:r w:rsidR="00581194">
        <w:rPr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опрема</w:t>
      </w:r>
      <w:proofErr w:type="spellEnd"/>
      <w:r w:rsidRPr="000376CB">
        <w:rPr>
          <w:b/>
          <w:color w:val="000000"/>
          <w:sz w:val="24"/>
          <w:szCs w:val="24"/>
        </w:rPr>
        <w:t xml:space="preserve">, </w:t>
      </w:r>
      <w:proofErr w:type="spellStart"/>
      <w:r w:rsidRPr="000376CB">
        <w:rPr>
          <w:b/>
          <w:color w:val="000000"/>
          <w:sz w:val="24"/>
          <w:szCs w:val="24"/>
        </w:rPr>
        <w:t>материјал</w:t>
      </w:r>
      <w:proofErr w:type="spellEnd"/>
      <w:r w:rsidRPr="000376CB">
        <w:rPr>
          <w:b/>
          <w:color w:val="000000"/>
          <w:sz w:val="24"/>
          <w:szCs w:val="24"/>
        </w:rPr>
        <w:t xml:space="preserve"> и </w:t>
      </w:r>
      <w:proofErr w:type="spellStart"/>
      <w:r w:rsidRPr="000376CB">
        <w:rPr>
          <w:b/>
          <w:color w:val="000000"/>
          <w:sz w:val="24"/>
          <w:szCs w:val="24"/>
        </w:rPr>
        <w:t>техничка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средства</w:t>
      </w:r>
      <w:proofErr w:type="spellEnd"/>
    </w:p>
    <w:p w14:paraId="739E2274" w14:textId="77777777" w:rsidR="00247B3C" w:rsidRPr="000376CB" w:rsidRDefault="00247B3C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</w:p>
    <w:p w14:paraId="149CA1E5" w14:textId="77777777" w:rsidR="00247B3C" w:rsidRPr="000376CB" w:rsidRDefault="00247B3C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7FB9B71" w14:textId="77777777" w:rsidR="00247B3C" w:rsidRPr="000376CB" w:rsidRDefault="00247B3C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6A87224D" w14:textId="77777777" w:rsidR="0043013F" w:rsidRPr="000376CB" w:rsidRDefault="0043013F" w:rsidP="005441BD">
      <w:pPr>
        <w:pStyle w:val="BodyText"/>
        <w:ind w:left="0" w:firstLine="567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Инспектор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овлашћењима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надлежностима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врши</w:t>
      </w:r>
      <w:proofErr w:type="spellEnd"/>
      <w:r w:rsidRPr="000376CB">
        <w:rPr>
          <w:color w:val="000000"/>
          <w:sz w:val="24"/>
          <w:szCs w:val="24"/>
        </w:rPr>
        <w:t>:</w:t>
      </w:r>
    </w:p>
    <w:p w14:paraId="5D3BE586" w14:textId="77777777" w:rsidR="0043013F" w:rsidRPr="000376CB" w:rsidRDefault="0043013F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DE121B1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предузећа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пружају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услуге</w:t>
      </w:r>
      <w:proofErr w:type="spellEnd"/>
      <w:r w:rsidRPr="000376CB">
        <w:rPr>
          <w:color w:val="000000"/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контрола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основу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уговора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финансирању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поверених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; 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извршењем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квалитета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</w:t>
      </w:r>
      <w:proofErr w:type="spellEnd"/>
      <w:r w:rsidRPr="000376CB">
        <w:rPr>
          <w:color w:val="000000"/>
          <w:sz w:val="24"/>
          <w:szCs w:val="24"/>
        </w:rPr>
        <w:t xml:space="preserve">; </w:t>
      </w:r>
    </w:p>
    <w:p w14:paraId="20D65F3D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5B107C21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области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уређења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грађевинског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земљишта</w:t>
      </w:r>
      <w:proofErr w:type="spellEnd"/>
      <w:r w:rsidRPr="000376CB">
        <w:rPr>
          <w:color w:val="000000"/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одржавањем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уређаја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намене</w:t>
      </w:r>
      <w:proofErr w:type="spellEnd"/>
      <w:r w:rsidRPr="000376CB">
        <w:rPr>
          <w:color w:val="000000"/>
          <w:sz w:val="24"/>
          <w:szCs w:val="24"/>
        </w:rPr>
        <w:t xml:space="preserve">;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враћањем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првобитно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стање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2276D715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4425F2FB" w14:textId="4DE16D10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Надзор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спровођењем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прописа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области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комуналне.делатности</w:t>
      </w:r>
      <w:proofErr w:type="spellEnd"/>
      <w:r w:rsidRPr="000376CB">
        <w:rPr>
          <w:color w:val="000000"/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одржавања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хигијене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насељеним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; </w:t>
      </w:r>
      <w:proofErr w:type="spellStart"/>
      <w:r w:rsidRPr="000376CB">
        <w:rPr>
          <w:color w:val="000000"/>
          <w:sz w:val="24"/>
          <w:szCs w:val="24"/>
        </w:rPr>
        <w:t>одвожења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депоновања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смећа</w:t>
      </w:r>
      <w:proofErr w:type="spellEnd"/>
      <w:r w:rsidRPr="000376CB">
        <w:rPr>
          <w:color w:val="000000"/>
          <w:sz w:val="24"/>
          <w:szCs w:val="24"/>
        </w:rPr>
        <w:t xml:space="preserve"> ;</w:t>
      </w:r>
      <w:proofErr w:type="spellStart"/>
      <w:r w:rsidRPr="000376CB">
        <w:rPr>
          <w:color w:val="000000"/>
          <w:sz w:val="24"/>
          <w:szCs w:val="24"/>
        </w:rPr>
        <w:t>одржавања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зелених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рекреативних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површина;обављања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гробља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сахрањивања</w:t>
      </w:r>
      <w:proofErr w:type="spellEnd"/>
      <w:r w:rsidRPr="000376CB">
        <w:rPr>
          <w:color w:val="000000"/>
          <w:sz w:val="24"/>
          <w:szCs w:val="24"/>
        </w:rPr>
        <w:t xml:space="preserve">;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зоохигијенске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службе</w:t>
      </w:r>
      <w:proofErr w:type="spellEnd"/>
      <w:r w:rsidRPr="000376CB">
        <w:rPr>
          <w:color w:val="000000"/>
          <w:sz w:val="24"/>
          <w:szCs w:val="24"/>
        </w:rPr>
        <w:t>;</w:t>
      </w:r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пружања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пијачних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услуга;одржавања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улица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путева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</w:t>
      </w:r>
      <w:proofErr w:type="spellEnd"/>
      <w:r w:rsidRPr="000376CB">
        <w:rPr>
          <w:color w:val="000000"/>
          <w:sz w:val="24"/>
          <w:szCs w:val="24"/>
        </w:rPr>
        <w:t xml:space="preserve"> ;</w:t>
      </w:r>
      <w:proofErr w:type="spellStart"/>
      <w:r w:rsidRPr="000376CB">
        <w:rPr>
          <w:color w:val="000000"/>
          <w:sz w:val="24"/>
          <w:szCs w:val="24"/>
        </w:rPr>
        <w:t>пружања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услуга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снабдевања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водом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одвођења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пречишћавања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отпадних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вода;пружања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услуга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снабдевања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топлотном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енергијом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држања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домаћих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животиња;коришћења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паркиралишта;придржавања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времена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угоститељских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r w:rsidR="00581194">
        <w:rPr>
          <w:color w:val="000000"/>
          <w:sz w:val="24"/>
          <w:szCs w:val="24"/>
          <w:lang w:val="sr-Cyrl-RS"/>
        </w:rPr>
        <w:t>општини</w:t>
      </w:r>
      <w:r w:rsidRPr="000376CB">
        <w:rPr>
          <w:color w:val="000000"/>
          <w:sz w:val="24"/>
          <w:szCs w:val="24"/>
        </w:rPr>
        <w:t xml:space="preserve">; </w:t>
      </w:r>
      <w:proofErr w:type="spellStart"/>
      <w:r w:rsidRPr="000376CB">
        <w:rPr>
          <w:color w:val="000000"/>
          <w:sz w:val="24"/>
          <w:szCs w:val="24"/>
        </w:rPr>
        <w:t>постављање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начин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коришћења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привремних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монтажних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територији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7EE7636B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>-</w:t>
      </w:r>
      <w:proofErr w:type="spellStart"/>
      <w:r w:rsidRPr="000376CB">
        <w:rPr>
          <w:color w:val="000000"/>
          <w:sz w:val="24"/>
          <w:szCs w:val="24"/>
        </w:rPr>
        <w:t>Вођење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посебних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евиденција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области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0DDDF0B7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Вођење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управног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извршног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поступка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1668653D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Доношење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управних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аката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обављање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управних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радњи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поступку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надзора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области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3E0096F3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Подношење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прекршајног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налога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захтева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покретање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поступка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37ABAE30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Подношење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привредни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преступ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50462CF8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Припремање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извештаја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информација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извршеном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надзору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2F381583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Извршава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ванредне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прегледе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поднетим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представкама</w:t>
      </w:r>
      <w:proofErr w:type="spellEnd"/>
      <w:r w:rsidRPr="000376CB">
        <w:rPr>
          <w:color w:val="000000"/>
          <w:sz w:val="24"/>
          <w:szCs w:val="24"/>
        </w:rPr>
        <w:t>;</w:t>
      </w:r>
    </w:p>
    <w:p w14:paraId="159E2041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Сарађује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другим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инспекцијским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0376CB">
        <w:rPr>
          <w:color w:val="000000"/>
          <w:sz w:val="24"/>
          <w:szCs w:val="24"/>
        </w:rPr>
        <w:t>другим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органима</w:t>
      </w:r>
      <w:proofErr w:type="spellEnd"/>
      <w:proofErr w:type="gramEnd"/>
    </w:p>
    <w:p w14:paraId="6E481309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- </w:t>
      </w:r>
      <w:proofErr w:type="spellStart"/>
      <w:r w:rsidRPr="000376CB">
        <w:rPr>
          <w:color w:val="000000"/>
          <w:sz w:val="24"/>
          <w:szCs w:val="24"/>
        </w:rPr>
        <w:t>Врши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увид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документа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спровођења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поступка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E0F2DAA" w14:textId="7777777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0757B418" w14:textId="7CAEB467" w:rsidR="0043013F" w:rsidRPr="000376CB" w:rsidRDefault="0043013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Материјалне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gramStart"/>
      <w:r w:rsidRPr="000376CB">
        <w:rPr>
          <w:color w:val="000000"/>
          <w:sz w:val="24"/>
          <w:szCs w:val="24"/>
        </w:rPr>
        <w:t xml:space="preserve">и  </w:t>
      </w:r>
      <w:proofErr w:type="spellStart"/>
      <w:r w:rsidRPr="000376CB">
        <w:rPr>
          <w:color w:val="000000"/>
          <w:sz w:val="24"/>
          <w:szCs w:val="24"/>
        </w:rPr>
        <w:t>техничке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ресурсе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користи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вршењу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: </w:t>
      </w:r>
      <w:r w:rsidR="00581194">
        <w:rPr>
          <w:color w:val="000000"/>
          <w:sz w:val="24"/>
          <w:szCs w:val="24"/>
          <w:lang w:val="sr-Cyrl-RS"/>
        </w:rPr>
        <w:t>једно</w:t>
      </w:r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возил</w:t>
      </w:r>
      <w:proofErr w:type="spellEnd"/>
      <w:r w:rsidR="00581194">
        <w:rPr>
          <w:color w:val="000000"/>
          <w:sz w:val="24"/>
          <w:szCs w:val="24"/>
          <w:lang w:val="sr-Cyrl-RS"/>
        </w:rPr>
        <w:t>о</w:t>
      </w:r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опрема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неопходна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вршење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надзора</w:t>
      </w:r>
      <w:proofErr w:type="spellEnd"/>
      <w:r w:rsidR="00581194">
        <w:rPr>
          <w:color w:val="000000"/>
          <w:sz w:val="24"/>
          <w:szCs w:val="24"/>
          <w:lang w:val="sr-Cyrl-RS"/>
        </w:rPr>
        <w:t xml:space="preserve"> </w:t>
      </w:r>
      <w:r w:rsidRPr="000376CB">
        <w:rPr>
          <w:color w:val="000000"/>
          <w:sz w:val="24"/>
          <w:szCs w:val="24"/>
        </w:rPr>
        <w:t>(</w:t>
      </w:r>
      <w:proofErr w:type="spellStart"/>
      <w:r w:rsidRPr="000376CB">
        <w:rPr>
          <w:color w:val="000000"/>
          <w:sz w:val="24"/>
          <w:szCs w:val="24"/>
        </w:rPr>
        <w:t>рачунари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фото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апарати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камере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мобилни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телефоне</w:t>
      </w:r>
      <w:proofErr w:type="spellEnd"/>
      <w:r w:rsidRPr="000376CB">
        <w:rPr>
          <w:color w:val="000000"/>
          <w:sz w:val="24"/>
          <w:szCs w:val="24"/>
        </w:rPr>
        <w:t xml:space="preserve"> ...)</w:t>
      </w:r>
    </w:p>
    <w:p w14:paraId="4AA4AE52" w14:textId="77777777" w:rsidR="00247B3C" w:rsidRPr="000376CB" w:rsidRDefault="00247B3C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2AC06312" w14:textId="77777777" w:rsidR="00247B3C" w:rsidRPr="000376CB" w:rsidRDefault="00247B3C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31A576DE" w14:textId="77777777" w:rsidR="00247B3C" w:rsidRPr="000376CB" w:rsidRDefault="00247B3C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33CDE782" w14:textId="77777777" w:rsidR="00750F6D" w:rsidRPr="000376CB" w:rsidRDefault="00750F6D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 xml:space="preserve">4. </w:t>
      </w:r>
      <w:proofErr w:type="spellStart"/>
      <w:r w:rsidRPr="000376CB">
        <w:rPr>
          <w:b/>
          <w:color w:val="000000"/>
          <w:sz w:val="24"/>
          <w:szCs w:val="24"/>
        </w:rPr>
        <w:t>Пратећи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послови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комуналне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инспекције</w:t>
      </w:r>
      <w:proofErr w:type="spellEnd"/>
    </w:p>
    <w:p w14:paraId="7D373D4A" w14:textId="77777777" w:rsidR="00750F6D" w:rsidRPr="000376CB" w:rsidRDefault="00750F6D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B3742A2" w14:textId="554BDCD6" w:rsidR="00750F6D" w:rsidRPr="000376CB" w:rsidRDefault="00750F6D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водити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евиденције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поднетих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петиција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предлога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поднетих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притужби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инспектора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привремено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одузетих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предмета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службених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легитимација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опреме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средстава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друге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евиденције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инспекцијском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надзору</w:t>
      </w:r>
      <w:proofErr w:type="spellEnd"/>
      <w:r w:rsidR="00581194">
        <w:rPr>
          <w:color w:val="000000"/>
          <w:sz w:val="24"/>
          <w:szCs w:val="24"/>
          <w:lang w:val="sr-Cyrl-RS"/>
        </w:rPr>
        <w:t xml:space="preserve"> </w:t>
      </w:r>
      <w:r w:rsidRPr="000376CB">
        <w:rPr>
          <w:color w:val="000000"/>
          <w:sz w:val="24"/>
          <w:szCs w:val="24"/>
        </w:rPr>
        <w:t>(</w:t>
      </w:r>
      <w:proofErr w:type="spellStart"/>
      <w:r w:rsidRPr="000376CB">
        <w:rPr>
          <w:color w:val="000000"/>
          <w:sz w:val="24"/>
          <w:szCs w:val="24"/>
        </w:rPr>
        <w:t>Сл.гл</w:t>
      </w:r>
      <w:proofErr w:type="spellEnd"/>
      <w:r w:rsidRPr="000376CB">
        <w:rPr>
          <w:color w:val="000000"/>
          <w:sz w:val="24"/>
          <w:szCs w:val="24"/>
        </w:rPr>
        <w:t xml:space="preserve"> РС бр.36/15).</w:t>
      </w:r>
    </w:p>
    <w:p w14:paraId="22041958" w14:textId="77777777" w:rsidR="00750F6D" w:rsidRPr="000376CB" w:rsidRDefault="00750F6D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124D0C4E" w14:textId="77777777" w:rsidR="007D46A6" w:rsidRPr="000376CB" w:rsidRDefault="007D46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30DDBCD1" w14:textId="77777777" w:rsidR="007D46A6" w:rsidRPr="000376CB" w:rsidRDefault="007D46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5A16568" w14:textId="0218D23D" w:rsidR="007D46A6" w:rsidRPr="000376CB" w:rsidRDefault="0033554A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3A0598" wp14:editId="73EDBA81">
                <wp:simplePos x="0" y="0"/>
                <wp:positionH relativeFrom="page">
                  <wp:posOffset>242570</wp:posOffset>
                </wp:positionH>
                <wp:positionV relativeFrom="paragraph">
                  <wp:posOffset>-965200</wp:posOffset>
                </wp:positionV>
                <wp:extent cx="889000" cy="2222500"/>
                <wp:effectExtent l="4445" t="1270" r="190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3B7" w14:textId="77777777" w:rsidR="006D1E39" w:rsidRDefault="006D1E39" w:rsidP="007D46A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500" w:lineRule="atLeast"/>
                            </w:pPr>
                          </w:p>
                          <w:p w14:paraId="2D335F63" w14:textId="77777777" w:rsidR="006D1E39" w:rsidRDefault="006D1E39" w:rsidP="007D4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0598" id="Rectangle 8" o:spid="_x0000_s1027" style="position:absolute;left:0;text-align:left;margin-left:19.1pt;margin-top:-76pt;width:70pt;height:1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" o:allowincell="f" filled="f" stroked="f">
                <v:textbox inset="0,0,0,0">
                  <w:txbxContent>
                    <w:p w14:paraId="2C5753B7" w14:textId="77777777" w:rsidR="006D1E39" w:rsidRDefault="006D1E39" w:rsidP="007D46A6">
                      <w:pPr>
                        <w:widowControl/>
                        <w:autoSpaceDE/>
                        <w:autoSpaceDN/>
                        <w:adjustRightInd/>
                        <w:spacing w:line="3500" w:lineRule="atLeast"/>
                      </w:pPr>
                    </w:p>
                    <w:p w14:paraId="2D335F63" w14:textId="77777777" w:rsidR="006D1E39" w:rsidRDefault="006D1E39" w:rsidP="007D46A6"/>
                  </w:txbxContent>
                </v:textbox>
                <w10:wrap anchorx="page"/>
              </v:rect>
            </w:pict>
          </mc:Fallback>
        </mc:AlternateContent>
      </w:r>
      <w:r w:rsidR="007D46A6" w:rsidRPr="000376CB">
        <w:rPr>
          <w:b/>
          <w:color w:val="000000"/>
          <w:sz w:val="24"/>
          <w:szCs w:val="24"/>
        </w:rPr>
        <w:t xml:space="preserve">5.Начин </w:t>
      </w:r>
      <w:proofErr w:type="spellStart"/>
      <w:r w:rsidR="007D46A6" w:rsidRPr="000376CB">
        <w:rPr>
          <w:b/>
          <w:color w:val="000000"/>
          <w:sz w:val="24"/>
          <w:szCs w:val="24"/>
        </w:rPr>
        <w:t>рада</w:t>
      </w:r>
      <w:proofErr w:type="spellEnd"/>
      <w:r w:rsidR="007D46A6"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="007D46A6" w:rsidRPr="000376CB">
        <w:rPr>
          <w:b/>
          <w:color w:val="000000"/>
          <w:sz w:val="24"/>
          <w:szCs w:val="24"/>
        </w:rPr>
        <w:t>комуналне</w:t>
      </w:r>
      <w:proofErr w:type="spellEnd"/>
      <w:r w:rsidR="007D46A6"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="007D46A6" w:rsidRPr="000376CB">
        <w:rPr>
          <w:b/>
          <w:color w:val="000000"/>
          <w:sz w:val="24"/>
          <w:szCs w:val="24"/>
        </w:rPr>
        <w:t>инспекције</w:t>
      </w:r>
      <w:proofErr w:type="spellEnd"/>
    </w:p>
    <w:p w14:paraId="5BBC2B8F" w14:textId="77777777" w:rsidR="00F820FE" w:rsidRPr="000376CB" w:rsidRDefault="00F820FE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</w:p>
    <w:p w14:paraId="5CDFF28D" w14:textId="77777777" w:rsidR="007D46A6" w:rsidRPr="000376CB" w:rsidRDefault="007D46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1668F0C1" w14:textId="77777777" w:rsidR="007D46A6" w:rsidRPr="000376CB" w:rsidRDefault="007D46A6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Послови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организованим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присуством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одржавања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предузимањем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превентивних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мера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применом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предвиђених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овлашћења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B245C" w:rsidRPr="000376CB">
        <w:rPr>
          <w:color w:val="000000"/>
          <w:sz w:val="24"/>
          <w:szCs w:val="24"/>
        </w:rPr>
        <w:t>инспектора</w:t>
      </w:r>
      <w:proofErr w:type="spellEnd"/>
      <w:r w:rsidRPr="000376CB">
        <w:rPr>
          <w:color w:val="000000"/>
          <w:sz w:val="24"/>
          <w:szCs w:val="24"/>
        </w:rPr>
        <w:t xml:space="preserve"> .</w:t>
      </w:r>
      <w:proofErr w:type="gramEnd"/>
    </w:p>
    <w:p w14:paraId="52E8D44F" w14:textId="1040F26E" w:rsidR="007D46A6" w:rsidRPr="000376CB" w:rsidRDefault="007D46A6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свом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</w:t>
      </w:r>
      <w:proofErr w:type="spellEnd"/>
      <w:r w:rsidR="004B245C" w:rsidRPr="000376CB">
        <w:rPr>
          <w:color w:val="000000"/>
          <w:sz w:val="24"/>
          <w:szCs w:val="24"/>
        </w:rPr>
        <w:t xml:space="preserve"> </w:t>
      </w:r>
      <w:proofErr w:type="spellStart"/>
      <w:r w:rsidR="004B245C" w:rsidRPr="000376CB">
        <w:rPr>
          <w:color w:val="000000"/>
          <w:sz w:val="24"/>
          <w:szCs w:val="24"/>
        </w:rPr>
        <w:t>инспектори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руководити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принципом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најмањим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штетним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последица</w:t>
      </w:r>
      <w:r w:rsidR="004B245C" w:rsidRPr="000376CB">
        <w:rPr>
          <w:color w:val="000000"/>
          <w:sz w:val="24"/>
          <w:szCs w:val="24"/>
        </w:rPr>
        <w:t>ма</w:t>
      </w:r>
      <w:proofErr w:type="spellEnd"/>
      <w:r w:rsidRPr="000376CB">
        <w:rPr>
          <w:color w:val="000000"/>
          <w:sz w:val="24"/>
          <w:szCs w:val="24"/>
        </w:rPr>
        <w:t>.</w:t>
      </w:r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Континуирано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планирати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организовати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сталне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посебне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којима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процени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основу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временске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просторне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заступљености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="004B245C" w:rsidRPr="000376CB">
        <w:rPr>
          <w:color w:val="000000"/>
          <w:sz w:val="24"/>
          <w:szCs w:val="24"/>
        </w:rPr>
        <w:t>вршио</w:t>
      </w:r>
      <w:proofErr w:type="spellEnd"/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4B245C" w:rsidRPr="000376CB">
        <w:rPr>
          <w:color w:val="000000"/>
          <w:sz w:val="24"/>
          <w:szCs w:val="24"/>
        </w:rPr>
        <w:t>појачани</w:t>
      </w:r>
      <w:proofErr w:type="spellEnd"/>
      <w:r w:rsidR="004B245C" w:rsidRPr="000376CB">
        <w:rPr>
          <w:color w:val="000000"/>
          <w:sz w:val="24"/>
          <w:szCs w:val="24"/>
        </w:rPr>
        <w:t xml:space="preserve"> </w:t>
      </w:r>
      <w:proofErr w:type="spellStart"/>
      <w:r w:rsidR="004B245C" w:rsidRPr="000376CB">
        <w:rPr>
          <w:color w:val="000000"/>
          <w:sz w:val="24"/>
          <w:szCs w:val="24"/>
        </w:rPr>
        <w:t>надзор</w:t>
      </w:r>
      <w:proofErr w:type="spellEnd"/>
      <w:r w:rsidR="004B245C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спречавања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вршења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нарушава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</w:t>
      </w:r>
      <w:proofErr w:type="spellEnd"/>
      <w:r w:rsidRPr="000376CB">
        <w:rPr>
          <w:color w:val="000000"/>
          <w:sz w:val="24"/>
          <w:szCs w:val="24"/>
        </w:rPr>
        <w:t>.</w:t>
      </w:r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успешног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4B245C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неопходно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остварити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пуну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судом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кроз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редовне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контакте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обостране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иницијативе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обезбедити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квалитетно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доказивање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обраду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захтева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покретање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поступка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ефикасно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поднетим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захтевима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4925BD61" w14:textId="77777777" w:rsidR="007D46A6" w:rsidRPr="000376CB" w:rsidRDefault="007D46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7DF148B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423FE53" w14:textId="77777777" w:rsidR="00975E34" w:rsidRPr="000376CB" w:rsidRDefault="00975E34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 xml:space="preserve">6. </w:t>
      </w:r>
      <w:proofErr w:type="spellStart"/>
      <w:r w:rsidRPr="000376CB">
        <w:rPr>
          <w:b/>
          <w:color w:val="000000"/>
          <w:sz w:val="24"/>
          <w:szCs w:val="24"/>
        </w:rPr>
        <w:t>Сарадња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комуналне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инспекције</w:t>
      </w:r>
      <w:proofErr w:type="spellEnd"/>
    </w:p>
    <w:p w14:paraId="03E08A3A" w14:textId="77777777" w:rsidR="00975E34" w:rsidRPr="000376CB" w:rsidRDefault="00975E34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8237EE7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64C847B8" w14:textId="77777777" w:rsidR="00975E34" w:rsidRPr="000376CB" w:rsidRDefault="00975E34" w:rsidP="005441BD">
      <w:pPr>
        <w:pStyle w:val="BodyText"/>
        <w:ind w:left="0" w:firstLine="567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Обављајући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инспекцијском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уређује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сарађује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>:</w:t>
      </w:r>
    </w:p>
    <w:p w14:paraId="72745BF2" w14:textId="77777777" w:rsidR="00975E34" w:rsidRPr="000376CB" w:rsidRDefault="00975E34" w:rsidP="005441BD">
      <w:pPr>
        <w:pStyle w:val="BodyText"/>
        <w:numPr>
          <w:ilvl w:val="0"/>
          <w:numId w:val="6"/>
        </w:numPr>
        <w:ind w:left="0" w:firstLine="567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>,</w:t>
      </w:r>
    </w:p>
    <w:p w14:paraId="74F847A6" w14:textId="77777777" w:rsidR="00975E34" w:rsidRPr="000376CB" w:rsidRDefault="00975E34" w:rsidP="005441BD">
      <w:pPr>
        <w:pStyle w:val="BodyText"/>
        <w:numPr>
          <w:ilvl w:val="0"/>
          <w:numId w:val="6"/>
        </w:numPr>
        <w:ind w:left="0" w:firstLine="567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инспекцијским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службама</w:t>
      </w:r>
      <w:proofErr w:type="spellEnd"/>
      <w:r w:rsidRPr="000376CB">
        <w:rPr>
          <w:color w:val="000000"/>
          <w:sz w:val="24"/>
          <w:szCs w:val="24"/>
        </w:rPr>
        <w:t xml:space="preserve"> ,</w:t>
      </w:r>
      <w:proofErr w:type="gramEnd"/>
    </w:p>
    <w:p w14:paraId="73E1AB81" w14:textId="77777777" w:rsidR="00975E34" w:rsidRPr="000376CB" w:rsidRDefault="00975E34" w:rsidP="005441BD">
      <w:pPr>
        <w:pStyle w:val="BodyText"/>
        <w:numPr>
          <w:ilvl w:val="0"/>
          <w:numId w:val="6"/>
        </w:numPr>
        <w:ind w:left="0" w:firstLine="567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полицијом</w:t>
      </w:r>
      <w:proofErr w:type="spellEnd"/>
      <w:r w:rsidRPr="000376CB">
        <w:rPr>
          <w:color w:val="000000"/>
          <w:sz w:val="24"/>
          <w:szCs w:val="24"/>
        </w:rPr>
        <w:t xml:space="preserve"> и</w:t>
      </w:r>
    </w:p>
    <w:p w14:paraId="337D6BF9" w14:textId="77777777" w:rsidR="00975E34" w:rsidRPr="000376CB" w:rsidRDefault="00975E34" w:rsidP="005441BD">
      <w:pPr>
        <w:pStyle w:val="BodyText"/>
        <w:numPr>
          <w:ilvl w:val="0"/>
          <w:numId w:val="6"/>
        </w:numPr>
        <w:ind w:left="0" w:firstLine="567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судским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органима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6DA40FE3" w14:textId="77777777" w:rsidR="00975E34" w:rsidRPr="000376CB" w:rsidRDefault="00975E34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A026EE6" w14:textId="77777777" w:rsidR="00975E34" w:rsidRPr="000376CB" w:rsidRDefault="00975E34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A655C13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D8A1BAA" w14:textId="77777777" w:rsidR="0004078F" w:rsidRPr="000376CB" w:rsidRDefault="0004078F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>6.</w:t>
      </w:r>
      <w:proofErr w:type="gramStart"/>
      <w:r w:rsidRPr="000376CB">
        <w:rPr>
          <w:b/>
          <w:color w:val="000000"/>
          <w:sz w:val="24"/>
          <w:szCs w:val="24"/>
        </w:rPr>
        <w:t>1.Сарадња</w:t>
      </w:r>
      <w:proofErr w:type="gram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грађанима</w:t>
      </w:r>
      <w:proofErr w:type="spellEnd"/>
    </w:p>
    <w:p w14:paraId="36545600" w14:textId="77777777" w:rsidR="0004078F" w:rsidRPr="000376CB" w:rsidRDefault="0004078F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C74009C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обављању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ослања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посебно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тако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радом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локалној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заједници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промовише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партнески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однос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између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себе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69484CDE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редовном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петиције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предлоге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вези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подносе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писаним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путем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lastRenderedPageBreak/>
        <w:t>електронском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поштом</w:t>
      </w:r>
      <w:proofErr w:type="spellEnd"/>
      <w:r w:rsidRPr="000376CB">
        <w:rPr>
          <w:color w:val="000000"/>
          <w:sz w:val="24"/>
          <w:szCs w:val="24"/>
        </w:rPr>
        <w:t xml:space="preserve"> (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званичној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интернет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презентацији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путем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сервиса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-"Систем48"), а у </w:t>
      </w:r>
      <w:proofErr w:type="spellStart"/>
      <w:r w:rsidRPr="000376CB">
        <w:rPr>
          <w:color w:val="000000"/>
          <w:sz w:val="24"/>
          <w:szCs w:val="24"/>
        </w:rPr>
        <w:t>хитним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случајевима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телефоном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непосредним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усменим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обраћањем</w:t>
      </w:r>
      <w:proofErr w:type="spellEnd"/>
      <w:r w:rsidRPr="000376CB">
        <w:rPr>
          <w:color w:val="000000"/>
          <w:sz w:val="24"/>
          <w:szCs w:val="24"/>
        </w:rPr>
        <w:t xml:space="preserve">, о </w:t>
      </w:r>
      <w:proofErr w:type="spellStart"/>
      <w:r w:rsidRPr="000376CB">
        <w:rPr>
          <w:color w:val="000000"/>
          <w:sz w:val="24"/>
          <w:szCs w:val="24"/>
        </w:rPr>
        <w:t>чему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прави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забелешку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15B9C594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дужна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њихов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захтев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обавести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исходу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поступања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12DD8BF2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Оваквим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односом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деловање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подразумева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организованом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присуству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терену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патролном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делатношhу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уочавају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одређеним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мерама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спречавају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отклањају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постојећи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проблеми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може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постиhи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84E79D6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спроводи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едукацију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облицима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мерама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превенције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смерницама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избећи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сваку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нарушавања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свега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комуналног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утврђеног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5A4E60D" w14:textId="77777777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Најбитнији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сегмент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овом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процесу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међусобно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поверење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321A5C5C" w14:textId="26A1274D" w:rsidR="0004078F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Планиран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обилазак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свих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основних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школа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Граду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презентовање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функционисања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њених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>.</w:t>
      </w:r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тога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суграђанима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различит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информативни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материјал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циљу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упознавања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радом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заједница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успоставиће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непоредна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комуникација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ради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предочавања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предузимања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сходно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овлашћењима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решавању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конкретних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проблема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комуналног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њиховом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подручју</w:t>
      </w:r>
      <w:proofErr w:type="spellEnd"/>
      <w:proofErr w:type="gramEnd"/>
      <w:r w:rsidRPr="000376CB">
        <w:rPr>
          <w:color w:val="000000"/>
          <w:sz w:val="24"/>
          <w:szCs w:val="24"/>
        </w:rPr>
        <w:t>.</w:t>
      </w:r>
    </w:p>
    <w:p w14:paraId="385614E2" w14:textId="0F6D7770" w:rsidR="00A24E35" w:rsidRPr="000376CB" w:rsidRDefault="0004078F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званичној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интернет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презентацији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имати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посебну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страницу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доступни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релевантни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подаци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њеном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gramStart"/>
      <w:r w:rsidRPr="000376CB">
        <w:rPr>
          <w:color w:val="000000"/>
          <w:sz w:val="24"/>
          <w:szCs w:val="24"/>
        </w:rPr>
        <w:t xml:space="preserve">и  </w:t>
      </w:r>
      <w:proofErr w:type="spellStart"/>
      <w:r w:rsidRPr="000376CB">
        <w:rPr>
          <w:color w:val="000000"/>
          <w:sz w:val="24"/>
          <w:szCs w:val="24"/>
        </w:rPr>
        <w:t>текстови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примењује</w:t>
      </w:r>
      <w:proofErr w:type="spellEnd"/>
      <w:r w:rsidR="008C7FA7" w:rsidRPr="000376CB">
        <w:rPr>
          <w:color w:val="000000"/>
          <w:sz w:val="24"/>
          <w:szCs w:val="24"/>
        </w:rPr>
        <w:t>.</w:t>
      </w:r>
      <w:r w:rsidR="005811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начин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значајно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допринети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повећању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транспарентности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деловања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8C7FA7" w:rsidRPr="000376CB">
        <w:rPr>
          <w:color w:val="000000"/>
          <w:sz w:val="24"/>
          <w:szCs w:val="24"/>
        </w:rPr>
        <w:t>инспекције</w:t>
      </w:r>
      <w:proofErr w:type="spellEnd"/>
      <w:r w:rsidR="00A24E35" w:rsidRPr="000376CB">
        <w:rPr>
          <w:color w:val="000000"/>
          <w:sz w:val="24"/>
          <w:szCs w:val="24"/>
        </w:rPr>
        <w:t>.</w:t>
      </w:r>
    </w:p>
    <w:p w14:paraId="596BE550" w14:textId="77777777" w:rsidR="0088008A" w:rsidRPr="000376CB" w:rsidRDefault="0088008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1B490548" w14:textId="77777777" w:rsidR="0088008A" w:rsidRPr="000376CB" w:rsidRDefault="0088008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B5C5F1D" w14:textId="77777777" w:rsidR="006D3DBA" w:rsidRPr="000376CB" w:rsidRDefault="006D3DBA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 xml:space="preserve">6.2. </w:t>
      </w:r>
      <w:proofErr w:type="spellStart"/>
      <w:r w:rsidRPr="000376CB">
        <w:rPr>
          <w:b/>
          <w:color w:val="000000"/>
          <w:sz w:val="24"/>
          <w:szCs w:val="24"/>
        </w:rPr>
        <w:t>Сарадња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инспекцијским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службама</w:t>
      </w:r>
      <w:proofErr w:type="spellEnd"/>
    </w:p>
    <w:p w14:paraId="01B9D213" w14:textId="77777777" w:rsidR="006D3DBA" w:rsidRPr="000376CB" w:rsidRDefault="006D3DB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984415F" w14:textId="6E35B11C" w:rsidR="006D3DBA" w:rsidRPr="000376CB" w:rsidRDefault="006D3DBA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сарађује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републичким</w:t>
      </w:r>
      <w:proofErr w:type="spellEnd"/>
      <w:r w:rsidRPr="000376CB">
        <w:rPr>
          <w:color w:val="000000"/>
          <w:sz w:val="24"/>
          <w:szCs w:val="24"/>
        </w:rPr>
        <w:t xml:space="preserve">,  </w:t>
      </w:r>
      <w:proofErr w:type="spellStart"/>
      <w:r w:rsidRPr="000376CB">
        <w:rPr>
          <w:color w:val="000000"/>
          <w:sz w:val="24"/>
          <w:szCs w:val="24"/>
        </w:rPr>
        <w:t>сагласно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="00A03087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инспекцијском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надзору</w:t>
      </w:r>
      <w:proofErr w:type="spellEnd"/>
      <w:r w:rsidRPr="000376CB">
        <w:rPr>
          <w:color w:val="000000"/>
          <w:sz w:val="24"/>
          <w:szCs w:val="24"/>
        </w:rPr>
        <w:t>(</w:t>
      </w:r>
      <w:proofErr w:type="spellStart"/>
      <w:r w:rsidRPr="000376CB">
        <w:rPr>
          <w:color w:val="000000"/>
          <w:sz w:val="24"/>
          <w:szCs w:val="24"/>
        </w:rPr>
        <w:t>Сл.гл</w:t>
      </w:r>
      <w:proofErr w:type="spellEnd"/>
      <w:r w:rsidRPr="000376CB">
        <w:rPr>
          <w:color w:val="000000"/>
          <w:sz w:val="24"/>
          <w:szCs w:val="24"/>
        </w:rPr>
        <w:t xml:space="preserve"> РС бр.36/15).</w:t>
      </w:r>
    </w:p>
    <w:p w14:paraId="61CCDB23" w14:textId="35BE5887" w:rsidR="006D3DBA" w:rsidRPr="000376CB" w:rsidRDefault="006D3DBA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обављању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делокруга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сагласно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="00A03087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инспекцијском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надзору</w:t>
      </w:r>
      <w:proofErr w:type="spellEnd"/>
      <w:r w:rsidR="00A03087">
        <w:rPr>
          <w:color w:val="000000"/>
          <w:sz w:val="24"/>
          <w:szCs w:val="24"/>
          <w:lang w:val="sr-Cyrl-RS"/>
        </w:rPr>
        <w:t xml:space="preserve"> </w:t>
      </w:r>
      <w:r w:rsidRPr="000376CB">
        <w:rPr>
          <w:color w:val="000000"/>
          <w:sz w:val="24"/>
          <w:szCs w:val="24"/>
        </w:rPr>
        <w:t>(</w:t>
      </w:r>
      <w:proofErr w:type="spellStart"/>
      <w:r w:rsidRPr="000376CB">
        <w:rPr>
          <w:color w:val="000000"/>
          <w:sz w:val="24"/>
          <w:szCs w:val="24"/>
        </w:rPr>
        <w:t>Сл.гл</w:t>
      </w:r>
      <w:proofErr w:type="spellEnd"/>
      <w:r w:rsidRPr="000376CB">
        <w:rPr>
          <w:color w:val="000000"/>
          <w:sz w:val="24"/>
          <w:szCs w:val="24"/>
        </w:rPr>
        <w:t xml:space="preserve"> РС бр.36/15)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дужни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међусобно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сарађују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кроз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следеће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облике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сарадње</w:t>
      </w:r>
      <w:proofErr w:type="spellEnd"/>
      <w:r w:rsidRPr="000376CB">
        <w:rPr>
          <w:color w:val="000000"/>
          <w:sz w:val="24"/>
          <w:szCs w:val="24"/>
        </w:rPr>
        <w:t>:</w:t>
      </w:r>
    </w:p>
    <w:p w14:paraId="0AFFB0D9" w14:textId="77777777" w:rsidR="006D3DBA" w:rsidRPr="000376CB" w:rsidRDefault="006D3DBA" w:rsidP="00581194">
      <w:pPr>
        <w:pStyle w:val="BodyText"/>
        <w:numPr>
          <w:ilvl w:val="2"/>
          <w:numId w:val="8"/>
        </w:numP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планирање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надзора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предузимање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мера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>,</w:t>
      </w:r>
    </w:p>
    <w:p w14:paraId="0E30343A" w14:textId="77777777" w:rsidR="006D3DBA" w:rsidRPr="000376CB" w:rsidRDefault="006D3DBA" w:rsidP="00581194">
      <w:pPr>
        <w:pStyle w:val="BodyText"/>
        <w:numPr>
          <w:ilvl w:val="2"/>
          <w:numId w:val="8"/>
        </w:numP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пружање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непосредне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помоћи</w:t>
      </w:r>
      <w:proofErr w:type="spellEnd"/>
      <w:r w:rsidRPr="000376CB">
        <w:rPr>
          <w:color w:val="000000"/>
          <w:sz w:val="24"/>
          <w:szCs w:val="24"/>
        </w:rPr>
        <w:t>,</w:t>
      </w:r>
    </w:p>
    <w:p w14:paraId="6A503BCE" w14:textId="77777777" w:rsidR="006D3DBA" w:rsidRPr="000376CB" w:rsidRDefault="006D3DBA" w:rsidP="00581194">
      <w:pPr>
        <w:pStyle w:val="BodyText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међусобно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обавештавање</w:t>
      </w:r>
      <w:proofErr w:type="spellEnd"/>
      <w:r w:rsidRPr="000376CB">
        <w:rPr>
          <w:color w:val="000000"/>
          <w:sz w:val="24"/>
          <w:szCs w:val="24"/>
        </w:rPr>
        <w:t xml:space="preserve"> и</w:t>
      </w:r>
    </w:p>
    <w:p w14:paraId="23134A85" w14:textId="77777777" w:rsidR="006D3DBA" w:rsidRPr="000376CB" w:rsidRDefault="006D3DBA" w:rsidP="00581194">
      <w:pPr>
        <w:pStyle w:val="BodyText"/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размена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информација</w:t>
      </w:r>
      <w:proofErr w:type="spellEnd"/>
    </w:p>
    <w:p w14:paraId="361E8D62" w14:textId="6256F521" w:rsidR="006D3DBA" w:rsidRPr="000376CB" w:rsidRDefault="006D3DBA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досадашњем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периоду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="00A03087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највиши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вид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остварила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инспекцијама</w:t>
      </w:r>
      <w:proofErr w:type="spellEnd"/>
      <w:r w:rsidRPr="000376CB">
        <w:rPr>
          <w:color w:val="000000"/>
          <w:sz w:val="24"/>
          <w:szCs w:val="24"/>
        </w:rPr>
        <w:t xml:space="preserve"> ,</w:t>
      </w:r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чему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може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оценити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успешна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4D22C3DD" w14:textId="55786A89" w:rsidR="006D3DBA" w:rsidRPr="000376CB" w:rsidRDefault="006D3DBA" w:rsidP="00581194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Организационе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претпоставке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квалитетну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инспекцијских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управе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добро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постављене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самом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чињеницом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остале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организоване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r w:rsidR="00A03087">
        <w:rPr>
          <w:color w:val="000000"/>
          <w:sz w:val="24"/>
          <w:szCs w:val="24"/>
          <w:lang w:val="sr-Cyrl-RS"/>
        </w:rPr>
        <w:t>Служба</w:t>
      </w:r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управе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Сарадња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одвија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континуирано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кроз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реализацију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заједничких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контролних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размену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информација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достављање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неопходних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података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="00114E95" w:rsidRPr="000376CB">
        <w:rPr>
          <w:color w:val="000000"/>
          <w:sz w:val="24"/>
          <w:szCs w:val="24"/>
        </w:rPr>
        <w:t>заједничким</w:t>
      </w:r>
      <w:proofErr w:type="spellEnd"/>
      <w:r w:rsidR="00114E95" w:rsidRPr="000376CB">
        <w:rPr>
          <w:color w:val="000000"/>
          <w:sz w:val="24"/>
          <w:szCs w:val="24"/>
        </w:rPr>
        <w:t xml:space="preserve"> </w:t>
      </w:r>
      <w:proofErr w:type="spellStart"/>
      <w:r w:rsidR="00114E95" w:rsidRPr="000376CB">
        <w:rPr>
          <w:color w:val="000000"/>
          <w:sz w:val="24"/>
          <w:szCs w:val="24"/>
        </w:rPr>
        <w:t>инспекцијским</w:t>
      </w:r>
      <w:proofErr w:type="spellEnd"/>
      <w:r w:rsidR="00114E95" w:rsidRPr="000376CB">
        <w:rPr>
          <w:color w:val="000000"/>
          <w:sz w:val="24"/>
          <w:szCs w:val="24"/>
        </w:rPr>
        <w:t xml:space="preserve"> </w:t>
      </w:r>
      <w:proofErr w:type="spellStart"/>
      <w:r w:rsidR="00114E95" w:rsidRPr="000376CB">
        <w:rPr>
          <w:color w:val="000000"/>
          <w:sz w:val="24"/>
          <w:szCs w:val="24"/>
        </w:rPr>
        <w:t>надзорима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итд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49C0D844" w14:textId="77777777" w:rsidR="00A24E35" w:rsidRPr="000376CB" w:rsidRDefault="00A24E35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06358086" w14:textId="77777777" w:rsidR="00A24E35" w:rsidRPr="000376CB" w:rsidRDefault="00A24E35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D9043A9" w14:textId="77777777" w:rsidR="00447A17" w:rsidRPr="000376CB" w:rsidRDefault="00447A17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32807FF7" w14:textId="77777777" w:rsidR="00447A17" w:rsidRPr="000376CB" w:rsidRDefault="00447A17" w:rsidP="005441BD">
      <w:pPr>
        <w:pStyle w:val="BodyText"/>
        <w:numPr>
          <w:ilvl w:val="1"/>
          <w:numId w:val="9"/>
        </w:numPr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Сарадња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са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полицијом</w:t>
      </w:r>
      <w:proofErr w:type="spellEnd"/>
    </w:p>
    <w:p w14:paraId="06B9EAD8" w14:textId="77777777" w:rsidR="003F3A5A" w:rsidRPr="000376CB" w:rsidRDefault="003F3A5A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</w:p>
    <w:p w14:paraId="25731838" w14:textId="77777777" w:rsidR="00447A17" w:rsidRPr="000376CB" w:rsidRDefault="00447A17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B74D537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C2473A6" w14:textId="331A80BB" w:rsidR="00447A17" w:rsidRPr="000376CB" w:rsidRDefault="00447A17" w:rsidP="00A03087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остварује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Полицијском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станицом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, а </w:t>
      </w:r>
      <w:proofErr w:type="spellStart"/>
      <w:r w:rsidRPr="000376CB">
        <w:rPr>
          <w:color w:val="000000"/>
          <w:sz w:val="24"/>
          <w:szCs w:val="24"/>
        </w:rPr>
        <w:t>она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огледа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достављању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личних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података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података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моторна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возила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података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у </w:t>
      </w:r>
      <w:proofErr w:type="spellStart"/>
      <w:r w:rsidRPr="000376CB">
        <w:rPr>
          <w:color w:val="000000"/>
          <w:sz w:val="24"/>
          <w:szCs w:val="24"/>
        </w:rPr>
        <w:t>пружању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непосредне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помоћи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утврђивање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идентитета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прекршилаца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односно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оправдано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њихово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задржавање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или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привођење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случајевима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извршења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кривичних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Комунални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стутус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службеног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лица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0376CB">
        <w:rPr>
          <w:color w:val="000000"/>
          <w:sz w:val="24"/>
          <w:szCs w:val="24"/>
        </w:rPr>
        <w:t>сваки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напад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његов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физички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интегритет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санкционише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кривичном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поступку</w:t>
      </w:r>
      <w:proofErr w:type="spellEnd"/>
      <w:r w:rsidRPr="000376CB">
        <w:rPr>
          <w:color w:val="000000"/>
          <w:sz w:val="24"/>
          <w:szCs w:val="24"/>
        </w:rPr>
        <w:t xml:space="preserve">, а </w:t>
      </w:r>
      <w:proofErr w:type="spellStart"/>
      <w:r w:rsidRPr="000376CB">
        <w:rPr>
          <w:color w:val="000000"/>
          <w:sz w:val="24"/>
          <w:szCs w:val="24"/>
        </w:rPr>
        <w:t>кривичне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кривична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против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државних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подноси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полицијска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598E" w:rsidRPr="000376CB">
        <w:rPr>
          <w:color w:val="000000"/>
          <w:sz w:val="24"/>
          <w:szCs w:val="24"/>
        </w:rPr>
        <w:t>станица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7D758AE2" w14:textId="77777777" w:rsidR="00447A17" w:rsidRPr="000376CB" w:rsidRDefault="00447A17" w:rsidP="00A03087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Према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598E" w:rsidRPr="000376CB">
        <w:rPr>
          <w:color w:val="000000"/>
          <w:sz w:val="24"/>
          <w:szCs w:val="24"/>
        </w:rPr>
        <w:t>Законом</w:t>
      </w:r>
      <w:proofErr w:type="spellEnd"/>
      <w:r w:rsidR="0021598E" w:rsidRPr="000376CB">
        <w:rPr>
          <w:color w:val="000000"/>
          <w:sz w:val="24"/>
          <w:szCs w:val="24"/>
        </w:rPr>
        <w:t xml:space="preserve"> о </w:t>
      </w:r>
      <w:proofErr w:type="spellStart"/>
      <w:r w:rsidR="0021598E" w:rsidRPr="000376CB">
        <w:rPr>
          <w:color w:val="000000"/>
          <w:sz w:val="24"/>
          <w:szCs w:val="24"/>
        </w:rPr>
        <w:t>инспекцијском</w:t>
      </w:r>
      <w:proofErr w:type="spellEnd"/>
      <w:r w:rsidR="0021598E"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1598E" w:rsidRPr="000376CB">
        <w:rPr>
          <w:color w:val="000000"/>
          <w:sz w:val="24"/>
          <w:szCs w:val="24"/>
        </w:rPr>
        <w:t>надзору</w:t>
      </w:r>
      <w:proofErr w:type="spellEnd"/>
      <w:r w:rsidR="0021598E" w:rsidRPr="000376CB">
        <w:rPr>
          <w:color w:val="000000"/>
          <w:sz w:val="24"/>
          <w:szCs w:val="24"/>
        </w:rPr>
        <w:t>(</w:t>
      </w:r>
      <w:proofErr w:type="spellStart"/>
      <w:proofErr w:type="gramEnd"/>
      <w:r w:rsidR="0021598E" w:rsidRPr="000376CB">
        <w:rPr>
          <w:color w:val="000000"/>
          <w:sz w:val="24"/>
          <w:szCs w:val="24"/>
        </w:rPr>
        <w:t>Сл.гл</w:t>
      </w:r>
      <w:proofErr w:type="spellEnd"/>
      <w:r w:rsidR="0021598E" w:rsidRPr="000376CB">
        <w:rPr>
          <w:color w:val="000000"/>
          <w:sz w:val="24"/>
          <w:szCs w:val="24"/>
        </w:rPr>
        <w:t xml:space="preserve"> РС бр.36/15)</w:t>
      </w:r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598E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може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развијати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посебне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облике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сарадњеса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полицијом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основу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договорених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циљева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215DE94E" w14:textId="77777777" w:rsidR="00447A17" w:rsidRPr="000376CB" w:rsidRDefault="00447A17" w:rsidP="00A03087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Сарадња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одвија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оквиру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планираних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полиције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претежно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оријентисаних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безбедносне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друге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контроле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ноћног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(</w:t>
      </w:r>
      <w:proofErr w:type="spellStart"/>
      <w:r w:rsidRPr="000376CB">
        <w:rPr>
          <w:color w:val="000000"/>
          <w:sz w:val="24"/>
          <w:szCs w:val="24"/>
        </w:rPr>
        <w:t>тзв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рације</w:t>
      </w:r>
      <w:proofErr w:type="spellEnd"/>
      <w:r w:rsidRPr="000376CB">
        <w:rPr>
          <w:color w:val="000000"/>
          <w:sz w:val="24"/>
          <w:szCs w:val="24"/>
        </w:rPr>
        <w:t>).</w:t>
      </w:r>
    </w:p>
    <w:p w14:paraId="6105FEDF" w14:textId="49BFD43B" w:rsidR="0004078F" w:rsidRPr="000376CB" w:rsidRDefault="00447A17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подигао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ниво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међусобне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598E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иницира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одржавање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периодичних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састанака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полицијом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анализирало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безбедности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="0021598E" w:rsidRPr="000376CB">
        <w:rPr>
          <w:color w:val="000000"/>
          <w:sz w:val="24"/>
          <w:szCs w:val="24"/>
        </w:rPr>
        <w:t>Општини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посебно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очекивана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остварена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улога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598E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пољу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заштите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људи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добара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интезивира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размену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информација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3E0FAA2C" w14:textId="77777777" w:rsidR="0004078F" w:rsidRPr="000376CB" w:rsidRDefault="0004078F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A0028CE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32A6A55" w14:textId="77777777" w:rsidR="00D5339F" w:rsidRPr="000376CB" w:rsidRDefault="00D5339F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00000"/>
          <w:sz w:val="24"/>
          <w:szCs w:val="24"/>
        </w:rPr>
        <w:t xml:space="preserve">6.4.      </w:t>
      </w:r>
      <w:proofErr w:type="spellStart"/>
      <w:r w:rsidRPr="000376CB">
        <w:rPr>
          <w:b/>
          <w:color w:val="000000"/>
          <w:sz w:val="24"/>
          <w:szCs w:val="24"/>
        </w:rPr>
        <w:t>Сарадња</w:t>
      </w:r>
      <w:proofErr w:type="spellEnd"/>
      <w:r w:rsidRPr="000376CB">
        <w:rPr>
          <w:b/>
          <w:color w:val="000000"/>
          <w:sz w:val="24"/>
          <w:szCs w:val="24"/>
        </w:rPr>
        <w:t xml:space="preserve"> са </w:t>
      </w:r>
      <w:proofErr w:type="spellStart"/>
      <w:r w:rsidRPr="000376CB">
        <w:rPr>
          <w:b/>
          <w:color w:val="000000"/>
          <w:sz w:val="24"/>
          <w:szCs w:val="24"/>
        </w:rPr>
        <w:t>правосудним</w:t>
      </w:r>
      <w:proofErr w:type="spellEnd"/>
      <w:r w:rsidRPr="000376CB">
        <w:rPr>
          <w:b/>
          <w:color w:val="000000"/>
          <w:sz w:val="24"/>
          <w:szCs w:val="24"/>
        </w:rPr>
        <w:t xml:space="preserve"> </w:t>
      </w:r>
      <w:proofErr w:type="spellStart"/>
      <w:r w:rsidRPr="000376CB">
        <w:rPr>
          <w:b/>
          <w:color w:val="000000"/>
          <w:sz w:val="24"/>
          <w:szCs w:val="24"/>
        </w:rPr>
        <w:t>органима</w:t>
      </w:r>
      <w:proofErr w:type="spellEnd"/>
    </w:p>
    <w:p w14:paraId="3D3E36B1" w14:textId="77777777" w:rsidR="003F3A5A" w:rsidRPr="000376CB" w:rsidRDefault="003F3A5A" w:rsidP="005441BD">
      <w:pPr>
        <w:pStyle w:val="BodyText"/>
        <w:ind w:left="0" w:firstLine="567"/>
        <w:rPr>
          <w:b/>
          <w:color w:val="000000"/>
          <w:sz w:val="24"/>
          <w:szCs w:val="24"/>
        </w:rPr>
      </w:pPr>
    </w:p>
    <w:p w14:paraId="16C4E8DD" w14:textId="77777777" w:rsidR="00D5339F" w:rsidRPr="000376CB" w:rsidRDefault="00D5339F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1B26217B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20DF3231" w14:textId="5F3DAC5B" w:rsidR="003F3A5A" w:rsidRPr="000376CB" w:rsidRDefault="00D5339F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циљу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ефикаснијег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процесуирања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откривених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535A44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унапредиће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судом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="00535A44" w:rsidRPr="000376CB">
        <w:rPr>
          <w:color w:val="000000"/>
          <w:sz w:val="24"/>
          <w:szCs w:val="24"/>
        </w:rPr>
        <w:t>Нови</w:t>
      </w:r>
      <w:proofErr w:type="spellEnd"/>
      <w:r w:rsidR="00535A44"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35A44" w:rsidRPr="000376CB">
        <w:rPr>
          <w:color w:val="000000"/>
          <w:sz w:val="24"/>
          <w:szCs w:val="24"/>
        </w:rPr>
        <w:t>Сад</w:t>
      </w:r>
      <w:proofErr w:type="spellEnd"/>
      <w:r w:rsidR="00535A44" w:rsidRPr="000376CB">
        <w:rPr>
          <w:color w:val="000000"/>
          <w:sz w:val="24"/>
          <w:szCs w:val="24"/>
        </w:rPr>
        <w:t xml:space="preserve"> ,</w:t>
      </w:r>
      <w:proofErr w:type="gramEnd"/>
      <w:r w:rsidR="00535A44" w:rsidRPr="000376CB">
        <w:rPr>
          <w:color w:val="000000"/>
          <w:sz w:val="24"/>
          <w:szCs w:val="24"/>
        </w:rPr>
        <w:t xml:space="preserve"> </w:t>
      </w:r>
      <w:proofErr w:type="spellStart"/>
      <w:r w:rsidR="00535A44" w:rsidRPr="000376CB">
        <w:rPr>
          <w:color w:val="000000"/>
          <w:sz w:val="24"/>
          <w:szCs w:val="24"/>
        </w:rPr>
        <w:t>судска</w:t>
      </w:r>
      <w:proofErr w:type="spellEnd"/>
      <w:r w:rsidR="00535A44" w:rsidRPr="000376CB">
        <w:rPr>
          <w:color w:val="000000"/>
          <w:sz w:val="24"/>
          <w:szCs w:val="24"/>
        </w:rPr>
        <w:t xml:space="preserve"> </w:t>
      </w:r>
      <w:proofErr w:type="spellStart"/>
      <w:r w:rsidR="00535A44" w:rsidRPr="000376CB">
        <w:rPr>
          <w:color w:val="000000"/>
          <w:sz w:val="24"/>
          <w:szCs w:val="24"/>
        </w:rPr>
        <w:t>јединица</w:t>
      </w:r>
      <w:proofErr w:type="spellEnd"/>
      <w:r w:rsidR="00535A44"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 (у </w:t>
      </w:r>
      <w:proofErr w:type="spellStart"/>
      <w:r w:rsidRPr="000376CB">
        <w:rPr>
          <w:color w:val="000000"/>
          <w:sz w:val="24"/>
          <w:szCs w:val="24"/>
        </w:rPr>
        <w:t>даљем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тексту</w:t>
      </w:r>
      <w:proofErr w:type="spellEnd"/>
      <w:r w:rsidRPr="000376CB">
        <w:rPr>
          <w:color w:val="000000"/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Прекршајни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суд</w:t>
      </w:r>
      <w:proofErr w:type="spellEnd"/>
      <w:r w:rsidRPr="000376CB">
        <w:rPr>
          <w:color w:val="000000"/>
          <w:sz w:val="24"/>
          <w:szCs w:val="24"/>
        </w:rPr>
        <w:t xml:space="preserve">) </w:t>
      </w:r>
      <w:proofErr w:type="spellStart"/>
      <w:r w:rsidRPr="000376CB">
        <w:rPr>
          <w:color w:val="000000"/>
          <w:sz w:val="24"/>
          <w:szCs w:val="24"/>
        </w:rPr>
        <w:t>ради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заједничког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решавања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проблема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везаних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примену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535A44"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>.</w:t>
      </w:r>
      <w:r w:rsidR="009A2C0E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535A44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досадашњем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периоду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оствривала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сарадњу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судом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</w:t>
      </w:r>
      <w:r w:rsidR="003F3A5A" w:rsidRPr="000376CB">
        <w:rPr>
          <w:color w:val="000000"/>
          <w:sz w:val="24"/>
          <w:szCs w:val="24"/>
        </w:rPr>
        <w:t>оја</w:t>
      </w:r>
      <w:proofErr w:type="spellEnd"/>
      <w:r w:rsidR="003F3A5A" w:rsidRPr="000376CB">
        <w:rPr>
          <w:color w:val="000000"/>
          <w:sz w:val="24"/>
          <w:szCs w:val="24"/>
        </w:rPr>
        <w:t xml:space="preserve"> </w:t>
      </w:r>
      <w:proofErr w:type="spellStart"/>
      <w:r w:rsidR="003F3A5A" w:rsidRPr="000376CB">
        <w:rPr>
          <w:color w:val="000000"/>
          <w:sz w:val="24"/>
          <w:szCs w:val="24"/>
        </w:rPr>
        <w:t>се</w:t>
      </w:r>
      <w:proofErr w:type="spellEnd"/>
      <w:r w:rsidR="003F3A5A" w:rsidRPr="000376CB">
        <w:rPr>
          <w:color w:val="000000"/>
          <w:sz w:val="24"/>
          <w:szCs w:val="24"/>
        </w:rPr>
        <w:t xml:space="preserve"> </w:t>
      </w:r>
      <w:proofErr w:type="spellStart"/>
      <w:r w:rsidR="003F3A5A" w:rsidRPr="000376CB">
        <w:rPr>
          <w:color w:val="000000"/>
          <w:sz w:val="24"/>
          <w:szCs w:val="24"/>
        </w:rPr>
        <w:t>може</w:t>
      </w:r>
      <w:proofErr w:type="spellEnd"/>
      <w:r w:rsidR="003F3A5A" w:rsidRPr="000376CB">
        <w:rPr>
          <w:color w:val="000000"/>
          <w:sz w:val="24"/>
          <w:szCs w:val="24"/>
        </w:rPr>
        <w:t xml:space="preserve"> </w:t>
      </w:r>
      <w:proofErr w:type="spellStart"/>
      <w:r w:rsidR="003F3A5A" w:rsidRPr="000376CB">
        <w:rPr>
          <w:color w:val="000000"/>
          <w:sz w:val="24"/>
          <w:szCs w:val="24"/>
        </w:rPr>
        <w:t>оценити</w:t>
      </w:r>
      <w:proofErr w:type="spellEnd"/>
      <w:r w:rsidR="003F3A5A" w:rsidRPr="000376CB">
        <w:rPr>
          <w:color w:val="000000"/>
          <w:sz w:val="24"/>
          <w:szCs w:val="24"/>
        </w:rPr>
        <w:t xml:space="preserve"> </w:t>
      </w:r>
      <w:proofErr w:type="spellStart"/>
      <w:r w:rsidR="003F3A5A" w:rsidRPr="000376CB">
        <w:rPr>
          <w:color w:val="000000"/>
          <w:sz w:val="24"/>
          <w:szCs w:val="24"/>
        </w:rPr>
        <w:t>као</w:t>
      </w:r>
      <w:proofErr w:type="spellEnd"/>
      <w:r w:rsidR="003F3A5A" w:rsidRPr="000376CB">
        <w:rPr>
          <w:color w:val="000000"/>
          <w:sz w:val="24"/>
          <w:szCs w:val="24"/>
        </w:rPr>
        <w:t xml:space="preserve"> </w:t>
      </w:r>
      <w:proofErr w:type="spellStart"/>
      <w:r w:rsidR="003F3A5A" w:rsidRPr="000376CB">
        <w:rPr>
          <w:color w:val="000000"/>
          <w:sz w:val="24"/>
          <w:szCs w:val="24"/>
        </w:rPr>
        <w:t>успешна</w:t>
      </w:r>
      <w:proofErr w:type="spellEnd"/>
      <w:r w:rsidR="003F3A5A" w:rsidRPr="000376CB">
        <w:rPr>
          <w:color w:val="000000"/>
          <w:sz w:val="24"/>
          <w:szCs w:val="24"/>
        </w:rPr>
        <w:t>.</w:t>
      </w:r>
    </w:p>
    <w:p w14:paraId="2D9558B8" w14:textId="77777777" w:rsidR="003F3A5A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579594B" w14:textId="77777777" w:rsidR="003F3A5A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2B6372E8" w14:textId="77777777" w:rsidR="003F3A5A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213BEDE6" w14:textId="77777777" w:rsidR="003F3A5A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13224C33" w14:textId="5C09FF7D" w:rsidR="00006E70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069B55DA" w14:textId="10392DD7" w:rsidR="009A2C0E" w:rsidRDefault="009A2C0E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CA059EF" w14:textId="2EA714F2" w:rsidR="009A2C0E" w:rsidRDefault="009A2C0E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ADB49C6" w14:textId="29AA242C" w:rsidR="009A2C0E" w:rsidRDefault="009A2C0E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F3A6D65" w14:textId="7F83AB7B" w:rsidR="009A2C0E" w:rsidRDefault="009A2C0E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79568E2F" w14:textId="77777777" w:rsidR="009A2C0E" w:rsidRPr="000376CB" w:rsidRDefault="009A2C0E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25D20A7C" w14:textId="77777777" w:rsidR="00006E70" w:rsidRPr="000376CB" w:rsidRDefault="00006E70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05E8F53E" w14:textId="77777777" w:rsidR="003F3A5A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514F5DB" w14:textId="77777777" w:rsidR="00E113A6" w:rsidRPr="000376CB" w:rsidRDefault="003F3A5A" w:rsidP="005441BD">
      <w:pPr>
        <w:pStyle w:val="BodyText"/>
        <w:ind w:left="0" w:firstLine="567"/>
        <w:rPr>
          <w:color w:val="000000"/>
          <w:sz w:val="24"/>
          <w:szCs w:val="24"/>
        </w:rPr>
      </w:pPr>
      <w:r w:rsidRPr="000376CB">
        <w:rPr>
          <w:b/>
          <w:bCs/>
          <w:color w:val="000000"/>
          <w:sz w:val="24"/>
          <w:szCs w:val="24"/>
        </w:rPr>
        <w:lastRenderedPageBreak/>
        <w:t xml:space="preserve">                        </w:t>
      </w:r>
      <w:r w:rsidR="00E113A6" w:rsidRPr="000376CB">
        <w:rPr>
          <w:b/>
          <w:bCs/>
          <w:color w:val="000000"/>
          <w:sz w:val="24"/>
          <w:szCs w:val="24"/>
        </w:rPr>
        <w:t>II АНАЛИЗА САДАШЊЕГ СТАЊА</w:t>
      </w:r>
    </w:p>
    <w:p w14:paraId="2028C474" w14:textId="77777777" w:rsidR="00E113A6" w:rsidRPr="000376CB" w:rsidRDefault="00E113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57054D36" w14:textId="77777777" w:rsidR="00E113A6" w:rsidRPr="000376CB" w:rsidRDefault="00E113A6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016FFDDE" w14:textId="77777777" w:rsidR="009047B8" w:rsidRPr="000376CB" w:rsidRDefault="009047B8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406ADAAE" w14:textId="69589A47" w:rsidR="00E113A6" w:rsidRPr="000376CB" w:rsidRDefault="00B37455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Радом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инспекцијеу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локалној</w:t>
      </w:r>
      <w:proofErr w:type="spellEnd"/>
      <w:proofErr w:type="gram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заједници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промовише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се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партнерство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између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520C82" w:rsidRPr="000376CB">
        <w:rPr>
          <w:color w:val="000000"/>
          <w:sz w:val="24"/>
          <w:szCs w:val="24"/>
        </w:rPr>
        <w:t>комуналне</w:t>
      </w:r>
      <w:proofErr w:type="spellEnd"/>
      <w:r w:rsidR="00A14F83">
        <w:rPr>
          <w:color w:val="000000"/>
          <w:sz w:val="24"/>
          <w:szCs w:val="24"/>
        </w:rPr>
        <w:t xml:space="preserve"> </w:t>
      </w:r>
      <w:proofErr w:type="spellStart"/>
      <w:r w:rsidR="00520C82" w:rsidRPr="000376CB">
        <w:rPr>
          <w:color w:val="000000"/>
          <w:sz w:val="24"/>
          <w:szCs w:val="24"/>
        </w:rPr>
        <w:t>инспекције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грађана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тако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да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520C82" w:rsidRPr="000376CB">
        <w:rPr>
          <w:color w:val="000000"/>
          <w:sz w:val="24"/>
          <w:szCs w:val="24"/>
        </w:rPr>
        <w:t>инспекција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заједница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морају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да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раде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заједно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као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равноправни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партнери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да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би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идентификовали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одредили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приоритете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решили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актуелне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проблеме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са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циљем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побољшања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свеукупног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квалитета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живота</w:t>
      </w:r>
      <w:proofErr w:type="spellEnd"/>
      <w:r w:rsidR="00E113A6" w:rsidRPr="000376CB">
        <w:rPr>
          <w:color w:val="000000"/>
          <w:sz w:val="24"/>
          <w:szCs w:val="24"/>
        </w:rPr>
        <w:t xml:space="preserve"> у </w:t>
      </w:r>
      <w:proofErr w:type="spellStart"/>
      <w:r w:rsidR="00520C82" w:rsidRPr="000376CB">
        <w:rPr>
          <w:color w:val="000000"/>
          <w:sz w:val="24"/>
          <w:szCs w:val="24"/>
        </w:rPr>
        <w:t>општини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који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подразумева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чистиј</w:t>
      </w:r>
      <w:proofErr w:type="spellEnd"/>
      <w:r w:rsidR="00A14F83">
        <w:rPr>
          <w:color w:val="000000"/>
          <w:sz w:val="24"/>
          <w:szCs w:val="24"/>
          <w:lang w:val="sr-Cyrl-RS"/>
        </w:rPr>
        <w:t>у</w:t>
      </w:r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уредниј</w:t>
      </w:r>
      <w:proofErr w:type="spellEnd"/>
      <w:r w:rsidR="00A14F83">
        <w:rPr>
          <w:color w:val="000000"/>
          <w:sz w:val="24"/>
          <w:szCs w:val="24"/>
          <w:lang w:val="sr-Cyrl-RS"/>
        </w:rPr>
        <w:t>у</w:t>
      </w:r>
      <w:r w:rsidR="00E113A6" w:rsidRPr="000376CB">
        <w:rPr>
          <w:color w:val="000000"/>
          <w:sz w:val="24"/>
          <w:szCs w:val="24"/>
        </w:rPr>
        <w:t xml:space="preserve"> </w:t>
      </w:r>
      <w:r w:rsidR="00A14F83">
        <w:rPr>
          <w:color w:val="000000"/>
          <w:sz w:val="24"/>
          <w:szCs w:val="24"/>
          <w:lang w:val="sr-Cyrl-RS"/>
        </w:rPr>
        <w:t>општину</w:t>
      </w:r>
      <w:r w:rsidR="00E113A6" w:rsidRPr="000376CB">
        <w:rPr>
          <w:color w:val="000000"/>
          <w:sz w:val="24"/>
          <w:szCs w:val="24"/>
        </w:rPr>
        <w:t xml:space="preserve">, </w:t>
      </w:r>
      <w:proofErr w:type="spellStart"/>
      <w:r w:rsidR="00E113A6" w:rsidRPr="000376CB">
        <w:rPr>
          <w:color w:val="000000"/>
          <w:sz w:val="24"/>
          <w:szCs w:val="24"/>
        </w:rPr>
        <w:t>сигурније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мирније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окружење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за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живот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пријатнији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боравак</w:t>
      </w:r>
      <w:proofErr w:type="spellEnd"/>
      <w:r w:rsidR="00E113A6" w:rsidRPr="000376CB">
        <w:rPr>
          <w:color w:val="000000"/>
          <w:sz w:val="24"/>
          <w:szCs w:val="24"/>
        </w:rPr>
        <w:t xml:space="preserve"> у </w:t>
      </w:r>
      <w:proofErr w:type="spellStart"/>
      <w:r w:rsidR="00520C82" w:rsidRPr="000376CB">
        <w:rPr>
          <w:color w:val="000000"/>
          <w:sz w:val="24"/>
          <w:szCs w:val="24"/>
        </w:rPr>
        <w:t>општини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како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његових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520C82" w:rsidRPr="000376CB">
        <w:rPr>
          <w:color w:val="000000"/>
          <w:sz w:val="24"/>
          <w:szCs w:val="24"/>
        </w:rPr>
        <w:t>с</w:t>
      </w:r>
      <w:r w:rsidR="00E113A6" w:rsidRPr="000376CB">
        <w:rPr>
          <w:color w:val="000000"/>
          <w:sz w:val="24"/>
          <w:szCs w:val="24"/>
        </w:rPr>
        <w:t>уграђана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тако</w:t>
      </w:r>
      <w:proofErr w:type="spellEnd"/>
      <w:r w:rsidR="00E113A6" w:rsidRPr="000376CB">
        <w:rPr>
          <w:color w:val="000000"/>
          <w:sz w:val="24"/>
          <w:szCs w:val="24"/>
        </w:rPr>
        <w:t xml:space="preserve"> и </w:t>
      </w:r>
      <w:proofErr w:type="spellStart"/>
      <w:r w:rsidR="00E113A6" w:rsidRPr="000376CB">
        <w:rPr>
          <w:color w:val="000000"/>
          <w:sz w:val="24"/>
          <w:szCs w:val="24"/>
        </w:rPr>
        <w:t>свих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који</w:t>
      </w:r>
      <w:proofErr w:type="spellEnd"/>
      <w:r w:rsidR="00E113A6" w:rsidRPr="000376CB">
        <w:rPr>
          <w:color w:val="000000"/>
          <w:sz w:val="24"/>
          <w:szCs w:val="24"/>
        </w:rPr>
        <w:t xml:space="preserve"> </w:t>
      </w:r>
      <w:proofErr w:type="spellStart"/>
      <w:r w:rsidR="00E113A6" w:rsidRPr="000376CB">
        <w:rPr>
          <w:color w:val="000000"/>
          <w:sz w:val="24"/>
          <w:szCs w:val="24"/>
        </w:rPr>
        <w:t>дођу</w:t>
      </w:r>
      <w:proofErr w:type="spellEnd"/>
      <w:r w:rsidR="00E113A6" w:rsidRPr="000376CB">
        <w:rPr>
          <w:color w:val="000000"/>
          <w:sz w:val="24"/>
          <w:szCs w:val="24"/>
        </w:rPr>
        <w:t xml:space="preserve"> у </w:t>
      </w:r>
      <w:proofErr w:type="spellStart"/>
      <w:r w:rsidR="00E113A6" w:rsidRPr="000376CB">
        <w:rPr>
          <w:color w:val="000000"/>
          <w:sz w:val="24"/>
          <w:szCs w:val="24"/>
        </w:rPr>
        <w:t>њега</w:t>
      </w:r>
      <w:proofErr w:type="spellEnd"/>
      <w:r w:rsidR="00E113A6" w:rsidRPr="000376CB">
        <w:rPr>
          <w:color w:val="000000"/>
          <w:sz w:val="24"/>
          <w:szCs w:val="24"/>
        </w:rPr>
        <w:t>.</w:t>
      </w:r>
    </w:p>
    <w:p w14:paraId="5E54256B" w14:textId="07238D75" w:rsidR="00925FA0" w:rsidRPr="000376CB" w:rsidRDefault="00925FA0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="00A14F83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,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Законом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комуналним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делатностима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своје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задатке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реализује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сагласно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одредбама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поменутог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одлукама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Скупштине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тренутног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граду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D2C67DD" w14:textId="77777777" w:rsidR="00925FA0" w:rsidRPr="000376CB" w:rsidRDefault="00925FA0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D46BD0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извршавању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задатака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усклађен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начелима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принципима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поступања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0B997C01" w14:textId="77777777" w:rsidR="00925FA0" w:rsidRPr="000376CB" w:rsidRDefault="00925FA0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досадашњем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постигнути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задовољавајући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резултати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али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постигао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стратешки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D46BD0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потребан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дужи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период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резултати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више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видљиви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Реализацијом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Стратешког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кроз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извршавање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задатака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утврђених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годишњим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плановима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остваривати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циљеви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задаци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Стратешког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D46BD0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1A36E95D" w14:textId="77777777" w:rsidR="0090092B" w:rsidRPr="000376CB" w:rsidRDefault="00D46BD0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Г</w:t>
      </w:r>
      <w:r w:rsidR="00925FA0" w:rsidRPr="000376CB">
        <w:rPr>
          <w:color w:val="000000"/>
          <w:sz w:val="24"/>
          <w:szCs w:val="24"/>
        </w:rPr>
        <w:t>рађани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су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кроз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медијску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кампању</w:t>
      </w:r>
      <w:proofErr w:type="spellEnd"/>
      <w:r w:rsidR="00925FA0" w:rsidRPr="000376CB">
        <w:rPr>
          <w:color w:val="000000"/>
          <w:sz w:val="24"/>
          <w:szCs w:val="24"/>
        </w:rPr>
        <w:t xml:space="preserve">, </w:t>
      </w:r>
      <w:proofErr w:type="spellStart"/>
      <w:r w:rsidR="00925FA0" w:rsidRPr="000376CB">
        <w:rPr>
          <w:color w:val="000000"/>
          <w:sz w:val="24"/>
          <w:szCs w:val="24"/>
        </w:rPr>
        <w:t>упознавани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са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овлашћењима</w:t>
      </w:r>
      <w:proofErr w:type="spellEnd"/>
      <w:r w:rsidR="00925FA0" w:rsidRPr="000376CB">
        <w:rPr>
          <w:color w:val="000000"/>
          <w:sz w:val="24"/>
          <w:szCs w:val="24"/>
        </w:rPr>
        <w:t xml:space="preserve"> и </w:t>
      </w:r>
      <w:proofErr w:type="spellStart"/>
      <w:r w:rsidR="00925FA0" w:rsidRPr="000376CB">
        <w:rPr>
          <w:color w:val="000000"/>
          <w:sz w:val="24"/>
          <w:szCs w:val="24"/>
        </w:rPr>
        <w:t>пословима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комуналне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="00925FA0" w:rsidRPr="000376CB">
        <w:rPr>
          <w:color w:val="000000"/>
          <w:sz w:val="24"/>
          <w:szCs w:val="24"/>
        </w:rPr>
        <w:t xml:space="preserve">. </w:t>
      </w:r>
      <w:proofErr w:type="spellStart"/>
      <w:r w:rsidR="00925FA0" w:rsidRPr="000376CB">
        <w:rPr>
          <w:color w:val="000000"/>
          <w:sz w:val="24"/>
          <w:szCs w:val="24"/>
        </w:rPr>
        <w:t>Та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кампања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створила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је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утисак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да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је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комунална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="00925FA0" w:rsidRPr="000376CB">
        <w:rPr>
          <w:color w:val="000000"/>
          <w:sz w:val="24"/>
          <w:szCs w:val="24"/>
        </w:rPr>
        <w:t xml:space="preserve"> у </w:t>
      </w:r>
      <w:proofErr w:type="spellStart"/>
      <w:r w:rsidR="00925FA0" w:rsidRPr="000376CB">
        <w:rPr>
          <w:color w:val="000000"/>
          <w:sz w:val="24"/>
          <w:szCs w:val="24"/>
        </w:rPr>
        <w:t>могућности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да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реши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све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општинске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925FA0" w:rsidRPr="000376CB">
        <w:rPr>
          <w:color w:val="000000"/>
          <w:sz w:val="24"/>
          <w:szCs w:val="24"/>
        </w:rPr>
        <w:t>комуналне</w:t>
      </w:r>
      <w:proofErr w:type="spellEnd"/>
      <w:r w:rsidR="00925FA0"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925FA0" w:rsidRPr="000376CB">
        <w:rPr>
          <w:color w:val="000000"/>
          <w:sz w:val="24"/>
          <w:szCs w:val="24"/>
        </w:rPr>
        <w:t>проблеме</w:t>
      </w:r>
      <w:proofErr w:type="spellEnd"/>
      <w:r w:rsidR="00925FA0" w:rsidRPr="000376CB">
        <w:rPr>
          <w:color w:val="000000"/>
          <w:sz w:val="24"/>
          <w:szCs w:val="24"/>
        </w:rPr>
        <w:t xml:space="preserve"> .</w:t>
      </w:r>
      <w:r w:rsidR="0090092B" w:rsidRPr="000376CB">
        <w:rPr>
          <w:color w:val="000000"/>
          <w:sz w:val="24"/>
          <w:szCs w:val="24"/>
        </w:rPr>
        <w:t>У</w:t>
      </w:r>
      <w:proofErr w:type="gram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складу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са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тим</w:t>
      </w:r>
      <w:proofErr w:type="spellEnd"/>
      <w:r w:rsidR="0090092B" w:rsidRPr="000376CB">
        <w:rPr>
          <w:color w:val="000000"/>
          <w:sz w:val="24"/>
          <w:szCs w:val="24"/>
        </w:rPr>
        <w:t xml:space="preserve">, </w:t>
      </w:r>
      <w:proofErr w:type="spellStart"/>
      <w:r w:rsidR="0090092B" w:rsidRPr="000376CB">
        <w:rPr>
          <w:color w:val="000000"/>
          <w:sz w:val="24"/>
          <w:szCs w:val="24"/>
        </w:rPr>
        <w:t>евидентно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је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да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је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број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пријава</w:t>
      </w:r>
      <w:proofErr w:type="spellEnd"/>
      <w:r w:rsidR="0090092B" w:rsidRPr="000376CB">
        <w:rPr>
          <w:color w:val="000000"/>
          <w:sz w:val="24"/>
          <w:szCs w:val="24"/>
        </w:rPr>
        <w:t xml:space="preserve"> и </w:t>
      </w:r>
      <w:proofErr w:type="spellStart"/>
      <w:r w:rsidR="0090092B" w:rsidRPr="000376CB">
        <w:rPr>
          <w:color w:val="000000"/>
          <w:sz w:val="24"/>
          <w:szCs w:val="24"/>
        </w:rPr>
        <w:t>број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последичних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активности</w:t>
      </w:r>
      <w:proofErr w:type="spellEnd"/>
      <w:r w:rsidR="0090092B" w:rsidRPr="000376CB">
        <w:rPr>
          <w:color w:val="000000"/>
          <w:sz w:val="24"/>
          <w:szCs w:val="24"/>
        </w:rPr>
        <w:t xml:space="preserve"> у </w:t>
      </w:r>
      <w:proofErr w:type="spellStart"/>
      <w:r w:rsidR="0090092B" w:rsidRPr="000376CB">
        <w:rPr>
          <w:color w:val="000000"/>
          <w:sz w:val="24"/>
          <w:szCs w:val="24"/>
        </w:rPr>
        <w:t>сталном</w:t>
      </w:r>
      <w:proofErr w:type="spellEnd"/>
      <w:r w:rsidR="0090092B" w:rsidRPr="000376CB">
        <w:rPr>
          <w:color w:val="000000"/>
          <w:sz w:val="24"/>
          <w:szCs w:val="24"/>
        </w:rPr>
        <w:t xml:space="preserve"> </w:t>
      </w:r>
      <w:proofErr w:type="spellStart"/>
      <w:r w:rsidR="0090092B" w:rsidRPr="000376CB">
        <w:rPr>
          <w:color w:val="000000"/>
          <w:sz w:val="24"/>
          <w:szCs w:val="24"/>
        </w:rPr>
        <w:t>порасту</w:t>
      </w:r>
      <w:proofErr w:type="spellEnd"/>
      <w:r w:rsidR="0090092B" w:rsidRPr="000376CB">
        <w:rPr>
          <w:color w:val="000000"/>
          <w:sz w:val="24"/>
          <w:szCs w:val="24"/>
        </w:rPr>
        <w:t>.</w:t>
      </w:r>
    </w:p>
    <w:p w14:paraId="47A354B3" w14:textId="443BF959" w:rsidR="000F4DAF" w:rsidRPr="000376CB" w:rsidRDefault="0090092B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Присутност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такозване</w:t>
      </w:r>
      <w:proofErr w:type="spellEnd"/>
      <w:r w:rsidR="003E797D">
        <w:rPr>
          <w:color w:val="000000"/>
          <w:sz w:val="24"/>
          <w:szCs w:val="24"/>
        </w:rPr>
        <w:t xml:space="preserve"> </w:t>
      </w:r>
      <w:r w:rsidRPr="000376CB">
        <w:rPr>
          <w:color w:val="000000"/>
          <w:sz w:val="24"/>
          <w:szCs w:val="24"/>
        </w:rPr>
        <w:t>"</w:t>
      </w:r>
      <w:proofErr w:type="spellStart"/>
      <w:r w:rsidRPr="000376CB">
        <w:rPr>
          <w:color w:val="000000"/>
          <w:sz w:val="24"/>
          <w:szCs w:val="24"/>
        </w:rPr>
        <w:t>сивој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економији</w:t>
      </w:r>
      <w:proofErr w:type="spellEnd"/>
      <w:r w:rsidRPr="000376CB">
        <w:rPr>
          <w:color w:val="000000"/>
          <w:sz w:val="24"/>
          <w:szCs w:val="24"/>
        </w:rPr>
        <w:t xml:space="preserve">" и </w:t>
      </w:r>
      <w:proofErr w:type="spellStart"/>
      <w:r w:rsidRPr="000376CB">
        <w:rPr>
          <w:color w:val="000000"/>
          <w:sz w:val="24"/>
          <w:szCs w:val="24"/>
        </w:rPr>
        <w:t>продаја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производа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пољопривредних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осталих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јавним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нису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намењене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продају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најчешће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тротоарима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великом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фреквенцијом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људи</w:t>
      </w:r>
      <w:proofErr w:type="spellEnd"/>
      <w:r w:rsidRPr="000376CB">
        <w:rPr>
          <w:color w:val="000000"/>
          <w:sz w:val="24"/>
          <w:szCs w:val="24"/>
        </w:rPr>
        <w:t xml:space="preserve"> (</w:t>
      </w:r>
      <w:proofErr w:type="spellStart"/>
      <w:r w:rsidRPr="000376CB">
        <w:rPr>
          <w:color w:val="000000"/>
          <w:sz w:val="24"/>
          <w:szCs w:val="24"/>
        </w:rPr>
        <w:t>пијаце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значајне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раскрснице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пешачке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зоне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итд</w:t>
      </w:r>
      <w:proofErr w:type="spellEnd"/>
      <w:r w:rsidRPr="000376CB">
        <w:rPr>
          <w:color w:val="000000"/>
          <w:sz w:val="24"/>
          <w:szCs w:val="24"/>
        </w:rPr>
        <w:t xml:space="preserve">.). </w:t>
      </w:r>
      <w:proofErr w:type="spellStart"/>
      <w:r w:rsidRPr="000376CB">
        <w:rPr>
          <w:color w:val="000000"/>
          <w:sz w:val="24"/>
          <w:szCs w:val="24"/>
        </w:rPr>
        <w:t>Уз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њих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стварања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веће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зараде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исте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врше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лица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обављају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уличну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продају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већем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обиму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али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избегавају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плате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предвиђену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накнаду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коришћење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 xml:space="preserve"> .</w:t>
      </w:r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Оваквим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поступцима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лица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више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начина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ремете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других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уређен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право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локалне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самоуправе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убира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изворне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приходе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виду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локалних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комуналних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административних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такси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поступцима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издавања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одобрења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заузеће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намене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FF52E8B" w14:textId="77777777" w:rsidR="000F4DAF" w:rsidRPr="000376CB" w:rsidRDefault="000F4DAF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Ремећење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кућног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буком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прековременим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представљају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знатан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незадовољних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2386FE92" w14:textId="77777777" w:rsidR="00A2747F" w:rsidRPr="000376CB" w:rsidRDefault="00A2747F" w:rsidP="009A2C0E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Уз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горе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наведено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уочљиво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велики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број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ремећење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кућног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основа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односно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поступајући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уопште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затичу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буку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затичу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буку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природа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оправдава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примену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репресије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Запажено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, у </w:t>
      </w:r>
      <w:proofErr w:type="spellStart"/>
      <w:r w:rsidRPr="000376CB">
        <w:rPr>
          <w:color w:val="000000"/>
          <w:sz w:val="24"/>
          <w:szCs w:val="24"/>
        </w:rPr>
        <w:t>случају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таквих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грађани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покушавају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реше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личне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размирице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док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једном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евидентан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низак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праг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толеранције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0CE0E9A7" w14:textId="77777777" w:rsidR="00A2747F" w:rsidRPr="000376CB" w:rsidRDefault="00A2747F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2B707181" w14:textId="52FE69DE" w:rsidR="00A2747F" w:rsidRPr="000376CB" w:rsidRDefault="00A2747F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након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времена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углавном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узрок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без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обзира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извор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буке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музички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уређај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понашање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лица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касним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ноћним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односно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јутарњим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часовима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напуштају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објекте</w:t>
      </w:r>
      <w:proofErr w:type="spellEnd"/>
      <w:r w:rsidRPr="000376CB">
        <w:rPr>
          <w:color w:val="000000"/>
          <w:sz w:val="24"/>
          <w:szCs w:val="24"/>
        </w:rPr>
        <w:t>.</w:t>
      </w:r>
      <w:r w:rsidR="003E797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Интензивним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контролама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појединих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често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имају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lastRenderedPageBreak/>
        <w:t>последицу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изрицање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налога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="00EB4DCB" w:rsidRPr="000376CB">
        <w:rPr>
          <w:color w:val="000000"/>
          <w:sz w:val="24"/>
          <w:szCs w:val="24"/>
        </w:rPr>
        <w:t xml:space="preserve"> </w:t>
      </w:r>
      <w:proofErr w:type="spellStart"/>
      <w:r w:rsidR="00EB4DCB" w:rsidRPr="000376CB">
        <w:rPr>
          <w:color w:val="000000"/>
          <w:sz w:val="24"/>
          <w:szCs w:val="24"/>
        </w:rPr>
        <w:t>настојаће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смањи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појаве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кршења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радном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времену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13BF206E" w14:textId="36436820" w:rsidR="00A2747F" w:rsidRPr="000376CB" w:rsidRDefault="00FC0901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Надаље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један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најизражених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узрока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пријава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може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навести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проблем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луr</w:t>
      </w:r>
      <w:proofErr w:type="gramStart"/>
      <w:r w:rsidRPr="000376CB">
        <w:rPr>
          <w:color w:val="000000"/>
          <w:sz w:val="24"/>
          <w:szCs w:val="24"/>
        </w:rPr>
        <w:t>алица,као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извођење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власничких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супротно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Одлуци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држању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домаћих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животиња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Имајући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ово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виду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посебну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пажњу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21710A" w:rsidRPr="000376CB">
        <w:rPr>
          <w:color w:val="000000"/>
          <w:sz w:val="24"/>
          <w:szCs w:val="24"/>
        </w:rPr>
        <w:t>усмериће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контролу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поштовања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одредбе</w:t>
      </w:r>
      <w:proofErr w:type="spellEnd"/>
      <w:r w:rsidR="00F87CF3" w:rsidRPr="000376CB">
        <w:rPr>
          <w:color w:val="000000"/>
          <w:sz w:val="24"/>
          <w:szCs w:val="24"/>
        </w:rPr>
        <w:t>.</w:t>
      </w:r>
    </w:p>
    <w:p w14:paraId="264BE924" w14:textId="77777777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493BC100" w14:textId="0530461D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Упркос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кампањи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пословима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циљу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бољег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упознавања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пословима</w:t>
      </w:r>
      <w:proofErr w:type="spellEnd"/>
      <w:r w:rsidRPr="000376CB">
        <w:rPr>
          <w:color w:val="000000"/>
          <w:sz w:val="24"/>
          <w:szCs w:val="24"/>
        </w:rPr>
        <w:t xml:space="preserve">, и </w:t>
      </w:r>
      <w:proofErr w:type="spellStart"/>
      <w:r w:rsidRPr="000376CB">
        <w:rPr>
          <w:color w:val="000000"/>
          <w:sz w:val="24"/>
          <w:szCs w:val="24"/>
        </w:rPr>
        <w:t>даље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присутне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нејасноће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надлежностима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покушава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делимично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помогне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упућујући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институције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органе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преносећи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запримљене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информације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00000"/>
          <w:sz w:val="24"/>
          <w:szCs w:val="24"/>
        </w:rPr>
        <w:t>одговарајућим</w:t>
      </w:r>
      <w:proofErr w:type="spellEnd"/>
      <w:r w:rsidRPr="000376CB">
        <w:rPr>
          <w:color w:val="000000"/>
          <w:sz w:val="24"/>
          <w:szCs w:val="24"/>
        </w:rPr>
        <w:t xml:space="preserve">  </w:t>
      </w:r>
      <w:proofErr w:type="spellStart"/>
      <w:r w:rsidRPr="000376CB">
        <w:rPr>
          <w:color w:val="000000"/>
          <w:sz w:val="24"/>
          <w:szCs w:val="24"/>
        </w:rPr>
        <w:t>службама</w:t>
      </w:r>
      <w:proofErr w:type="spellEnd"/>
      <w:proofErr w:type="gramEnd"/>
      <w:r w:rsidRPr="000376CB">
        <w:rPr>
          <w:color w:val="000000"/>
          <w:sz w:val="24"/>
          <w:szCs w:val="24"/>
        </w:rPr>
        <w:t>.</w:t>
      </w:r>
    </w:p>
    <w:p w14:paraId="1467FC50" w14:textId="77777777" w:rsidR="00A35369" w:rsidRPr="000376CB" w:rsidRDefault="00A35369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74473E55" w14:textId="27FE7F8F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Присутан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одређени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број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заузећа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односно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бесправног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коришћења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површина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моторним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возилима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одлагање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отпада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локацијама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нису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намењене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извођење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опасних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заштитне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брњице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стварање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буке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стамбеним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објектима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било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доба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дана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ноћи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угоститељских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објеката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економски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исплативо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узурпирање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јавних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паркиралишта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аутобуских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стајалишта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ауто-такси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превозника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без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обзира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такво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EE7004" w:rsidRPr="000376CB">
        <w:rPr>
          <w:color w:val="000000"/>
          <w:sz w:val="24"/>
          <w:szCs w:val="24"/>
        </w:rPr>
        <w:t>понашање</w:t>
      </w:r>
      <w:proofErr w:type="spellEnd"/>
      <w:r w:rsidR="00EE7004" w:rsidRPr="000376CB">
        <w:rPr>
          <w:color w:val="000000"/>
          <w:sz w:val="24"/>
          <w:szCs w:val="24"/>
        </w:rPr>
        <w:t xml:space="preserve"> </w:t>
      </w: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неписаним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нормама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6C2F48B3" w14:textId="77777777" w:rsidR="00AA32B7" w:rsidRPr="000376CB" w:rsidRDefault="00AA32B7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6D04E4C0" w14:textId="77777777" w:rsidR="00F33B60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Искуства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стечена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досадашњем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говоре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свест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33B60" w:rsidRPr="000376CB">
        <w:rPr>
          <w:color w:val="000000"/>
          <w:sz w:val="24"/>
          <w:szCs w:val="24"/>
        </w:rPr>
        <w:t>грађана</w:t>
      </w:r>
      <w:proofErr w:type="spellEnd"/>
      <w:r w:rsidR="00F33B60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постоји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али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вишедеценијски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спор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благ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приступ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санкционисању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понашања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није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складу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вредностима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развијеног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33B60" w:rsidRPr="000376CB">
        <w:rPr>
          <w:color w:val="000000"/>
          <w:sz w:val="24"/>
          <w:szCs w:val="24"/>
        </w:rPr>
        <w:t>друштва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инхибира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осећај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одговорности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појединца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чему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додатно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запрећена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казна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довољно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превентивно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дејство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6FC87EFA" w14:textId="77777777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Све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претходно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изнете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чињенице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говоре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ситуација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којој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налази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EE7004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веома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комплексна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јер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наћи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пратити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границу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између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поштовања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спровођења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</w:t>
      </w:r>
      <w:r w:rsidR="00EE7004" w:rsidRPr="000376CB">
        <w:rPr>
          <w:color w:val="000000"/>
          <w:sz w:val="24"/>
          <w:szCs w:val="24"/>
        </w:rPr>
        <w:t>са</w:t>
      </w:r>
      <w:r w:rsidRPr="000376CB">
        <w:rPr>
          <w:color w:val="000000"/>
          <w:sz w:val="24"/>
          <w:szCs w:val="24"/>
        </w:rPr>
        <w:t>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омогућавања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EE7004" w:rsidRPr="000376CB">
        <w:rPr>
          <w:color w:val="000000"/>
          <w:sz w:val="24"/>
          <w:szCs w:val="24"/>
        </w:rPr>
        <w:t>осн</w:t>
      </w:r>
      <w:r w:rsidRPr="000376CB">
        <w:rPr>
          <w:color w:val="000000"/>
          <w:sz w:val="24"/>
          <w:szCs w:val="24"/>
        </w:rPr>
        <w:t>овних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људских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33B60" w:rsidRPr="000376CB">
        <w:rPr>
          <w:color w:val="000000"/>
          <w:sz w:val="24"/>
          <w:szCs w:val="24"/>
        </w:rPr>
        <w:t>права</w:t>
      </w:r>
      <w:proofErr w:type="spellEnd"/>
      <w:r w:rsidRPr="000376CB">
        <w:rPr>
          <w:color w:val="000000"/>
          <w:sz w:val="24"/>
          <w:szCs w:val="24"/>
        </w:rPr>
        <w:t xml:space="preserve"> а </w:t>
      </w:r>
      <w:proofErr w:type="spellStart"/>
      <w:r w:rsidRPr="000376CB">
        <w:rPr>
          <w:color w:val="000000"/>
          <w:sz w:val="24"/>
          <w:szCs w:val="24"/>
        </w:rPr>
        <w:t>то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право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миран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право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79BC25F1" w14:textId="77777777" w:rsidR="00F33B60" w:rsidRPr="000376CB" w:rsidRDefault="00F33B60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420888C2" w14:textId="2A1546C6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F5202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наставити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усклађује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обавезама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проистеклим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прописа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који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регулишу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F5202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потребама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FF5202" w:rsidRPr="000376CB">
        <w:rPr>
          <w:color w:val="000000"/>
          <w:sz w:val="24"/>
          <w:szCs w:val="24"/>
        </w:rPr>
        <w:t>општине</w:t>
      </w:r>
      <w:proofErr w:type="spellEnd"/>
      <w:r w:rsidR="00FF5202" w:rsidRPr="000376CB">
        <w:rPr>
          <w:color w:val="000000"/>
          <w:sz w:val="24"/>
          <w:szCs w:val="24"/>
        </w:rPr>
        <w:t xml:space="preserve"> </w:t>
      </w:r>
      <w:proofErr w:type="spellStart"/>
      <w:r w:rsidR="000376CB" w:rsidRPr="000376CB">
        <w:rPr>
          <w:color w:val="000000"/>
          <w:sz w:val="24"/>
          <w:szCs w:val="24"/>
        </w:rPr>
        <w:t>Ириг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C735E34" w14:textId="77777777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t xml:space="preserve">У </w:t>
      </w:r>
      <w:proofErr w:type="spellStart"/>
      <w:r w:rsidRPr="000376CB">
        <w:rPr>
          <w:color w:val="000000"/>
          <w:sz w:val="24"/>
          <w:szCs w:val="24"/>
        </w:rPr>
        <w:t>том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циљу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један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корака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креирање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стратегије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прецизирати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циљеве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активности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CE5F8B"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наредних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пет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година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0F1E807" w14:textId="77777777" w:rsidR="00DC4FA3" w:rsidRPr="000376CB" w:rsidRDefault="00DC4FA3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CE5F8B"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приликом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примене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законских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овлашћења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gramStart"/>
      <w:r w:rsidRPr="000376CB">
        <w:rPr>
          <w:color w:val="000000"/>
          <w:sz w:val="24"/>
          <w:szCs w:val="24"/>
        </w:rPr>
        <w:t xml:space="preserve">у  </w:t>
      </w:r>
      <w:proofErr w:type="spellStart"/>
      <w:r w:rsidRPr="000376CB">
        <w:rPr>
          <w:color w:val="000000"/>
          <w:sz w:val="24"/>
          <w:szCs w:val="24"/>
        </w:rPr>
        <w:t>циљу</w:t>
      </w:r>
      <w:proofErr w:type="spellEnd"/>
      <w:proofErr w:type="gram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сузбијања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прекршаја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реда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подизања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културе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CE5F8B" w:rsidRPr="000376CB">
        <w:rPr>
          <w:color w:val="000000"/>
          <w:sz w:val="24"/>
          <w:szCs w:val="24"/>
        </w:rPr>
        <w:t>живљ</w:t>
      </w:r>
      <w:r w:rsidRPr="000376CB">
        <w:rPr>
          <w:color w:val="000000"/>
          <w:sz w:val="24"/>
          <w:szCs w:val="24"/>
        </w:rPr>
        <w:t>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подручју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="00CE5F8B" w:rsidRPr="000376CB">
        <w:rPr>
          <w:color w:val="000000"/>
          <w:sz w:val="24"/>
          <w:szCs w:val="24"/>
        </w:rPr>
        <w:t>Општине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поступати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искључиво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руководећи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начелима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законитости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професионализма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сарадње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сразмерности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принципом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рада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најмањим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штетним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</w:t>
      </w:r>
      <w:r w:rsidR="00CE5F8B" w:rsidRPr="000376CB">
        <w:rPr>
          <w:color w:val="000000"/>
          <w:sz w:val="24"/>
          <w:szCs w:val="24"/>
        </w:rPr>
        <w:t>едицама</w:t>
      </w:r>
      <w:proofErr w:type="spellEnd"/>
      <w:r w:rsidR="00CE5F8B" w:rsidRPr="000376CB">
        <w:rPr>
          <w:color w:val="000000"/>
          <w:sz w:val="24"/>
          <w:szCs w:val="24"/>
        </w:rPr>
        <w:t>.</w:t>
      </w:r>
    </w:p>
    <w:p w14:paraId="6B5F2709" w14:textId="77777777" w:rsidR="00CD7301" w:rsidRPr="000376CB" w:rsidRDefault="00CD7301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</w:p>
    <w:p w14:paraId="3C6983F3" w14:textId="77777777" w:rsidR="00CD7301" w:rsidRPr="000376CB" w:rsidRDefault="00CD7301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000000"/>
          <w:sz w:val="24"/>
          <w:szCs w:val="24"/>
        </w:rPr>
        <w:t>Овакво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поступање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несумњива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законска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обавеза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али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сигурно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допринети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стицању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поверења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грађана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Достизање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партнерског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односа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изградња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њиховог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поверења</w:t>
      </w:r>
      <w:proofErr w:type="spellEnd"/>
      <w:r w:rsidRPr="000376CB">
        <w:rPr>
          <w:color w:val="000000"/>
          <w:sz w:val="24"/>
          <w:szCs w:val="24"/>
        </w:rPr>
        <w:t xml:space="preserve"> у </w:t>
      </w:r>
      <w:proofErr w:type="spellStart"/>
      <w:r w:rsidRPr="000376CB">
        <w:rPr>
          <w:color w:val="000000"/>
          <w:sz w:val="24"/>
          <w:szCs w:val="24"/>
        </w:rPr>
        <w:t>комуналну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постићи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јавношћу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деловања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благовременим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информисањем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активностима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постигнутим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резултатима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уз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непрестану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едукацију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значају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очувања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средине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хигијене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Посебно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инсистирати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превентивном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деловању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комуналне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инспекције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како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предупредила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потреба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коришћењем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репресивних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мера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чиме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ће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допринети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безбеднијем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заштити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имовине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36F7C889" w14:textId="77777777" w:rsidR="00CD7301" w:rsidRPr="000376CB" w:rsidRDefault="00CD7301" w:rsidP="003E797D">
      <w:pPr>
        <w:pStyle w:val="BodyText"/>
        <w:ind w:left="0" w:firstLine="567"/>
        <w:jc w:val="both"/>
        <w:rPr>
          <w:color w:val="000000"/>
          <w:sz w:val="24"/>
          <w:szCs w:val="24"/>
        </w:rPr>
      </w:pPr>
      <w:r w:rsidRPr="000376CB">
        <w:rPr>
          <w:color w:val="000000"/>
          <w:sz w:val="24"/>
          <w:szCs w:val="24"/>
        </w:rPr>
        <w:lastRenderedPageBreak/>
        <w:t xml:space="preserve">У </w:t>
      </w:r>
      <w:proofErr w:type="spellStart"/>
      <w:r w:rsidRPr="000376CB">
        <w:rPr>
          <w:color w:val="000000"/>
          <w:sz w:val="24"/>
          <w:szCs w:val="24"/>
        </w:rPr>
        <w:t>обављању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својих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послова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комунална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делује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део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јединственог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ширег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система</w:t>
      </w:r>
      <w:proofErr w:type="spellEnd"/>
      <w:r w:rsidRPr="000376CB">
        <w:rPr>
          <w:color w:val="000000"/>
          <w:sz w:val="24"/>
          <w:szCs w:val="24"/>
        </w:rPr>
        <w:t xml:space="preserve">. </w:t>
      </w:r>
      <w:proofErr w:type="spellStart"/>
      <w:r w:rsidRPr="000376CB">
        <w:rPr>
          <w:color w:val="000000"/>
          <w:sz w:val="24"/>
          <w:szCs w:val="24"/>
        </w:rPr>
        <w:t>Због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тога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неопходно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тесно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сарађује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грађанима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правним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лицима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градским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јавним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предузећима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службама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као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са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надлежним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државним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органима</w:t>
      </w:r>
      <w:proofErr w:type="spellEnd"/>
      <w:r w:rsidRPr="000376CB">
        <w:rPr>
          <w:color w:val="000000"/>
          <w:sz w:val="24"/>
          <w:szCs w:val="24"/>
        </w:rPr>
        <w:t xml:space="preserve"> - </w:t>
      </w:r>
      <w:proofErr w:type="spellStart"/>
      <w:r w:rsidRPr="000376CB">
        <w:rPr>
          <w:color w:val="000000"/>
          <w:sz w:val="24"/>
          <w:szCs w:val="24"/>
        </w:rPr>
        <w:t>полицијом</w:t>
      </w:r>
      <w:proofErr w:type="spellEnd"/>
      <w:r w:rsidRPr="000376CB">
        <w:rPr>
          <w:color w:val="000000"/>
          <w:sz w:val="24"/>
          <w:szCs w:val="24"/>
        </w:rPr>
        <w:t xml:space="preserve">, </w:t>
      </w:r>
      <w:proofErr w:type="spellStart"/>
      <w:r w:rsidRPr="000376CB">
        <w:rPr>
          <w:color w:val="000000"/>
          <w:sz w:val="24"/>
          <w:szCs w:val="24"/>
        </w:rPr>
        <w:t>републичким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покрајинским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инспекцијама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осталим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институцијама</w:t>
      </w:r>
      <w:proofErr w:type="spellEnd"/>
      <w:r w:rsidRPr="000376CB">
        <w:rPr>
          <w:color w:val="000000"/>
          <w:sz w:val="24"/>
          <w:szCs w:val="24"/>
        </w:rPr>
        <w:t>.</w:t>
      </w:r>
    </w:p>
    <w:p w14:paraId="5AD4FFA4" w14:textId="77777777" w:rsidR="009A6392" w:rsidRPr="000376CB" w:rsidRDefault="009A6392" w:rsidP="005441BD">
      <w:pPr>
        <w:pStyle w:val="BodyText"/>
        <w:ind w:left="0" w:firstLine="567"/>
        <w:rPr>
          <w:color w:val="000000"/>
          <w:sz w:val="24"/>
          <w:szCs w:val="24"/>
        </w:rPr>
      </w:pPr>
    </w:p>
    <w:p w14:paraId="3860288B" w14:textId="77777777" w:rsidR="00D924FA" w:rsidRPr="000376CB" w:rsidRDefault="00D924FA" w:rsidP="005441BD">
      <w:pPr>
        <w:pStyle w:val="BodyText"/>
        <w:kinsoku w:val="0"/>
        <w:overflowPunct w:val="0"/>
        <w:spacing w:before="4"/>
        <w:ind w:left="0" w:firstLine="567"/>
        <w:rPr>
          <w:sz w:val="24"/>
          <w:szCs w:val="24"/>
        </w:rPr>
      </w:pPr>
    </w:p>
    <w:p w14:paraId="5C0040E6" w14:textId="77777777" w:rsidR="009A6392" w:rsidRPr="000376CB" w:rsidRDefault="009A6392" w:rsidP="005441BD">
      <w:pPr>
        <w:pStyle w:val="BodyText"/>
        <w:spacing w:before="4"/>
        <w:ind w:left="0" w:firstLine="567"/>
        <w:jc w:val="center"/>
        <w:rPr>
          <w:b/>
          <w:bCs/>
          <w:sz w:val="24"/>
          <w:szCs w:val="24"/>
        </w:rPr>
      </w:pPr>
      <w:r w:rsidRPr="000376CB">
        <w:rPr>
          <w:b/>
          <w:bCs/>
          <w:sz w:val="24"/>
          <w:szCs w:val="24"/>
        </w:rPr>
        <w:t>IП ВИЗИЈА</w:t>
      </w:r>
    </w:p>
    <w:p w14:paraId="10C6A0AF" w14:textId="77777777" w:rsidR="009A6392" w:rsidRPr="000376CB" w:rsidRDefault="009A6392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2F0F06FB" w14:textId="77777777" w:rsidR="00006E70" w:rsidRPr="000376CB" w:rsidRDefault="00006E70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6E8BA7DE" w14:textId="77777777" w:rsidR="009A6392" w:rsidRPr="000376CB" w:rsidRDefault="009A6392" w:rsidP="005441BD">
      <w:pPr>
        <w:pStyle w:val="BodyText"/>
        <w:ind w:left="0" w:firstLine="567"/>
        <w:rPr>
          <w:b/>
          <w:bCs/>
          <w:sz w:val="24"/>
          <w:szCs w:val="24"/>
        </w:rPr>
      </w:pPr>
    </w:p>
    <w:p w14:paraId="7EB3E3EF" w14:textId="69AA8C47" w:rsidR="009A6392" w:rsidRPr="000376CB" w:rsidRDefault="009A6392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Деловањем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службе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привредног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proofErr w:type="gramStart"/>
      <w:r w:rsidR="00623AAF" w:rsidRPr="000376CB">
        <w:rPr>
          <w:sz w:val="24"/>
          <w:szCs w:val="24"/>
        </w:rPr>
        <w:t>културног</w:t>
      </w:r>
      <w:proofErr w:type="spellEnd"/>
      <w:r w:rsidRPr="000376CB">
        <w:rPr>
          <w:sz w:val="24"/>
          <w:szCs w:val="24"/>
        </w:rPr>
        <w:t xml:space="preserve">  и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здравственог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центра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која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треба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прерасте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партнера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решавању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заједничких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проблема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нарушавања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градског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очекује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само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њихово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решавање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већ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решавање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проблема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чиме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створити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услови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општина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поприми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изглед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уређеније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чистије</w:t>
      </w:r>
      <w:proofErr w:type="spellEnd"/>
      <w:r w:rsidRPr="000376CB">
        <w:rPr>
          <w:sz w:val="24"/>
          <w:szCs w:val="24"/>
        </w:rPr>
        <w:t xml:space="preserve"> </w:t>
      </w:r>
      <w:r w:rsidR="006D1E39">
        <w:rPr>
          <w:sz w:val="24"/>
          <w:szCs w:val="24"/>
          <w:lang w:val="sr-Cyrl-RS"/>
        </w:rPr>
        <w:t>општине</w:t>
      </w:r>
      <w:r w:rsidRPr="000376CB">
        <w:rPr>
          <w:sz w:val="24"/>
          <w:szCs w:val="24"/>
        </w:rPr>
        <w:t>.</w:t>
      </w:r>
    </w:p>
    <w:p w14:paraId="563C446E" w14:textId="61302682" w:rsidR="009A6392" w:rsidRPr="000376CB" w:rsidRDefault="009A6392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У </w:t>
      </w:r>
      <w:proofErr w:type="spellStart"/>
      <w:r w:rsidRPr="000376CB">
        <w:rPr>
          <w:sz w:val="24"/>
          <w:szCs w:val="24"/>
        </w:rPr>
        <w:t>процесу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реализације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Стратешког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плана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изградиће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партнерске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односе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свим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организацијама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локалне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самоуправе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државним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субјектима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где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уложити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додатне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активности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воде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остваривању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територији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општине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Pr="000376CB">
        <w:rPr>
          <w:sz w:val="24"/>
          <w:szCs w:val="24"/>
        </w:rPr>
        <w:t>.</w:t>
      </w:r>
    </w:p>
    <w:p w14:paraId="611A0C7F" w14:textId="77777777" w:rsidR="009A6392" w:rsidRPr="000376CB" w:rsidRDefault="009A6392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3F5E4A7D" w14:textId="77777777" w:rsidR="009A6392" w:rsidRPr="000376CB" w:rsidRDefault="009A6392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Карактеристике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локалној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заједници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остваривању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постављене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визије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следеће</w:t>
      </w:r>
      <w:proofErr w:type="spellEnd"/>
      <w:r w:rsidRPr="000376CB">
        <w:rPr>
          <w:sz w:val="24"/>
          <w:szCs w:val="24"/>
        </w:rPr>
        <w:t>:</w:t>
      </w:r>
    </w:p>
    <w:p w14:paraId="1F5C7BE6" w14:textId="77777777" w:rsidR="009A6392" w:rsidRPr="000376CB" w:rsidRDefault="00623AAF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="009A6392" w:rsidRPr="000376CB">
        <w:rPr>
          <w:sz w:val="24"/>
          <w:szCs w:val="24"/>
        </w:rPr>
        <w:t>унапређење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размене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информација</w:t>
      </w:r>
      <w:proofErr w:type="spellEnd"/>
      <w:r w:rsidR="009A6392" w:rsidRPr="000376CB">
        <w:rPr>
          <w:sz w:val="24"/>
          <w:szCs w:val="24"/>
        </w:rPr>
        <w:t xml:space="preserve"> и </w:t>
      </w:r>
      <w:proofErr w:type="spellStart"/>
      <w:r w:rsidR="009A6392" w:rsidRPr="000376CB">
        <w:rPr>
          <w:sz w:val="24"/>
          <w:szCs w:val="24"/>
        </w:rPr>
        <w:t>сарадње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са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заједницом</w:t>
      </w:r>
      <w:proofErr w:type="spellEnd"/>
      <w:r w:rsidR="009A6392" w:rsidRPr="000376CB">
        <w:rPr>
          <w:sz w:val="24"/>
          <w:szCs w:val="24"/>
        </w:rPr>
        <w:t>;</w:t>
      </w:r>
    </w:p>
    <w:p w14:paraId="3A09DBE8" w14:textId="77777777" w:rsidR="009A6392" w:rsidRPr="000376CB" w:rsidRDefault="008352A1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                 </w:t>
      </w:r>
      <w:r w:rsidR="00623AAF" w:rsidRPr="000376CB">
        <w:rPr>
          <w:sz w:val="24"/>
          <w:szCs w:val="24"/>
        </w:rPr>
        <w:t>-</w:t>
      </w:r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подела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одговорности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између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комуналне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инспекције</w:t>
      </w:r>
      <w:proofErr w:type="spellEnd"/>
      <w:r w:rsidR="009A6392" w:rsidRPr="000376CB">
        <w:rPr>
          <w:sz w:val="24"/>
          <w:szCs w:val="24"/>
        </w:rPr>
        <w:t xml:space="preserve"> и </w:t>
      </w:r>
      <w:proofErr w:type="spellStart"/>
      <w:r w:rsidR="009A6392" w:rsidRPr="000376CB">
        <w:rPr>
          <w:sz w:val="24"/>
          <w:szCs w:val="24"/>
        </w:rPr>
        <w:t>заједнице</w:t>
      </w:r>
      <w:proofErr w:type="spellEnd"/>
      <w:r w:rsidR="009A6392" w:rsidRPr="000376CB">
        <w:rPr>
          <w:sz w:val="24"/>
          <w:szCs w:val="24"/>
        </w:rPr>
        <w:t>;</w:t>
      </w:r>
    </w:p>
    <w:p w14:paraId="27461359" w14:textId="77777777" w:rsidR="009A6392" w:rsidRPr="000376CB" w:rsidRDefault="00623AAF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="009A6392" w:rsidRPr="000376CB">
        <w:rPr>
          <w:sz w:val="24"/>
          <w:szCs w:val="24"/>
        </w:rPr>
        <w:t>развијање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међусобног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поверења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између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комуналне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="009A6392" w:rsidRPr="000376CB">
        <w:rPr>
          <w:sz w:val="24"/>
          <w:szCs w:val="24"/>
        </w:rPr>
        <w:t xml:space="preserve"> и </w:t>
      </w:r>
      <w:proofErr w:type="spellStart"/>
      <w:r w:rsidR="009A6392" w:rsidRPr="000376CB">
        <w:rPr>
          <w:sz w:val="24"/>
          <w:szCs w:val="24"/>
        </w:rPr>
        <w:t>грађана</w:t>
      </w:r>
      <w:proofErr w:type="spellEnd"/>
      <w:r w:rsidR="009A6392" w:rsidRPr="000376CB">
        <w:rPr>
          <w:sz w:val="24"/>
          <w:szCs w:val="24"/>
        </w:rPr>
        <w:t>;</w:t>
      </w:r>
    </w:p>
    <w:p w14:paraId="4660FC6C" w14:textId="77777777" w:rsidR="009A6392" w:rsidRPr="000376CB" w:rsidRDefault="008352A1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                 </w:t>
      </w:r>
      <w:r w:rsidR="009A6392" w:rsidRPr="000376CB">
        <w:rPr>
          <w:sz w:val="24"/>
          <w:szCs w:val="24"/>
        </w:rPr>
        <w:t xml:space="preserve">- </w:t>
      </w:r>
      <w:proofErr w:type="spellStart"/>
      <w:r w:rsidR="009A6392" w:rsidRPr="000376CB">
        <w:rPr>
          <w:sz w:val="24"/>
          <w:szCs w:val="24"/>
        </w:rPr>
        <w:t>едукација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комуналне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инспекције</w:t>
      </w:r>
      <w:proofErr w:type="spellEnd"/>
      <w:r w:rsidR="009A6392" w:rsidRPr="000376CB">
        <w:rPr>
          <w:sz w:val="24"/>
          <w:szCs w:val="24"/>
        </w:rPr>
        <w:t xml:space="preserve"> и </w:t>
      </w:r>
      <w:proofErr w:type="spellStart"/>
      <w:r w:rsidR="009A6392" w:rsidRPr="000376CB">
        <w:rPr>
          <w:sz w:val="24"/>
          <w:szCs w:val="24"/>
        </w:rPr>
        <w:t>заједнице</w:t>
      </w:r>
      <w:proofErr w:type="spellEnd"/>
      <w:r w:rsidR="009A6392" w:rsidRPr="000376CB">
        <w:rPr>
          <w:sz w:val="24"/>
          <w:szCs w:val="24"/>
        </w:rPr>
        <w:t xml:space="preserve"> и</w:t>
      </w:r>
    </w:p>
    <w:p w14:paraId="11C092D4" w14:textId="77777777" w:rsidR="009A6392" w:rsidRPr="000376CB" w:rsidRDefault="008352A1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                 </w:t>
      </w:r>
      <w:r w:rsidR="009A6392" w:rsidRPr="000376CB">
        <w:rPr>
          <w:sz w:val="24"/>
          <w:szCs w:val="24"/>
        </w:rPr>
        <w:t xml:space="preserve">- </w:t>
      </w:r>
      <w:proofErr w:type="spellStart"/>
      <w:r w:rsidR="009A6392" w:rsidRPr="000376CB">
        <w:rPr>
          <w:sz w:val="24"/>
          <w:szCs w:val="24"/>
        </w:rPr>
        <w:t>развијање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међусобних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односа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унутар</w:t>
      </w:r>
      <w:proofErr w:type="spellEnd"/>
      <w:r w:rsidR="009A6392" w:rsidRPr="000376CB">
        <w:rPr>
          <w:sz w:val="24"/>
          <w:szCs w:val="24"/>
        </w:rPr>
        <w:t xml:space="preserve"> </w:t>
      </w:r>
      <w:proofErr w:type="spellStart"/>
      <w:r w:rsidR="009A6392" w:rsidRPr="000376CB">
        <w:rPr>
          <w:sz w:val="24"/>
          <w:szCs w:val="24"/>
        </w:rPr>
        <w:t>колектива</w:t>
      </w:r>
      <w:proofErr w:type="spellEnd"/>
      <w:r w:rsidR="009A6392" w:rsidRPr="000376CB">
        <w:rPr>
          <w:sz w:val="24"/>
          <w:szCs w:val="24"/>
        </w:rPr>
        <w:t>.</w:t>
      </w:r>
    </w:p>
    <w:p w14:paraId="23CD8F75" w14:textId="77777777" w:rsidR="00672345" w:rsidRPr="000376CB" w:rsidRDefault="00672345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20053713" w14:textId="79EE7653" w:rsidR="009A6392" w:rsidRPr="000376CB" w:rsidRDefault="009A6392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инспекција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општине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савремена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модерна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служба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треба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буде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идеални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партнер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решавању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заједничких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проблема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нарушавања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изгледа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нашега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града</w:t>
      </w:r>
      <w:proofErr w:type="spellEnd"/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Она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треба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свега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буде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лидер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региону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квалитету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извршавања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области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делатности</w:t>
      </w:r>
      <w:proofErr w:type="spellEnd"/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Ово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може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постићи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стручношћу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идејама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квалитетним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приступом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припадника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комуналне</w:t>
      </w:r>
      <w:proofErr w:type="spellEnd"/>
      <w:r w:rsidR="00623AAF" w:rsidRPr="000376CB">
        <w:rPr>
          <w:sz w:val="24"/>
          <w:szCs w:val="24"/>
        </w:rPr>
        <w:t xml:space="preserve"> </w:t>
      </w:r>
      <w:proofErr w:type="spellStart"/>
      <w:r w:rsidR="00623AAF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обављању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одређених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чиме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обезбеђује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заштита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животне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средине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људи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добара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заштита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одржавање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коришћењу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земљишта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простора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локалних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путева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улица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објеката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несметано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обављање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одређених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7A7474"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>.</w:t>
      </w:r>
    </w:p>
    <w:p w14:paraId="031E96E4" w14:textId="77777777" w:rsidR="009A6392" w:rsidRPr="000376CB" w:rsidRDefault="009A6392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478F6B24" w14:textId="77777777" w:rsidR="009A6392" w:rsidRPr="000376CB" w:rsidRDefault="009A6392" w:rsidP="005441BD">
      <w:pPr>
        <w:pStyle w:val="BodyText"/>
        <w:kinsoku w:val="0"/>
        <w:overflowPunct w:val="0"/>
        <w:spacing w:before="4"/>
        <w:ind w:left="0" w:firstLine="567"/>
        <w:rPr>
          <w:sz w:val="24"/>
          <w:szCs w:val="24"/>
        </w:rPr>
      </w:pPr>
    </w:p>
    <w:p w14:paraId="640E1467" w14:textId="77777777" w:rsidR="005A46C8" w:rsidRPr="000376CB" w:rsidRDefault="005A46C8" w:rsidP="005441BD">
      <w:pPr>
        <w:pStyle w:val="BodyText"/>
        <w:spacing w:before="4"/>
        <w:ind w:left="0" w:firstLine="567"/>
        <w:jc w:val="center"/>
        <w:rPr>
          <w:b/>
          <w:bCs/>
          <w:sz w:val="24"/>
          <w:szCs w:val="24"/>
        </w:rPr>
      </w:pPr>
      <w:r w:rsidRPr="000376CB">
        <w:rPr>
          <w:b/>
          <w:bCs/>
          <w:sz w:val="24"/>
          <w:szCs w:val="24"/>
        </w:rPr>
        <w:t>IV МИСИЈА</w:t>
      </w:r>
    </w:p>
    <w:p w14:paraId="0B319979" w14:textId="77777777" w:rsidR="00F87CF3" w:rsidRPr="000376CB" w:rsidRDefault="00F87CF3" w:rsidP="005441BD">
      <w:pPr>
        <w:pStyle w:val="BodyText"/>
        <w:spacing w:before="4"/>
        <w:ind w:left="0" w:firstLine="567"/>
        <w:jc w:val="center"/>
        <w:rPr>
          <w:sz w:val="24"/>
          <w:szCs w:val="24"/>
        </w:rPr>
      </w:pPr>
    </w:p>
    <w:p w14:paraId="08D97992" w14:textId="77777777" w:rsidR="005A46C8" w:rsidRPr="000376CB" w:rsidRDefault="005A46C8" w:rsidP="005441BD">
      <w:pPr>
        <w:pStyle w:val="BodyText"/>
        <w:spacing w:before="4"/>
        <w:ind w:left="0" w:firstLine="567"/>
        <w:rPr>
          <w:b/>
          <w:bCs/>
          <w:sz w:val="24"/>
          <w:szCs w:val="24"/>
        </w:rPr>
      </w:pPr>
    </w:p>
    <w:p w14:paraId="1A199BE0" w14:textId="77777777" w:rsidR="00006E70" w:rsidRPr="000376CB" w:rsidRDefault="00006E70" w:rsidP="005441BD">
      <w:pPr>
        <w:pStyle w:val="BodyText"/>
        <w:spacing w:before="4"/>
        <w:ind w:left="0" w:firstLine="567"/>
        <w:rPr>
          <w:b/>
          <w:bCs/>
          <w:sz w:val="24"/>
          <w:szCs w:val="24"/>
        </w:rPr>
      </w:pPr>
    </w:p>
    <w:p w14:paraId="637D9EF0" w14:textId="77777777" w:rsidR="005A46C8" w:rsidRPr="000376CB" w:rsidRDefault="005A46C8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складу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својим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надлежностима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извршава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комунално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територији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присуством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инспектора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местима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одржавања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предузимањем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превентивних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мера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применом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одлукама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предвиђених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овлашћења</w:t>
      </w:r>
      <w:proofErr w:type="spellEnd"/>
      <w:r w:rsidRPr="000376CB">
        <w:rPr>
          <w:sz w:val="24"/>
          <w:szCs w:val="24"/>
        </w:rPr>
        <w:t>.</w:t>
      </w:r>
    </w:p>
    <w:p w14:paraId="654750BA" w14:textId="77777777" w:rsidR="005A46C8" w:rsidRPr="000376CB" w:rsidRDefault="005A46C8" w:rsidP="005441BD">
      <w:pPr>
        <w:pStyle w:val="BodyText"/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lastRenderedPageBreak/>
        <w:t>Мисија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остваривању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постављене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визије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следећа</w:t>
      </w:r>
      <w:proofErr w:type="spellEnd"/>
      <w:r w:rsidRPr="000376CB">
        <w:rPr>
          <w:sz w:val="24"/>
          <w:szCs w:val="24"/>
        </w:rPr>
        <w:t>:</w:t>
      </w:r>
    </w:p>
    <w:p w14:paraId="7BF0CCDA" w14:textId="77777777" w:rsidR="005A46C8" w:rsidRPr="000376CB" w:rsidRDefault="005A46C8" w:rsidP="005441BD">
      <w:pPr>
        <w:pStyle w:val="BodyText"/>
        <w:numPr>
          <w:ilvl w:val="0"/>
          <w:numId w:val="11"/>
        </w:numPr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развој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повећање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степена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видова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превенције</w:t>
      </w:r>
      <w:proofErr w:type="spellEnd"/>
      <w:r w:rsidRPr="000376CB">
        <w:rPr>
          <w:sz w:val="24"/>
          <w:szCs w:val="24"/>
        </w:rPr>
        <w:t>;</w:t>
      </w:r>
    </w:p>
    <w:p w14:paraId="5FEFCCDE" w14:textId="77777777" w:rsidR="005A46C8" w:rsidRPr="000376CB" w:rsidRDefault="005A46C8" w:rsidP="005441BD">
      <w:pPr>
        <w:pStyle w:val="BodyText"/>
        <w:numPr>
          <w:ilvl w:val="0"/>
          <w:numId w:val="11"/>
        </w:numPr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повећање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поверења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рад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>;</w:t>
      </w:r>
    </w:p>
    <w:p w14:paraId="0D933C4A" w14:textId="77777777" w:rsidR="005A46C8" w:rsidRPr="000376CB" w:rsidRDefault="005A46C8" w:rsidP="005441BD">
      <w:pPr>
        <w:pStyle w:val="BodyText"/>
        <w:numPr>
          <w:ilvl w:val="0"/>
          <w:numId w:val="11"/>
        </w:numPr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повећање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степена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јавности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рада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комуналне</w:t>
      </w:r>
      <w:proofErr w:type="spellEnd"/>
      <w:r w:rsidR="00454B45" w:rsidRPr="000376CB">
        <w:rPr>
          <w:sz w:val="24"/>
          <w:szCs w:val="24"/>
        </w:rPr>
        <w:t xml:space="preserve"> </w:t>
      </w:r>
      <w:proofErr w:type="spellStart"/>
      <w:r w:rsidR="00454B45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>;</w:t>
      </w:r>
    </w:p>
    <w:p w14:paraId="647C9BFA" w14:textId="77777777" w:rsidR="005A46C8" w:rsidRPr="000376CB" w:rsidRDefault="005A46C8" w:rsidP="005441BD">
      <w:pPr>
        <w:pStyle w:val="BodyText"/>
        <w:numPr>
          <w:ilvl w:val="0"/>
          <w:numId w:val="11"/>
        </w:numPr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већа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укљученост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мањинских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r w:rsidR="00454B45" w:rsidRPr="000376CB">
        <w:rPr>
          <w:sz w:val="24"/>
          <w:szCs w:val="24"/>
        </w:rPr>
        <w:t>;</w:t>
      </w:r>
      <w:proofErr w:type="gramEnd"/>
    </w:p>
    <w:p w14:paraId="1B78AF66" w14:textId="77777777" w:rsidR="005A46C8" w:rsidRPr="000376CB" w:rsidRDefault="005A46C8" w:rsidP="005441BD">
      <w:pPr>
        <w:pStyle w:val="BodyText"/>
        <w:numPr>
          <w:ilvl w:val="0"/>
          <w:numId w:val="11"/>
        </w:numPr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стварање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безбедније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="00454B45" w:rsidRPr="000376CB">
        <w:rPr>
          <w:sz w:val="24"/>
          <w:szCs w:val="24"/>
        </w:rPr>
        <w:t>други</w:t>
      </w:r>
      <w:proofErr w:type="spellEnd"/>
    </w:p>
    <w:p w14:paraId="7FED8CE8" w14:textId="77777777" w:rsidR="005A46C8" w:rsidRPr="000376CB" w:rsidRDefault="005A46C8" w:rsidP="005441BD">
      <w:pPr>
        <w:pStyle w:val="BodyText"/>
        <w:kinsoku w:val="0"/>
        <w:overflowPunct w:val="0"/>
        <w:spacing w:before="4"/>
        <w:ind w:left="0" w:firstLine="567"/>
        <w:rPr>
          <w:sz w:val="24"/>
          <w:szCs w:val="24"/>
        </w:rPr>
      </w:pPr>
    </w:p>
    <w:p w14:paraId="57438A9A" w14:textId="77777777" w:rsidR="00301C5B" w:rsidRPr="000376CB" w:rsidRDefault="00301C5B" w:rsidP="006D1E39">
      <w:pPr>
        <w:pStyle w:val="BodyText"/>
        <w:kinsoku w:val="0"/>
        <w:overflowPunct w:val="0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успешну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реализацију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мисије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</w:t>
      </w:r>
      <w:r w:rsidR="00B40C5D" w:rsidRPr="000376CB">
        <w:rPr>
          <w:sz w:val="24"/>
          <w:szCs w:val="24"/>
        </w:rPr>
        <w:t>кције</w:t>
      </w:r>
      <w:proofErr w:type="spellEnd"/>
      <w:r w:rsidR="00B40C5D" w:rsidRPr="000376CB">
        <w:rPr>
          <w:sz w:val="24"/>
          <w:szCs w:val="24"/>
        </w:rPr>
        <w:t xml:space="preserve"> </w:t>
      </w:r>
      <w:proofErr w:type="spellStart"/>
      <w:r w:rsidR="00B40C5D" w:rsidRPr="000376CB">
        <w:rPr>
          <w:sz w:val="24"/>
          <w:szCs w:val="24"/>
        </w:rPr>
        <w:t>послови</w:t>
      </w:r>
      <w:proofErr w:type="spellEnd"/>
      <w:r w:rsidR="00B40C5D" w:rsidRPr="000376CB">
        <w:rPr>
          <w:sz w:val="24"/>
          <w:szCs w:val="24"/>
        </w:rPr>
        <w:t xml:space="preserve"> </w:t>
      </w:r>
      <w:proofErr w:type="spellStart"/>
      <w:r w:rsidR="00B40C5D" w:rsidRPr="000376CB">
        <w:rPr>
          <w:sz w:val="24"/>
          <w:szCs w:val="24"/>
        </w:rPr>
        <w:t>комуналне</w:t>
      </w:r>
      <w:proofErr w:type="spellEnd"/>
      <w:r w:rsidR="00B40C5D" w:rsidRPr="000376CB">
        <w:rPr>
          <w:sz w:val="24"/>
          <w:szCs w:val="24"/>
        </w:rPr>
        <w:t xml:space="preserve"> </w:t>
      </w:r>
      <w:proofErr w:type="spellStart"/>
      <w:r w:rsidR="00B40C5D"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разврстани</w:t>
      </w:r>
      <w:proofErr w:type="spellEnd"/>
      <w:r w:rsidRPr="000376CB">
        <w:rPr>
          <w:sz w:val="24"/>
          <w:szCs w:val="24"/>
        </w:rPr>
        <w:t xml:space="preserve"> у</w:t>
      </w:r>
      <w:r w:rsidR="00B40C5D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групе</w:t>
      </w:r>
      <w:proofErr w:type="spellEnd"/>
      <w:r w:rsidRPr="000376CB">
        <w:rPr>
          <w:sz w:val="24"/>
          <w:szCs w:val="24"/>
        </w:rPr>
        <w:t>:</w:t>
      </w:r>
    </w:p>
    <w:p w14:paraId="55292C8E" w14:textId="77777777" w:rsidR="00863460" w:rsidRPr="000376CB" w:rsidRDefault="00863460" w:rsidP="006D1E39">
      <w:pPr>
        <w:pStyle w:val="BodyText"/>
        <w:kinsoku w:val="0"/>
        <w:overflowPunct w:val="0"/>
        <w:spacing w:before="4"/>
        <w:ind w:left="0" w:firstLine="567"/>
        <w:jc w:val="both"/>
        <w:rPr>
          <w:sz w:val="24"/>
          <w:szCs w:val="24"/>
        </w:rPr>
      </w:pPr>
    </w:p>
    <w:p w14:paraId="279F3208" w14:textId="77777777" w:rsidR="00863460" w:rsidRPr="000376CB" w:rsidRDefault="00863460" w:rsidP="006D1E39">
      <w:pPr>
        <w:pStyle w:val="BodyText"/>
        <w:kinsoku w:val="0"/>
        <w:overflowPunct w:val="0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одржавање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комуналног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уређеног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значаја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делатност</w:t>
      </w:r>
      <w:proofErr w:type="spellEnd"/>
      <w:r w:rsidRPr="000376CB">
        <w:rPr>
          <w:sz w:val="24"/>
          <w:szCs w:val="24"/>
        </w:rPr>
        <w:t>;</w:t>
      </w:r>
    </w:p>
    <w:p w14:paraId="214F2CB5" w14:textId="77777777" w:rsidR="00863460" w:rsidRPr="000376CB" w:rsidRDefault="00863460" w:rsidP="006D1E39">
      <w:pPr>
        <w:pStyle w:val="BodyText"/>
        <w:kinsoku w:val="0"/>
        <w:overflowPunct w:val="0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вршење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применом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прописа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општих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аката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области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делатности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града</w:t>
      </w:r>
      <w:proofErr w:type="spellEnd"/>
      <w:r w:rsidRPr="000376CB">
        <w:rPr>
          <w:sz w:val="24"/>
          <w:szCs w:val="24"/>
        </w:rPr>
        <w:t>;</w:t>
      </w:r>
    </w:p>
    <w:p w14:paraId="7572E063" w14:textId="77777777" w:rsidR="0002503A" w:rsidRPr="000376CB" w:rsidRDefault="0002503A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заштита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животне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средине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културних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добара</w:t>
      </w:r>
      <w:proofErr w:type="spellEnd"/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локалних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путева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улица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објеката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значаја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</w:t>
      </w:r>
      <w:proofErr w:type="spellEnd"/>
      <w:r w:rsidRPr="000376CB">
        <w:rPr>
          <w:sz w:val="24"/>
          <w:szCs w:val="24"/>
        </w:rPr>
        <w:t>;</w:t>
      </w:r>
    </w:p>
    <w:p w14:paraId="53171E7D" w14:textId="77777777" w:rsidR="0002503A" w:rsidRPr="000376CB" w:rsidRDefault="0002503A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подршка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спровођењу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прописа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обезбеђује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несметано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одвијање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живота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општини</w:t>
      </w:r>
      <w:proofErr w:type="spellEnd"/>
      <w:r w:rsidRPr="000376CB">
        <w:rPr>
          <w:sz w:val="24"/>
          <w:szCs w:val="24"/>
        </w:rPr>
        <w:t>;</w:t>
      </w:r>
    </w:p>
    <w:p w14:paraId="38F98A3C" w14:textId="68995DE2" w:rsidR="00BD1C85" w:rsidRPr="000376CB" w:rsidRDefault="00BD1C85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очување</w:t>
      </w:r>
      <w:proofErr w:type="spellEnd"/>
      <w:r w:rsidRPr="000376CB">
        <w:rPr>
          <w:sz w:val="24"/>
          <w:szCs w:val="24"/>
        </w:rPr>
        <w:t xml:space="preserve"> </w:t>
      </w:r>
      <w:r w:rsidR="006D1E39">
        <w:rPr>
          <w:sz w:val="24"/>
          <w:szCs w:val="24"/>
          <w:lang w:val="sr-Cyrl-RS"/>
        </w:rPr>
        <w:t>општинских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добара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извршавање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задатака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града</w:t>
      </w:r>
      <w:proofErr w:type="spellEnd"/>
      <w:r w:rsidRPr="000376CB">
        <w:rPr>
          <w:sz w:val="24"/>
          <w:szCs w:val="24"/>
        </w:rPr>
        <w:t xml:space="preserve"> (</w:t>
      </w:r>
      <w:proofErr w:type="spellStart"/>
      <w:r w:rsidRPr="000376CB">
        <w:rPr>
          <w:sz w:val="24"/>
          <w:szCs w:val="24"/>
        </w:rPr>
        <w:t>тј</w:t>
      </w:r>
      <w:proofErr w:type="spellEnd"/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одржавање</w:t>
      </w:r>
      <w:proofErr w:type="spellEnd"/>
      <w:r w:rsidRPr="000376CB">
        <w:rPr>
          <w:sz w:val="24"/>
          <w:szCs w:val="24"/>
        </w:rPr>
        <w:t xml:space="preserve"> </w:t>
      </w:r>
      <w:r w:rsidR="006D1E39">
        <w:rPr>
          <w:sz w:val="24"/>
          <w:szCs w:val="24"/>
          <w:lang w:val="sr-Cyrl-RS"/>
        </w:rPr>
        <w:t>општинског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>);</w:t>
      </w:r>
    </w:p>
    <w:p w14:paraId="5838FE0E" w14:textId="77777777" w:rsidR="00BD1C85" w:rsidRPr="000376CB" w:rsidRDefault="00BD1C85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1D774C42" w14:textId="77777777" w:rsidR="00E143F0" w:rsidRPr="000376CB" w:rsidRDefault="00E143F0" w:rsidP="005441BD">
      <w:pPr>
        <w:pStyle w:val="BodyText"/>
        <w:spacing w:before="4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реализацију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постављене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мисије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примењује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следеће</w:t>
      </w:r>
      <w:proofErr w:type="spellEnd"/>
      <w:r w:rsidRPr="000376CB">
        <w:rPr>
          <w:sz w:val="24"/>
          <w:szCs w:val="24"/>
        </w:rPr>
        <w:t xml:space="preserve">: </w:t>
      </w:r>
    </w:p>
    <w:p w14:paraId="04B54C68" w14:textId="77777777" w:rsidR="00E143F0" w:rsidRPr="000376CB" w:rsidRDefault="00E143F0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3A40EFBF" w14:textId="77777777" w:rsidR="00E143F0" w:rsidRPr="000376CB" w:rsidRDefault="00E143F0" w:rsidP="005441BD">
      <w:pPr>
        <w:pStyle w:val="BodyText"/>
        <w:spacing w:before="4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а) У </w:t>
      </w:r>
      <w:proofErr w:type="spellStart"/>
      <w:r w:rsidRPr="000376CB">
        <w:rPr>
          <w:b/>
          <w:sz w:val="24"/>
          <w:szCs w:val="24"/>
        </w:rPr>
        <w:t>обављању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послова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комунална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инспекција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има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следећа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овлашћења</w:t>
      </w:r>
      <w:proofErr w:type="spellEnd"/>
      <w:r w:rsidR="000B58D9" w:rsidRPr="000376CB">
        <w:rPr>
          <w:b/>
          <w:sz w:val="24"/>
          <w:szCs w:val="24"/>
        </w:rPr>
        <w:t xml:space="preserve"> </w:t>
      </w:r>
      <w:proofErr w:type="spellStart"/>
      <w:r w:rsidR="000B58D9" w:rsidRPr="000376CB">
        <w:rPr>
          <w:b/>
          <w:sz w:val="24"/>
          <w:szCs w:val="24"/>
        </w:rPr>
        <w:t>ради</w:t>
      </w:r>
      <w:proofErr w:type="spellEnd"/>
      <w:r w:rsidR="000B58D9" w:rsidRPr="000376CB">
        <w:rPr>
          <w:b/>
          <w:sz w:val="24"/>
          <w:szCs w:val="24"/>
        </w:rPr>
        <w:t xml:space="preserve"> </w:t>
      </w:r>
      <w:proofErr w:type="spellStart"/>
      <w:r w:rsidR="000B58D9" w:rsidRPr="000376CB">
        <w:rPr>
          <w:b/>
          <w:sz w:val="24"/>
          <w:szCs w:val="24"/>
        </w:rPr>
        <w:t>утврђивања</w:t>
      </w:r>
      <w:proofErr w:type="spellEnd"/>
      <w:r w:rsidR="000B58D9" w:rsidRPr="000376CB">
        <w:rPr>
          <w:b/>
          <w:sz w:val="24"/>
          <w:szCs w:val="24"/>
        </w:rPr>
        <w:t xml:space="preserve"> </w:t>
      </w:r>
      <w:proofErr w:type="spellStart"/>
      <w:proofErr w:type="gramStart"/>
      <w:r w:rsidR="000B58D9" w:rsidRPr="000376CB">
        <w:rPr>
          <w:b/>
          <w:sz w:val="24"/>
          <w:szCs w:val="24"/>
        </w:rPr>
        <w:t>чињеница</w:t>
      </w:r>
      <w:proofErr w:type="spellEnd"/>
      <w:r w:rsidRPr="000376CB">
        <w:rPr>
          <w:b/>
          <w:sz w:val="24"/>
          <w:szCs w:val="24"/>
        </w:rPr>
        <w:t xml:space="preserve">  и</w:t>
      </w:r>
      <w:proofErr w:type="gram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могућност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за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предузимање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мера</w:t>
      </w:r>
      <w:proofErr w:type="spellEnd"/>
      <w:r w:rsidRPr="000376CB">
        <w:rPr>
          <w:b/>
          <w:sz w:val="24"/>
          <w:szCs w:val="24"/>
        </w:rPr>
        <w:t>:</w:t>
      </w:r>
    </w:p>
    <w:p w14:paraId="683A548A" w14:textId="77777777" w:rsidR="00E143F0" w:rsidRPr="000376CB" w:rsidRDefault="00E143F0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20CA3064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1) </w:t>
      </w:r>
      <w:proofErr w:type="spellStart"/>
      <w:r w:rsidRPr="000376CB">
        <w:rPr>
          <w:sz w:val="24"/>
          <w:szCs w:val="24"/>
        </w:rPr>
        <w:t>изврши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увид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јавне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исправе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податке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регистара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евиденција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воде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државни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органи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органи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аутономне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покрајине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органи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јединице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локалне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самоуправе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имаоци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овлашћења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неопходни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</w:t>
      </w:r>
      <w:proofErr w:type="spellEnd"/>
      <w:r w:rsidRPr="000376CB">
        <w:rPr>
          <w:sz w:val="24"/>
          <w:szCs w:val="24"/>
        </w:rPr>
        <w:t xml:space="preserve">, а </w:t>
      </w:r>
      <w:proofErr w:type="spellStart"/>
      <w:r w:rsidRPr="000376CB">
        <w:rPr>
          <w:sz w:val="24"/>
          <w:szCs w:val="24"/>
        </w:rPr>
        <w:t>није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могао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прибави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службеној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дужности</w:t>
      </w:r>
      <w:proofErr w:type="spellEnd"/>
      <w:r w:rsidRPr="000376CB">
        <w:rPr>
          <w:sz w:val="24"/>
          <w:szCs w:val="24"/>
        </w:rPr>
        <w:t xml:space="preserve">, и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копира</w:t>
      </w:r>
      <w:proofErr w:type="spellEnd"/>
      <w:r w:rsidRPr="000376CB">
        <w:rPr>
          <w:sz w:val="24"/>
          <w:szCs w:val="24"/>
        </w:rPr>
        <w:t xml:space="preserve">, у </w:t>
      </w:r>
      <w:proofErr w:type="spellStart"/>
      <w:r w:rsidRPr="000376CB">
        <w:rPr>
          <w:sz w:val="24"/>
          <w:szCs w:val="24"/>
        </w:rPr>
        <w:t>складу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; </w:t>
      </w:r>
    </w:p>
    <w:p w14:paraId="07AF2248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64C2CF3D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2) </w:t>
      </w:r>
      <w:proofErr w:type="spellStart"/>
      <w:r w:rsidRPr="000376CB">
        <w:rPr>
          <w:sz w:val="24"/>
          <w:szCs w:val="24"/>
        </w:rPr>
        <w:t>изврши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увид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личну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другу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исправу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фотографијом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подобна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идентификују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овлашћена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надзираном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субјекту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друга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запослена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ангажована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физичка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субјекти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сведоци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службена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заинтересована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физичка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затечена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месту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надзора</w:t>
      </w:r>
      <w:proofErr w:type="spellEnd"/>
      <w:r w:rsidRPr="000376CB">
        <w:rPr>
          <w:sz w:val="24"/>
          <w:szCs w:val="24"/>
        </w:rPr>
        <w:t xml:space="preserve">; </w:t>
      </w:r>
    </w:p>
    <w:p w14:paraId="20954203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19122151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3) </w:t>
      </w:r>
      <w:proofErr w:type="spellStart"/>
      <w:r w:rsidRPr="000376CB">
        <w:rPr>
          <w:sz w:val="24"/>
          <w:szCs w:val="24"/>
        </w:rPr>
        <w:t>узима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писане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усмене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изјаве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субјеката</w:t>
      </w:r>
      <w:proofErr w:type="spellEnd"/>
      <w:r w:rsidRPr="000376CB">
        <w:rPr>
          <w:sz w:val="24"/>
          <w:szCs w:val="24"/>
        </w:rPr>
        <w:t xml:space="preserve"> - </w:t>
      </w:r>
      <w:proofErr w:type="spellStart"/>
      <w:r w:rsidRPr="000376CB">
        <w:rPr>
          <w:sz w:val="24"/>
          <w:szCs w:val="24"/>
        </w:rPr>
        <w:t>физичких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заступника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односно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овлашћених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надзираном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субјекту</w:t>
      </w:r>
      <w:proofErr w:type="spellEnd"/>
      <w:r w:rsidRPr="000376CB">
        <w:rPr>
          <w:sz w:val="24"/>
          <w:szCs w:val="24"/>
        </w:rPr>
        <w:t xml:space="preserve"> - </w:t>
      </w:r>
      <w:proofErr w:type="spellStart"/>
      <w:r w:rsidRPr="000376CB">
        <w:rPr>
          <w:sz w:val="24"/>
          <w:szCs w:val="24"/>
        </w:rPr>
        <w:t>правном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лицу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запослених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ангажованих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сведока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службених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заинтересованих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лица</w:t>
      </w:r>
      <w:proofErr w:type="spellEnd"/>
      <w:r w:rsidRPr="000376CB">
        <w:rPr>
          <w:sz w:val="24"/>
          <w:szCs w:val="24"/>
        </w:rPr>
        <w:t xml:space="preserve">, и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позива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изјаве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питањима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значаја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</w:t>
      </w:r>
      <w:proofErr w:type="spellEnd"/>
      <w:r w:rsidRPr="000376CB">
        <w:rPr>
          <w:sz w:val="24"/>
          <w:szCs w:val="24"/>
        </w:rPr>
        <w:t xml:space="preserve">; </w:t>
      </w:r>
    </w:p>
    <w:p w14:paraId="6794EB0D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570A4EA1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4) </w:t>
      </w:r>
      <w:proofErr w:type="spellStart"/>
      <w:r w:rsidRPr="000376CB">
        <w:rPr>
          <w:sz w:val="24"/>
          <w:szCs w:val="24"/>
        </w:rPr>
        <w:t>наложи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одређеном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року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ставе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увид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књиге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општи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појединачни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акти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евиденције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уговори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документација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значаја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</w:t>
      </w:r>
      <w:proofErr w:type="spellEnd"/>
      <w:r w:rsidRPr="000376CB">
        <w:rPr>
          <w:sz w:val="24"/>
          <w:szCs w:val="24"/>
        </w:rPr>
        <w:t xml:space="preserve">, а у </w:t>
      </w:r>
      <w:proofErr w:type="spellStart"/>
      <w:r w:rsidRPr="000376CB">
        <w:rPr>
          <w:sz w:val="24"/>
          <w:szCs w:val="24"/>
        </w:rPr>
        <w:t>облику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којем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субјекат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поседује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чува</w:t>
      </w:r>
      <w:proofErr w:type="spellEnd"/>
      <w:r w:rsidRPr="000376CB">
        <w:rPr>
          <w:sz w:val="24"/>
          <w:szCs w:val="24"/>
        </w:rPr>
        <w:t xml:space="preserve">; </w:t>
      </w:r>
    </w:p>
    <w:p w14:paraId="41774876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1823A5C5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5) </w:t>
      </w:r>
      <w:proofErr w:type="spellStart"/>
      <w:r w:rsidRPr="000376CB">
        <w:rPr>
          <w:sz w:val="24"/>
          <w:szCs w:val="24"/>
        </w:rPr>
        <w:t>врши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увиђај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односно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прегледа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проверава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локацију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земљиште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објекте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пословни</w:t>
      </w:r>
      <w:proofErr w:type="spellEnd"/>
      <w:r w:rsidRPr="000376CB">
        <w:rPr>
          <w:sz w:val="24"/>
          <w:szCs w:val="24"/>
        </w:rPr>
        <w:t xml:space="preserve"> </w:t>
      </w:r>
      <w:r w:rsidRPr="000376CB">
        <w:rPr>
          <w:sz w:val="24"/>
          <w:szCs w:val="24"/>
        </w:rPr>
        <w:lastRenderedPageBreak/>
        <w:t xml:space="preserve">и </w:t>
      </w:r>
      <w:proofErr w:type="spellStart"/>
      <w:r w:rsidRPr="000376CB">
        <w:rPr>
          <w:sz w:val="24"/>
          <w:szCs w:val="24"/>
        </w:rPr>
        <w:t>други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нестамбени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простор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постројења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уређаје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опрему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прибор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возила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наменска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превозна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средства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друга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средства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производе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предмете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стављају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промет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робу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промету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предмете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обавља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делатност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врши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предмете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значаја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</w:t>
      </w:r>
      <w:proofErr w:type="spellEnd"/>
      <w:r w:rsidRPr="000376CB">
        <w:rPr>
          <w:sz w:val="24"/>
          <w:szCs w:val="24"/>
        </w:rPr>
        <w:t xml:space="preserve">; </w:t>
      </w:r>
    </w:p>
    <w:p w14:paraId="2A9B344F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1F3287F4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6) </w:t>
      </w:r>
      <w:proofErr w:type="spellStart"/>
      <w:r w:rsidRPr="000376CB">
        <w:rPr>
          <w:sz w:val="24"/>
          <w:szCs w:val="24"/>
        </w:rPr>
        <w:t>узме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узорке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њиховог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испитивања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утврђивања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чињеничног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стања</w:t>
      </w:r>
      <w:proofErr w:type="spellEnd"/>
      <w:r w:rsidRPr="000376CB">
        <w:rPr>
          <w:sz w:val="24"/>
          <w:szCs w:val="24"/>
        </w:rPr>
        <w:t xml:space="preserve">, у </w:t>
      </w:r>
      <w:proofErr w:type="spellStart"/>
      <w:r w:rsidRPr="000376CB">
        <w:rPr>
          <w:sz w:val="24"/>
          <w:szCs w:val="24"/>
        </w:rPr>
        <w:t>складу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посебним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прописима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донетим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основу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закона</w:t>
      </w:r>
      <w:proofErr w:type="spellEnd"/>
      <w:r w:rsidRPr="000376CB">
        <w:rPr>
          <w:sz w:val="24"/>
          <w:szCs w:val="24"/>
        </w:rPr>
        <w:t xml:space="preserve">; </w:t>
      </w:r>
    </w:p>
    <w:p w14:paraId="70965987" w14:textId="77777777" w:rsidR="000B58D9" w:rsidRPr="000376CB" w:rsidRDefault="000B58D9" w:rsidP="006D1E39">
      <w:pPr>
        <w:pStyle w:val="BodyText"/>
        <w:tabs>
          <w:tab w:val="left" w:pos="2115"/>
        </w:tabs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ab/>
      </w:r>
    </w:p>
    <w:p w14:paraId="52F59198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7) </w:t>
      </w:r>
      <w:proofErr w:type="spellStart"/>
      <w:r w:rsidRPr="000376CB">
        <w:rPr>
          <w:sz w:val="24"/>
          <w:szCs w:val="24"/>
        </w:rPr>
        <w:t>фотографише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сними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простор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коме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врши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ствари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предмет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надзора</w:t>
      </w:r>
      <w:proofErr w:type="spellEnd"/>
      <w:r w:rsidRPr="000376CB">
        <w:rPr>
          <w:sz w:val="24"/>
          <w:szCs w:val="24"/>
        </w:rPr>
        <w:t xml:space="preserve">; </w:t>
      </w:r>
    </w:p>
    <w:p w14:paraId="31DF504F" w14:textId="77777777" w:rsidR="000B58D9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5F18A33D" w14:textId="77777777" w:rsidR="00E143F0" w:rsidRPr="000376CB" w:rsidRDefault="000B58D9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8) </w:t>
      </w:r>
      <w:proofErr w:type="spellStart"/>
      <w:r w:rsidRPr="000376CB">
        <w:rPr>
          <w:sz w:val="24"/>
          <w:szCs w:val="24"/>
        </w:rPr>
        <w:t>предузме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утврђивања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чињеничног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овом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посебном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закону</w:t>
      </w:r>
      <w:proofErr w:type="spellEnd"/>
      <w:r w:rsidRPr="000376CB">
        <w:rPr>
          <w:sz w:val="24"/>
          <w:szCs w:val="24"/>
        </w:rPr>
        <w:t xml:space="preserve">. </w:t>
      </w:r>
    </w:p>
    <w:p w14:paraId="4F3B525F" w14:textId="77777777" w:rsidR="000B58D9" w:rsidRPr="000376CB" w:rsidRDefault="000B58D9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31D3DFFA" w14:textId="77777777" w:rsidR="000B58D9" w:rsidRPr="000376CB" w:rsidRDefault="000B58D9" w:rsidP="005441BD">
      <w:pPr>
        <w:pStyle w:val="BodyText"/>
        <w:spacing w:before="4"/>
        <w:ind w:left="0" w:firstLine="567"/>
        <w:rPr>
          <w:b/>
          <w:sz w:val="24"/>
          <w:szCs w:val="24"/>
        </w:rPr>
      </w:pPr>
    </w:p>
    <w:p w14:paraId="28444F04" w14:textId="27E7C968" w:rsidR="000B58D9" w:rsidRPr="000376CB" w:rsidRDefault="000B58D9" w:rsidP="006D1E39">
      <w:pPr>
        <w:pStyle w:val="BodyText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б) </w:t>
      </w:r>
      <w:proofErr w:type="spellStart"/>
      <w:r w:rsidRPr="000376CB">
        <w:rPr>
          <w:b/>
          <w:sz w:val="24"/>
          <w:szCs w:val="24"/>
        </w:rPr>
        <w:t>Поред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овлашћења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из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тачке</w:t>
      </w:r>
      <w:proofErr w:type="spellEnd"/>
      <w:r w:rsidRPr="000376CB">
        <w:rPr>
          <w:b/>
          <w:sz w:val="24"/>
          <w:szCs w:val="24"/>
        </w:rPr>
        <w:t xml:space="preserve"> а), </w:t>
      </w:r>
      <w:proofErr w:type="spellStart"/>
      <w:r w:rsidRPr="000376CB">
        <w:rPr>
          <w:b/>
          <w:sz w:val="24"/>
          <w:szCs w:val="24"/>
        </w:rPr>
        <w:t>комунална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инспекција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може</w:t>
      </w:r>
      <w:proofErr w:type="spellEnd"/>
      <w:r w:rsidRPr="000376CB">
        <w:rPr>
          <w:b/>
          <w:sz w:val="24"/>
          <w:szCs w:val="24"/>
        </w:rPr>
        <w:t xml:space="preserve">, </w:t>
      </w:r>
      <w:proofErr w:type="spellStart"/>
      <w:r w:rsidRPr="000376CB">
        <w:rPr>
          <w:b/>
          <w:sz w:val="24"/>
          <w:szCs w:val="24"/>
        </w:rPr>
        <w:t>када</w:t>
      </w:r>
      <w:proofErr w:type="spellEnd"/>
      <w:r w:rsidR="006D1E39">
        <w:rPr>
          <w:b/>
          <w:sz w:val="24"/>
          <w:szCs w:val="24"/>
          <w:lang w:val="sr-Cyrl-RS"/>
        </w:rPr>
        <w:t xml:space="preserve"> </w:t>
      </w:r>
      <w:proofErr w:type="spellStart"/>
      <w:r w:rsidRPr="000376CB">
        <w:rPr>
          <w:b/>
          <w:sz w:val="24"/>
          <w:szCs w:val="24"/>
        </w:rPr>
        <w:t>је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за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то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овлашћена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законом</w:t>
      </w:r>
      <w:proofErr w:type="spellEnd"/>
      <w:r w:rsidRPr="000376CB">
        <w:rPr>
          <w:b/>
          <w:sz w:val="24"/>
          <w:szCs w:val="24"/>
        </w:rPr>
        <w:t xml:space="preserve">, </w:t>
      </w:r>
      <w:proofErr w:type="spellStart"/>
      <w:r w:rsidRPr="000376CB">
        <w:rPr>
          <w:b/>
          <w:sz w:val="24"/>
          <w:szCs w:val="24"/>
        </w:rPr>
        <w:t>другим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прописом</w:t>
      </w:r>
      <w:proofErr w:type="spellEnd"/>
      <w:r w:rsidRPr="000376CB">
        <w:rPr>
          <w:b/>
          <w:sz w:val="24"/>
          <w:szCs w:val="24"/>
        </w:rPr>
        <w:t xml:space="preserve"> и </w:t>
      </w:r>
      <w:proofErr w:type="spellStart"/>
      <w:r w:rsidRPr="000376CB">
        <w:rPr>
          <w:b/>
          <w:sz w:val="24"/>
          <w:szCs w:val="24"/>
        </w:rPr>
        <w:t>општим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актима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општине</w:t>
      </w:r>
      <w:proofErr w:type="spellEnd"/>
      <w:r w:rsidR="006D1E39">
        <w:rPr>
          <w:b/>
          <w:sz w:val="24"/>
          <w:szCs w:val="24"/>
          <w:lang w:val="sr-Cyrl-RS"/>
        </w:rPr>
        <w:t xml:space="preserve"> </w:t>
      </w:r>
      <w:proofErr w:type="spellStart"/>
      <w:r w:rsidRPr="000376CB">
        <w:rPr>
          <w:b/>
          <w:sz w:val="24"/>
          <w:szCs w:val="24"/>
        </w:rPr>
        <w:t>предузимати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следеће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мере</w:t>
      </w:r>
      <w:proofErr w:type="spellEnd"/>
      <w:r w:rsidRPr="000376CB">
        <w:rPr>
          <w:b/>
          <w:sz w:val="24"/>
          <w:szCs w:val="24"/>
        </w:rPr>
        <w:t>:</w:t>
      </w:r>
    </w:p>
    <w:p w14:paraId="5F981415" w14:textId="77777777" w:rsidR="000B58D9" w:rsidRPr="000376CB" w:rsidRDefault="000B58D9" w:rsidP="005441BD">
      <w:pPr>
        <w:pStyle w:val="BodyText"/>
        <w:ind w:left="0" w:firstLine="567"/>
        <w:rPr>
          <w:b/>
          <w:sz w:val="24"/>
          <w:szCs w:val="24"/>
        </w:rPr>
      </w:pPr>
    </w:p>
    <w:p w14:paraId="68475C58" w14:textId="77777777" w:rsidR="003A5362" w:rsidRPr="000376CB" w:rsidRDefault="000B58D9" w:rsidP="006D1E39">
      <w:pPr>
        <w:pStyle w:val="BodyText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Превентивне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мере</w:t>
      </w:r>
      <w:proofErr w:type="spellEnd"/>
    </w:p>
    <w:p w14:paraId="14AE7955" w14:textId="77777777" w:rsidR="003A5362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а) </w:t>
      </w:r>
      <w:proofErr w:type="spellStart"/>
      <w:r w:rsidRPr="000376CB">
        <w:rPr>
          <w:sz w:val="24"/>
          <w:szCs w:val="24"/>
        </w:rPr>
        <w:t>упозоравање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субјекта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његовим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обавезама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прописа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о </w:t>
      </w:r>
      <w:proofErr w:type="spellStart"/>
      <w:r w:rsidRPr="000376CB">
        <w:rPr>
          <w:sz w:val="24"/>
          <w:szCs w:val="24"/>
        </w:rPr>
        <w:t>прописаним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радњама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мерама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управљеним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субјекту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санкцијама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поступања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супротна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обавезама</w:t>
      </w:r>
      <w:proofErr w:type="spellEnd"/>
      <w:r w:rsidRPr="000376CB">
        <w:rPr>
          <w:sz w:val="24"/>
          <w:szCs w:val="24"/>
        </w:rPr>
        <w:t xml:space="preserve">; </w:t>
      </w:r>
    </w:p>
    <w:p w14:paraId="047171CC" w14:textId="77777777" w:rsidR="003A5362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б) </w:t>
      </w:r>
      <w:proofErr w:type="spellStart"/>
      <w:r w:rsidRPr="000376CB">
        <w:rPr>
          <w:sz w:val="24"/>
          <w:szCs w:val="24"/>
        </w:rPr>
        <w:t>указивање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могућност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наступања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штетних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последица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његовог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поступања</w:t>
      </w:r>
      <w:proofErr w:type="spellEnd"/>
      <w:r w:rsidRPr="000376CB">
        <w:rPr>
          <w:sz w:val="24"/>
          <w:szCs w:val="24"/>
        </w:rPr>
        <w:t xml:space="preserve">; </w:t>
      </w:r>
    </w:p>
    <w:p w14:paraId="0F275044" w14:textId="77777777" w:rsidR="003A5362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в) </w:t>
      </w:r>
      <w:proofErr w:type="spellStart"/>
      <w:r w:rsidRPr="000376CB">
        <w:rPr>
          <w:sz w:val="24"/>
          <w:szCs w:val="24"/>
        </w:rPr>
        <w:t>налагање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надзираном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предузимања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уздржавања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одређених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радњи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отклањања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узрока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вероватних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штетних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последица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одговарајућих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предострожности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циљу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спречавања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настанка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могућих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штетних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последица</w:t>
      </w:r>
      <w:proofErr w:type="spellEnd"/>
      <w:r w:rsidRPr="000376CB">
        <w:rPr>
          <w:sz w:val="24"/>
          <w:szCs w:val="24"/>
        </w:rPr>
        <w:t>;</w:t>
      </w:r>
    </w:p>
    <w:p w14:paraId="723EFA2C" w14:textId="77777777" w:rsidR="003A5362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г) </w:t>
      </w:r>
      <w:proofErr w:type="spellStart"/>
      <w:r w:rsidRPr="000376CB">
        <w:rPr>
          <w:sz w:val="24"/>
          <w:szCs w:val="24"/>
        </w:rPr>
        <w:t>друге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мере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постиже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превентивна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улога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надзора</w:t>
      </w:r>
      <w:proofErr w:type="spellEnd"/>
      <w:r w:rsidRPr="000376CB">
        <w:rPr>
          <w:sz w:val="24"/>
          <w:szCs w:val="24"/>
        </w:rPr>
        <w:t>;</w:t>
      </w:r>
    </w:p>
    <w:p w14:paraId="75105009" w14:textId="6B0329E9" w:rsidR="000B58D9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2)   </w:t>
      </w:r>
      <w:r w:rsidR="006D1E39">
        <w:rPr>
          <w:sz w:val="24"/>
          <w:szCs w:val="24"/>
          <w:lang w:val="sr-Cyrl-RS"/>
        </w:rPr>
        <w:t xml:space="preserve"> </w:t>
      </w:r>
      <w:proofErr w:type="spellStart"/>
      <w:r w:rsidRPr="000376CB">
        <w:rPr>
          <w:sz w:val="24"/>
          <w:szCs w:val="24"/>
        </w:rPr>
        <w:t>мереза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отклањање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незаконитости</w:t>
      </w:r>
      <w:proofErr w:type="spellEnd"/>
      <w:r w:rsidRPr="000376CB">
        <w:rPr>
          <w:sz w:val="24"/>
          <w:szCs w:val="24"/>
        </w:rPr>
        <w:t>;</w:t>
      </w:r>
    </w:p>
    <w:p w14:paraId="0DDB5266" w14:textId="77777777" w:rsidR="003A5362" w:rsidRPr="000376CB" w:rsidRDefault="007106E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</w:t>
      </w:r>
      <w:r w:rsidR="003A5362" w:rsidRPr="000376CB">
        <w:rPr>
          <w:sz w:val="24"/>
          <w:szCs w:val="24"/>
        </w:rPr>
        <w:t xml:space="preserve">3)    </w:t>
      </w:r>
      <w:proofErr w:type="spellStart"/>
      <w:r w:rsidR="003A5362" w:rsidRPr="000376CB">
        <w:rPr>
          <w:sz w:val="24"/>
          <w:szCs w:val="24"/>
        </w:rPr>
        <w:t>мере</w:t>
      </w:r>
      <w:proofErr w:type="spellEnd"/>
      <w:r w:rsidR="003A5362" w:rsidRPr="000376CB">
        <w:rPr>
          <w:sz w:val="24"/>
          <w:szCs w:val="24"/>
        </w:rPr>
        <w:t xml:space="preserve"> </w:t>
      </w:r>
      <w:proofErr w:type="spellStart"/>
      <w:r w:rsidR="003A5362" w:rsidRPr="000376CB">
        <w:rPr>
          <w:sz w:val="24"/>
          <w:szCs w:val="24"/>
        </w:rPr>
        <w:t>забране</w:t>
      </w:r>
      <w:proofErr w:type="spellEnd"/>
      <w:r w:rsidR="003A5362" w:rsidRPr="000376CB">
        <w:rPr>
          <w:sz w:val="24"/>
          <w:szCs w:val="24"/>
        </w:rPr>
        <w:t>;</w:t>
      </w:r>
    </w:p>
    <w:p w14:paraId="31F4C08A" w14:textId="77777777" w:rsidR="000B58D9" w:rsidRPr="000376CB" w:rsidRDefault="003A536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4</w:t>
      </w:r>
      <w:r w:rsidR="000B58D9" w:rsidRPr="000376CB">
        <w:rPr>
          <w:sz w:val="24"/>
          <w:szCs w:val="24"/>
        </w:rPr>
        <w:t xml:space="preserve">)    </w:t>
      </w:r>
      <w:proofErr w:type="spellStart"/>
      <w:r w:rsidR="000B58D9" w:rsidRPr="000376CB">
        <w:rPr>
          <w:sz w:val="24"/>
          <w:szCs w:val="24"/>
        </w:rPr>
        <w:t>мере</w:t>
      </w:r>
      <w:proofErr w:type="spellEnd"/>
      <w:r w:rsidR="000B58D9" w:rsidRPr="000376CB">
        <w:rPr>
          <w:sz w:val="24"/>
          <w:szCs w:val="24"/>
        </w:rPr>
        <w:t xml:space="preserve"> </w:t>
      </w:r>
      <w:proofErr w:type="spellStart"/>
      <w:r w:rsidR="000B58D9" w:rsidRPr="000376CB">
        <w:rPr>
          <w:sz w:val="24"/>
          <w:szCs w:val="24"/>
        </w:rPr>
        <w:t>заплене</w:t>
      </w:r>
      <w:proofErr w:type="spellEnd"/>
      <w:r w:rsidR="000B58D9" w:rsidRPr="000376CB">
        <w:rPr>
          <w:sz w:val="24"/>
          <w:szCs w:val="24"/>
        </w:rPr>
        <w:t>;</w:t>
      </w:r>
    </w:p>
    <w:p w14:paraId="158B2B6D" w14:textId="02A76610" w:rsidR="000B58D9" w:rsidRPr="000376CB" w:rsidRDefault="00032341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 5</w:t>
      </w:r>
      <w:r w:rsidR="000B58D9" w:rsidRPr="000376CB">
        <w:rPr>
          <w:sz w:val="24"/>
          <w:szCs w:val="24"/>
        </w:rPr>
        <w:t xml:space="preserve">) </w:t>
      </w:r>
      <w:r w:rsidR="006D1E39">
        <w:rPr>
          <w:sz w:val="24"/>
          <w:szCs w:val="24"/>
          <w:lang w:val="sr-Cyrl-RS"/>
        </w:rPr>
        <w:t xml:space="preserve">   </w:t>
      </w:r>
      <w:proofErr w:type="spellStart"/>
      <w:r w:rsidR="000B58D9" w:rsidRPr="000376CB">
        <w:rPr>
          <w:sz w:val="24"/>
          <w:szCs w:val="24"/>
        </w:rPr>
        <w:t>мере</w:t>
      </w:r>
      <w:proofErr w:type="spellEnd"/>
      <w:r w:rsidR="00F43136" w:rsidRPr="000376CB">
        <w:rPr>
          <w:sz w:val="24"/>
          <w:szCs w:val="24"/>
        </w:rPr>
        <w:t xml:space="preserve"> </w:t>
      </w:r>
      <w:proofErr w:type="spellStart"/>
      <w:r w:rsidR="00F43136" w:rsidRPr="000376CB">
        <w:rPr>
          <w:sz w:val="24"/>
          <w:szCs w:val="24"/>
        </w:rPr>
        <w:t>наредбе</w:t>
      </w:r>
      <w:proofErr w:type="spellEnd"/>
      <w:r w:rsidR="000B58D9" w:rsidRPr="000376CB">
        <w:rPr>
          <w:sz w:val="24"/>
          <w:szCs w:val="24"/>
        </w:rPr>
        <w:t xml:space="preserve">; </w:t>
      </w:r>
    </w:p>
    <w:p w14:paraId="170DBE68" w14:textId="77777777" w:rsidR="00032341" w:rsidRPr="000376CB" w:rsidRDefault="007106E2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      </w:t>
      </w:r>
      <w:r w:rsidR="00032341" w:rsidRPr="000376CB">
        <w:rPr>
          <w:sz w:val="24"/>
          <w:szCs w:val="24"/>
        </w:rPr>
        <w:t xml:space="preserve"> 6)    </w:t>
      </w:r>
      <w:proofErr w:type="spellStart"/>
      <w:r w:rsidR="00032341" w:rsidRPr="000376CB">
        <w:rPr>
          <w:sz w:val="24"/>
          <w:szCs w:val="24"/>
        </w:rPr>
        <w:t>мере</w:t>
      </w:r>
      <w:proofErr w:type="spellEnd"/>
      <w:r w:rsidR="00032341" w:rsidRPr="000376CB">
        <w:rPr>
          <w:sz w:val="24"/>
          <w:szCs w:val="24"/>
        </w:rPr>
        <w:t xml:space="preserve"> </w:t>
      </w:r>
      <w:proofErr w:type="spellStart"/>
      <w:r w:rsidR="00032341" w:rsidRPr="000376CB">
        <w:rPr>
          <w:sz w:val="24"/>
          <w:szCs w:val="24"/>
        </w:rPr>
        <w:t>за</w:t>
      </w:r>
      <w:proofErr w:type="spellEnd"/>
      <w:r w:rsidR="00032341" w:rsidRPr="000376CB">
        <w:rPr>
          <w:sz w:val="24"/>
          <w:szCs w:val="24"/>
        </w:rPr>
        <w:t xml:space="preserve"> </w:t>
      </w:r>
      <w:proofErr w:type="spellStart"/>
      <w:r w:rsidR="00032341" w:rsidRPr="000376CB">
        <w:rPr>
          <w:sz w:val="24"/>
          <w:szCs w:val="24"/>
        </w:rPr>
        <w:t>заштиту</w:t>
      </w:r>
      <w:proofErr w:type="spellEnd"/>
      <w:r w:rsidR="00032341" w:rsidRPr="000376CB">
        <w:rPr>
          <w:sz w:val="24"/>
          <w:szCs w:val="24"/>
        </w:rPr>
        <w:t xml:space="preserve"> </w:t>
      </w:r>
      <w:proofErr w:type="spellStart"/>
      <w:r w:rsidR="00032341" w:rsidRPr="000376CB">
        <w:rPr>
          <w:sz w:val="24"/>
          <w:szCs w:val="24"/>
        </w:rPr>
        <w:t>права</w:t>
      </w:r>
      <w:proofErr w:type="spellEnd"/>
      <w:r w:rsidR="00032341" w:rsidRPr="000376CB">
        <w:rPr>
          <w:sz w:val="24"/>
          <w:szCs w:val="24"/>
        </w:rPr>
        <w:t xml:space="preserve"> </w:t>
      </w:r>
      <w:proofErr w:type="spellStart"/>
      <w:r w:rsidR="00032341" w:rsidRPr="000376CB">
        <w:rPr>
          <w:sz w:val="24"/>
          <w:szCs w:val="24"/>
        </w:rPr>
        <w:t>трећих</w:t>
      </w:r>
      <w:proofErr w:type="spellEnd"/>
      <w:r w:rsidR="00032341" w:rsidRPr="000376CB">
        <w:rPr>
          <w:sz w:val="24"/>
          <w:szCs w:val="24"/>
        </w:rPr>
        <w:t xml:space="preserve"> </w:t>
      </w:r>
      <w:proofErr w:type="spellStart"/>
      <w:r w:rsidR="00032341" w:rsidRPr="000376CB">
        <w:rPr>
          <w:sz w:val="24"/>
          <w:szCs w:val="24"/>
        </w:rPr>
        <w:t>лица</w:t>
      </w:r>
      <w:proofErr w:type="spellEnd"/>
      <w:r w:rsidR="00032341" w:rsidRPr="000376CB">
        <w:rPr>
          <w:sz w:val="24"/>
          <w:szCs w:val="24"/>
        </w:rPr>
        <w:t>.</w:t>
      </w:r>
    </w:p>
    <w:p w14:paraId="054E4C0A" w14:textId="77777777" w:rsidR="00F43136" w:rsidRPr="000376CB" w:rsidRDefault="00F43136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27C7CE36" w14:textId="77777777" w:rsidR="000B58D9" w:rsidRPr="000376CB" w:rsidRDefault="000B58D9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373EB866" w14:textId="77777777" w:rsidR="00A218B4" w:rsidRPr="000376CB" w:rsidRDefault="00A218B4" w:rsidP="006D1E39">
      <w:pPr>
        <w:pStyle w:val="BodyText"/>
        <w:spacing w:before="4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в) </w:t>
      </w:r>
      <w:proofErr w:type="spellStart"/>
      <w:r w:rsidRPr="000376CB">
        <w:rPr>
          <w:b/>
          <w:sz w:val="24"/>
          <w:szCs w:val="24"/>
        </w:rPr>
        <w:t>Поред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овлашћења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из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тачке</w:t>
      </w:r>
      <w:proofErr w:type="spellEnd"/>
      <w:r w:rsidRPr="000376CB">
        <w:rPr>
          <w:b/>
          <w:sz w:val="24"/>
          <w:szCs w:val="24"/>
        </w:rPr>
        <w:t xml:space="preserve"> а) и б), </w:t>
      </w:r>
      <w:proofErr w:type="spellStart"/>
      <w:r w:rsidRPr="000376CB">
        <w:rPr>
          <w:b/>
          <w:sz w:val="24"/>
          <w:szCs w:val="24"/>
        </w:rPr>
        <w:t>комунална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инспекцијаима</w:t>
      </w:r>
      <w:proofErr w:type="spellEnd"/>
      <w:r w:rsidRPr="000376CB">
        <w:rPr>
          <w:b/>
          <w:sz w:val="24"/>
          <w:szCs w:val="24"/>
        </w:rPr>
        <w:t xml:space="preserve"> и </w:t>
      </w:r>
      <w:proofErr w:type="spellStart"/>
      <w:r w:rsidRPr="000376CB">
        <w:rPr>
          <w:b/>
          <w:sz w:val="24"/>
          <w:szCs w:val="24"/>
        </w:rPr>
        <w:t>следећа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овлашћења</w:t>
      </w:r>
      <w:proofErr w:type="spellEnd"/>
      <w:r w:rsidRPr="000376CB">
        <w:rPr>
          <w:b/>
          <w:sz w:val="24"/>
          <w:szCs w:val="24"/>
        </w:rPr>
        <w:t>:</w:t>
      </w:r>
    </w:p>
    <w:p w14:paraId="7C34DF2B" w14:textId="77777777" w:rsidR="00A218B4" w:rsidRPr="000376CB" w:rsidRDefault="00A218B4" w:rsidP="006D1E39">
      <w:pPr>
        <w:pStyle w:val="BodyText"/>
        <w:numPr>
          <w:ilvl w:val="0"/>
          <w:numId w:val="14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издавање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прекршајног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налога</w:t>
      </w:r>
      <w:proofErr w:type="spellEnd"/>
      <w:r w:rsidRPr="000376CB">
        <w:rPr>
          <w:sz w:val="24"/>
          <w:szCs w:val="24"/>
        </w:rPr>
        <w:t>.</w:t>
      </w:r>
    </w:p>
    <w:p w14:paraId="136264B8" w14:textId="77777777" w:rsidR="00A218B4" w:rsidRPr="000376CB" w:rsidRDefault="00A218B4" w:rsidP="006D1E39">
      <w:pPr>
        <w:pStyle w:val="BodyText"/>
        <w:numPr>
          <w:ilvl w:val="0"/>
          <w:numId w:val="14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подношење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пријаве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учињено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кривично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дело</w:t>
      </w:r>
      <w:proofErr w:type="spellEnd"/>
      <w:r w:rsidRPr="000376CB">
        <w:rPr>
          <w:sz w:val="24"/>
          <w:szCs w:val="24"/>
        </w:rPr>
        <w:t>,</w:t>
      </w:r>
    </w:p>
    <w:p w14:paraId="40BE9021" w14:textId="77777777" w:rsidR="00A218B4" w:rsidRPr="000376CB" w:rsidRDefault="00A218B4" w:rsidP="006D1E39">
      <w:pPr>
        <w:pStyle w:val="BodyText"/>
        <w:numPr>
          <w:ilvl w:val="0"/>
          <w:numId w:val="14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подношење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захтева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вођење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прекршајног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поступка</w:t>
      </w:r>
      <w:proofErr w:type="spellEnd"/>
      <w:r w:rsidRPr="000376CB">
        <w:rPr>
          <w:sz w:val="24"/>
          <w:szCs w:val="24"/>
        </w:rPr>
        <w:t xml:space="preserve"> и</w:t>
      </w:r>
    </w:p>
    <w:p w14:paraId="69AC1F0C" w14:textId="77777777" w:rsidR="00A218B4" w:rsidRPr="000376CB" w:rsidRDefault="00A218B4" w:rsidP="006D1E39">
      <w:pPr>
        <w:pStyle w:val="BodyText"/>
        <w:numPr>
          <w:ilvl w:val="0"/>
          <w:numId w:val="14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обавештавање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другог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предузме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мере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надлежности</w:t>
      </w:r>
      <w:proofErr w:type="spellEnd"/>
      <w:r w:rsidRPr="000376CB">
        <w:rPr>
          <w:sz w:val="24"/>
          <w:szCs w:val="24"/>
        </w:rPr>
        <w:t>.</w:t>
      </w:r>
    </w:p>
    <w:p w14:paraId="0B300021" w14:textId="77777777" w:rsidR="00A218B4" w:rsidRPr="000376CB" w:rsidRDefault="00A218B4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4B81B3A0" w14:textId="77777777" w:rsidR="00A218B4" w:rsidRPr="000376CB" w:rsidRDefault="00A218B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Постављеном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мисијом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обезбеђује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обављање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одређних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подстиче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стицања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међусобног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поверења</w:t>
      </w:r>
      <w:proofErr w:type="spellEnd"/>
      <w:r w:rsidRPr="000376CB">
        <w:rPr>
          <w:sz w:val="24"/>
          <w:szCs w:val="24"/>
        </w:rPr>
        <w:t>.</w:t>
      </w:r>
    </w:p>
    <w:p w14:paraId="49D4DF76" w14:textId="77777777" w:rsidR="00A218B4" w:rsidRPr="000376CB" w:rsidRDefault="00A218B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обављању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промовише</w:t>
      </w:r>
      <w:proofErr w:type="spellEnd"/>
      <w:r w:rsidRPr="000376CB">
        <w:rPr>
          <w:sz w:val="24"/>
          <w:szCs w:val="24"/>
        </w:rPr>
        <w:t>:</w:t>
      </w:r>
    </w:p>
    <w:p w14:paraId="068D7FA6" w14:textId="77777777" w:rsidR="00A218B4" w:rsidRPr="000376CB" w:rsidRDefault="00A218B4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7D66A53E" w14:textId="77777777" w:rsidR="00A218B4" w:rsidRPr="000376CB" w:rsidRDefault="00A218B4" w:rsidP="005441BD">
      <w:pPr>
        <w:pStyle w:val="BodyText"/>
        <w:spacing w:before="4"/>
        <w:ind w:left="0" w:firstLine="567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Своје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опредељење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ради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интересу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локалне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њених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без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обзира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њихово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национално,идеолошко</w:t>
      </w:r>
      <w:proofErr w:type="spellEnd"/>
      <w:proofErr w:type="gram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културно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друштвено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опредељење</w:t>
      </w:r>
      <w:proofErr w:type="spellEnd"/>
      <w:r w:rsidRPr="000376CB">
        <w:rPr>
          <w:sz w:val="24"/>
          <w:szCs w:val="24"/>
        </w:rPr>
        <w:t>;</w:t>
      </w:r>
    </w:p>
    <w:p w14:paraId="65DE4697" w14:textId="0B3A22DD" w:rsidR="00A218B4" w:rsidRPr="000376CB" w:rsidRDefault="00A218B4" w:rsidP="005441BD">
      <w:pPr>
        <w:pStyle w:val="BodyText"/>
        <w:spacing w:before="4"/>
        <w:ind w:left="0" w:firstLine="567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знање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искуства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корист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општег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добра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Pr="000376CB">
        <w:rPr>
          <w:sz w:val="24"/>
          <w:szCs w:val="24"/>
        </w:rPr>
        <w:t>;</w:t>
      </w:r>
    </w:p>
    <w:p w14:paraId="1B46ED7E" w14:textId="77777777" w:rsidR="00A218B4" w:rsidRPr="000376CB" w:rsidRDefault="00A218B4" w:rsidP="005441BD">
      <w:pPr>
        <w:pStyle w:val="BodyText"/>
        <w:spacing w:before="4"/>
        <w:ind w:left="0" w:firstLine="567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едукаuију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везану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одржавање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</w:t>
      </w:r>
      <w:proofErr w:type="spellEnd"/>
      <w:r w:rsidRPr="000376CB">
        <w:rPr>
          <w:sz w:val="24"/>
          <w:szCs w:val="24"/>
        </w:rPr>
        <w:t>;</w:t>
      </w:r>
    </w:p>
    <w:p w14:paraId="0B11BE10" w14:textId="77777777" w:rsidR="00A218B4" w:rsidRPr="000376CB" w:rsidRDefault="00A218B4" w:rsidP="005441BD">
      <w:pPr>
        <w:pStyle w:val="BodyText"/>
        <w:spacing w:before="4"/>
        <w:ind w:left="0" w:firstLine="567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Pr="000376CB">
        <w:rPr>
          <w:sz w:val="24"/>
          <w:szCs w:val="24"/>
        </w:rPr>
        <w:t>своје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рада</w:t>
      </w:r>
      <w:proofErr w:type="spellEnd"/>
      <w:r w:rsidRPr="000376CB">
        <w:rPr>
          <w:sz w:val="24"/>
          <w:szCs w:val="24"/>
        </w:rPr>
        <w:t xml:space="preserve"> </w:t>
      </w:r>
      <w:r w:rsidR="0043639D" w:rsidRPr="000376CB">
        <w:rPr>
          <w:sz w:val="24"/>
          <w:szCs w:val="24"/>
        </w:rPr>
        <w:t>;</w:t>
      </w:r>
      <w:proofErr w:type="gramEnd"/>
    </w:p>
    <w:p w14:paraId="42B523A2" w14:textId="77777777" w:rsidR="00EA5B44" w:rsidRPr="000376CB" w:rsidRDefault="0043639D" w:rsidP="005441BD">
      <w:pPr>
        <w:pStyle w:val="BodyText"/>
        <w:spacing w:before="4"/>
        <w:ind w:left="0" w:firstLine="567"/>
        <w:rPr>
          <w:sz w:val="24"/>
          <w:szCs w:val="24"/>
        </w:rPr>
      </w:pPr>
      <w:r w:rsidRPr="000376CB">
        <w:rPr>
          <w:sz w:val="24"/>
          <w:szCs w:val="24"/>
        </w:rPr>
        <w:t xml:space="preserve">- </w:t>
      </w:r>
      <w:proofErr w:type="spellStart"/>
      <w:r w:rsidR="00A218B4" w:rsidRPr="000376CB">
        <w:rPr>
          <w:sz w:val="24"/>
          <w:szCs w:val="24"/>
        </w:rPr>
        <w:t>значај</w:t>
      </w:r>
      <w:proofErr w:type="spellEnd"/>
      <w:r w:rsidR="00A218B4" w:rsidRPr="000376CB">
        <w:rPr>
          <w:sz w:val="24"/>
          <w:szCs w:val="24"/>
        </w:rPr>
        <w:t xml:space="preserve"> у </w:t>
      </w:r>
      <w:proofErr w:type="spellStart"/>
      <w:r w:rsidR="00A218B4" w:rsidRPr="000376CB">
        <w:rPr>
          <w:sz w:val="24"/>
          <w:szCs w:val="24"/>
        </w:rPr>
        <w:t>остваривању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контаката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са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другим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организацијским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јединицама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="00A218B4" w:rsidRPr="000376CB">
        <w:rPr>
          <w:sz w:val="24"/>
          <w:szCs w:val="24"/>
        </w:rPr>
        <w:t>комуналне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="00A218B4" w:rsidRPr="000376CB">
        <w:rPr>
          <w:sz w:val="24"/>
          <w:szCs w:val="24"/>
        </w:rPr>
        <w:t xml:space="preserve"> у </w:t>
      </w:r>
      <w:proofErr w:type="spellStart"/>
      <w:r w:rsidR="00A218B4" w:rsidRPr="000376CB">
        <w:rPr>
          <w:sz w:val="24"/>
          <w:szCs w:val="24"/>
        </w:rPr>
        <w:t>Републици</w:t>
      </w:r>
      <w:proofErr w:type="spellEnd"/>
      <w:r w:rsidR="00A218B4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Србији</w:t>
      </w:r>
      <w:proofErr w:type="spellEnd"/>
    </w:p>
    <w:p w14:paraId="3A24E40E" w14:textId="77777777" w:rsidR="00EA5B44" w:rsidRPr="000376CB" w:rsidRDefault="00EA5B44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344DBDA3" w14:textId="77777777" w:rsidR="00EA5B44" w:rsidRPr="000376CB" w:rsidRDefault="00EA5B44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2570D3CF" w14:textId="77777777" w:rsidR="00EA5B44" w:rsidRPr="000376CB" w:rsidRDefault="00EA5B44" w:rsidP="005441BD">
      <w:pPr>
        <w:pStyle w:val="BodyText"/>
        <w:spacing w:before="4"/>
        <w:ind w:left="0" w:firstLine="567"/>
        <w:jc w:val="center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V ПЛАН РАЗВОЈА И АКТИВНОСТИ У НАРЕДНОМ ПЕРИОДУ</w:t>
      </w:r>
    </w:p>
    <w:p w14:paraId="747A6B83" w14:textId="77777777" w:rsidR="00F87CF3" w:rsidRPr="000376CB" w:rsidRDefault="00F87CF3" w:rsidP="005441BD">
      <w:pPr>
        <w:pStyle w:val="BodyText"/>
        <w:spacing w:before="4"/>
        <w:ind w:left="0" w:firstLine="567"/>
        <w:jc w:val="center"/>
        <w:rPr>
          <w:b/>
          <w:sz w:val="24"/>
          <w:szCs w:val="24"/>
        </w:rPr>
      </w:pPr>
    </w:p>
    <w:p w14:paraId="177B6D17" w14:textId="77777777" w:rsidR="00EA5B44" w:rsidRPr="000376CB" w:rsidRDefault="00EA5B44" w:rsidP="005441BD">
      <w:pPr>
        <w:pStyle w:val="BodyText"/>
        <w:spacing w:before="4"/>
        <w:ind w:left="0" w:firstLine="567"/>
        <w:rPr>
          <w:sz w:val="24"/>
          <w:szCs w:val="24"/>
        </w:rPr>
      </w:pPr>
    </w:p>
    <w:p w14:paraId="7514BF6D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основу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процене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постојећег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постављене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визије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мисије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утврђени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приоритети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раду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наредном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тежиштем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опремању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оспособљавању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комуналних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службеника</w:t>
      </w:r>
      <w:proofErr w:type="spellEnd"/>
      <w:proofErr w:type="gramEnd"/>
      <w:r w:rsidRPr="000376CB">
        <w:rPr>
          <w:sz w:val="24"/>
          <w:szCs w:val="24"/>
        </w:rPr>
        <w:t>.</w:t>
      </w:r>
    </w:p>
    <w:p w14:paraId="3800C204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развоја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подразумева</w:t>
      </w:r>
      <w:proofErr w:type="spellEnd"/>
      <w:r w:rsidRPr="000376CB">
        <w:rPr>
          <w:sz w:val="24"/>
          <w:szCs w:val="24"/>
        </w:rPr>
        <w:t>:</w:t>
      </w:r>
    </w:p>
    <w:p w14:paraId="101FF264" w14:textId="77777777" w:rsidR="00EA5B44" w:rsidRPr="000376CB" w:rsidRDefault="00EA5B44" w:rsidP="006D1E39">
      <w:pPr>
        <w:pStyle w:val="BodyText"/>
        <w:numPr>
          <w:ilvl w:val="0"/>
          <w:numId w:val="17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унапређење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материјално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техничких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срестава</w:t>
      </w:r>
      <w:proofErr w:type="spellEnd"/>
      <w:r w:rsidRPr="000376CB">
        <w:rPr>
          <w:sz w:val="24"/>
          <w:szCs w:val="24"/>
        </w:rPr>
        <w:t>,</w:t>
      </w:r>
    </w:p>
    <w:p w14:paraId="34A29F20" w14:textId="77777777" w:rsidR="00EA5B44" w:rsidRPr="000376CB" w:rsidRDefault="00EA5B44" w:rsidP="006D1E39">
      <w:pPr>
        <w:pStyle w:val="BodyText"/>
        <w:numPr>
          <w:ilvl w:val="0"/>
          <w:numId w:val="17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едукација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инспектора</w:t>
      </w:r>
      <w:proofErr w:type="spellEnd"/>
      <w:r w:rsidRPr="000376CB">
        <w:rPr>
          <w:sz w:val="24"/>
          <w:szCs w:val="24"/>
        </w:rPr>
        <w:t xml:space="preserve"> и</w:t>
      </w:r>
    </w:p>
    <w:p w14:paraId="5DBF5C53" w14:textId="77777777" w:rsidR="00EA5B44" w:rsidRPr="000376CB" w:rsidRDefault="00EA5B44" w:rsidP="006D1E39">
      <w:pPr>
        <w:pStyle w:val="BodyText"/>
        <w:numPr>
          <w:ilvl w:val="0"/>
          <w:numId w:val="17"/>
        </w:numPr>
        <w:spacing w:before="4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стално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праћење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нових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законских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прописа</w:t>
      </w:r>
      <w:proofErr w:type="spellEnd"/>
      <w:r w:rsidRPr="000376CB">
        <w:rPr>
          <w:sz w:val="24"/>
          <w:szCs w:val="24"/>
        </w:rPr>
        <w:t>.</w:t>
      </w:r>
    </w:p>
    <w:p w14:paraId="1145C3DB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3C776B05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1.</w:t>
      </w:r>
      <w:proofErr w:type="gramStart"/>
      <w:r w:rsidRPr="000376CB">
        <w:rPr>
          <w:b/>
          <w:sz w:val="24"/>
          <w:szCs w:val="24"/>
        </w:rPr>
        <w:t>РАЗВОЈНИ  ПРИОРИТЕТИ</w:t>
      </w:r>
      <w:proofErr w:type="gramEnd"/>
      <w:r w:rsidRPr="000376CB">
        <w:rPr>
          <w:b/>
          <w:sz w:val="24"/>
          <w:szCs w:val="24"/>
        </w:rPr>
        <w:t xml:space="preserve"> :</w:t>
      </w:r>
    </w:p>
    <w:p w14:paraId="4C517D13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sz w:val="24"/>
          <w:szCs w:val="24"/>
        </w:rPr>
      </w:pPr>
    </w:p>
    <w:p w14:paraId="6D382F12" w14:textId="77777777" w:rsidR="00EA5B44" w:rsidRPr="000376CB" w:rsidRDefault="00EA5B44" w:rsidP="006D1E39">
      <w:pPr>
        <w:pStyle w:val="BodyText"/>
        <w:spacing w:before="4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1.</w:t>
      </w:r>
      <w:proofErr w:type="gramStart"/>
      <w:r w:rsidRPr="000376CB">
        <w:rPr>
          <w:b/>
          <w:sz w:val="24"/>
          <w:szCs w:val="24"/>
        </w:rPr>
        <w:t>1.</w:t>
      </w:r>
      <w:r w:rsidR="00DC7247" w:rsidRPr="000376CB">
        <w:rPr>
          <w:b/>
          <w:sz w:val="24"/>
          <w:szCs w:val="24"/>
        </w:rPr>
        <w:t>Пуна</w:t>
      </w:r>
      <w:proofErr w:type="gramEnd"/>
      <w:r w:rsidR="00DC7247" w:rsidRPr="000376CB">
        <w:rPr>
          <w:b/>
          <w:sz w:val="24"/>
          <w:szCs w:val="24"/>
        </w:rPr>
        <w:t xml:space="preserve"> </w:t>
      </w:r>
      <w:proofErr w:type="spellStart"/>
      <w:r w:rsidR="00DC7247" w:rsidRPr="000376CB">
        <w:rPr>
          <w:b/>
          <w:sz w:val="24"/>
          <w:szCs w:val="24"/>
        </w:rPr>
        <w:t>имплементациај</w:t>
      </w:r>
      <w:proofErr w:type="spellEnd"/>
      <w:r w:rsidR="00DC7247" w:rsidRPr="000376CB">
        <w:rPr>
          <w:b/>
          <w:sz w:val="24"/>
          <w:szCs w:val="24"/>
        </w:rPr>
        <w:t xml:space="preserve"> </w:t>
      </w:r>
      <w:proofErr w:type="spellStart"/>
      <w:r w:rsidR="00DC7247" w:rsidRPr="000376CB">
        <w:rPr>
          <w:b/>
          <w:sz w:val="24"/>
          <w:szCs w:val="24"/>
        </w:rPr>
        <w:t>законских</w:t>
      </w:r>
      <w:proofErr w:type="spellEnd"/>
      <w:r w:rsidR="00DC7247" w:rsidRPr="000376CB">
        <w:rPr>
          <w:b/>
          <w:sz w:val="24"/>
          <w:szCs w:val="24"/>
        </w:rPr>
        <w:t xml:space="preserve"> </w:t>
      </w:r>
      <w:proofErr w:type="spellStart"/>
      <w:r w:rsidR="00DC7247" w:rsidRPr="000376CB">
        <w:rPr>
          <w:b/>
          <w:sz w:val="24"/>
          <w:szCs w:val="24"/>
        </w:rPr>
        <w:t>одредби</w:t>
      </w:r>
      <w:proofErr w:type="spellEnd"/>
      <w:r w:rsidR="00DC7247" w:rsidRPr="000376CB">
        <w:rPr>
          <w:b/>
          <w:sz w:val="24"/>
          <w:szCs w:val="24"/>
        </w:rPr>
        <w:t xml:space="preserve"> </w:t>
      </w:r>
    </w:p>
    <w:p w14:paraId="1F72B855" w14:textId="736BAF07" w:rsidR="00A218B4" w:rsidRPr="000376CB" w:rsidRDefault="00A218B4" w:rsidP="006D1E39">
      <w:pPr>
        <w:pStyle w:val="BodyText"/>
        <w:spacing w:before="4"/>
        <w:jc w:val="both"/>
        <w:rPr>
          <w:sz w:val="24"/>
          <w:szCs w:val="24"/>
        </w:rPr>
      </w:pPr>
    </w:p>
    <w:p w14:paraId="0F1652D9" w14:textId="6270FF8D" w:rsidR="00AD000C" w:rsidRPr="000376CB" w:rsidRDefault="00AD000C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DC7247" w:rsidRPr="000376CB">
        <w:rPr>
          <w:sz w:val="24"/>
          <w:szCs w:val="24"/>
        </w:rPr>
        <w:t>Општинска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управа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66750A9F" w14:textId="35B9F46F" w:rsidR="00AD000C" w:rsidRPr="000376CB" w:rsidRDefault="00AD000C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6D1E39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 -202</w:t>
      </w:r>
      <w:r w:rsidR="006D1E39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33257404" w14:textId="39E30736" w:rsidR="00DC7247" w:rsidRPr="000376CB" w:rsidRDefault="00AD000C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>:</w:t>
      </w:r>
      <w:r w:rsidR="006D1E39">
        <w:rPr>
          <w:sz w:val="24"/>
          <w:szCs w:val="24"/>
          <w:lang w:val="sr-Cyrl-RS"/>
        </w:rPr>
        <w:t xml:space="preserve"> </w:t>
      </w:r>
      <w:proofErr w:type="spellStart"/>
      <w:r w:rsidR="00DC7247" w:rsidRPr="000376CB">
        <w:rPr>
          <w:sz w:val="24"/>
          <w:szCs w:val="24"/>
        </w:rPr>
        <w:t>Закон</w:t>
      </w:r>
      <w:proofErr w:type="spellEnd"/>
      <w:r w:rsidR="00DC7247" w:rsidRPr="000376CB">
        <w:rPr>
          <w:sz w:val="24"/>
          <w:szCs w:val="24"/>
        </w:rPr>
        <w:t xml:space="preserve"> о </w:t>
      </w:r>
      <w:proofErr w:type="spellStart"/>
      <w:r w:rsidR="00DC7247" w:rsidRPr="000376CB">
        <w:rPr>
          <w:sz w:val="24"/>
          <w:szCs w:val="24"/>
        </w:rPr>
        <w:t>инспекцијском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proofErr w:type="gramStart"/>
      <w:r w:rsidR="00DC7247" w:rsidRPr="000376CB">
        <w:rPr>
          <w:sz w:val="24"/>
          <w:szCs w:val="24"/>
        </w:rPr>
        <w:t>надзору</w:t>
      </w:r>
      <w:proofErr w:type="spellEnd"/>
      <w:r w:rsidR="00DC7247" w:rsidRPr="000376CB">
        <w:rPr>
          <w:sz w:val="24"/>
          <w:szCs w:val="24"/>
        </w:rPr>
        <w:t xml:space="preserve">  (</w:t>
      </w:r>
      <w:proofErr w:type="spellStart"/>
      <w:proofErr w:type="gramEnd"/>
      <w:r w:rsidR="00DC7247" w:rsidRPr="000376CB">
        <w:rPr>
          <w:sz w:val="24"/>
          <w:szCs w:val="24"/>
        </w:rPr>
        <w:t>Сл.гл</w:t>
      </w:r>
      <w:proofErr w:type="spellEnd"/>
      <w:r w:rsidR="00DC7247" w:rsidRPr="000376CB">
        <w:rPr>
          <w:sz w:val="24"/>
          <w:szCs w:val="24"/>
        </w:rPr>
        <w:t xml:space="preserve"> РС бр.36/15) , </w:t>
      </w:r>
      <w:proofErr w:type="spellStart"/>
      <w:r w:rsidR="00DC7247" w:rsidRPr="000376CB">
        <w:rPr>
          <w:sz w:val="24"/>
          <w:szCs w:val="24"/>
        </w:rPr>
        <w:t>Закон</w:t>
      </w:r>
      <w:proofErr w:type="spellEnd"/>
      <w:r w:rsidR="00DC7247" w:rsidRPr="000376CB">
        <w:rPr>
          <w:sz w:val="24"/>
          <w:szCs w:val="24"/>
        </w:rPr>
        <w:t xml:space="preserve"> о </w:t>
      </w:r>
      <w:proofErr w:type="spellStart"/>
      <w:r w:rsidR="00DC7247" w:rsidRPr="000376CB">
        <w:rPr>
          <w:sz w:val="24"/>
          <w:szCs w:val="24"/>
        </w:rPr>
        <w:t>комуналним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делатностима</w:t>
      </w:r>
      <w:proofErr w:type="spellEnd"/>
      <w:r w:rsidR="00DC7247" w:rsidRPr="000376CB">
        <w:rPr>
          <w:sz w:val="24"/>
          <w:szCs w:val="24"/>
        </w:rPr>
        <w:t xml:space="preserve">  (</w:t>
      </w:r>
      <w:proofErr w:type="spellStart"/>
      <w:r w:rsidR="00DC7247" w:rsidRPr="000376CB">
        <w:rPr>
          <w:sz w:val="24"/>
          <w:szCs w:val="24"/>
        </w:rPr>
        <w:t>Сл.гл</w:t>
      </w:r>
      <w:proofErr w:type="spellEnd"/>
      <w:r w:rsidR="00DC7247" w:rsidRPr="000376CB">
        <w:rPr>
          <w:sz w:val="24"/>
          <w:szCs w:val="24"/>
        </w:rPr>
        <w:t xml:space="preserve"> РС бр.88/11 и 104/2016) и </w:t>
      </w:r>
      <w:proofErr w:type="spellStart"/>
      <w:r w:rsidR="00DC7247" w:rsidRPr="000376CB">
        <w:rPr>
          <w:sz w:val="24"/>
          <w:szCs w:val="24"/>
        </w:rPr>
        <w:t>остали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закони</w:t>
      </w:r>
      <w:proofErr w:type="spellEnd"/>
      <w:r w:rsidR="00DC7247" w:rsidRPr="000376CB">
        <w:rPr>
          <w:sz w:val="24"/>
          <w:szCs w:val="24"/>
        </w:rPr>
        <w:t xml:space="preserve"> и </w:t>
      </w:r>
      <w:proofErr w:type="spellStart"/>
      <w:r w:rsidR="00DC7247" w:rsidRPr="000376CB">
        <w:rPr>
          <w:sz w:val="24"/>
          <w:szCs w:val="24"/>
        </w:rPr>
        <w:t>одлуке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из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надлежности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комуналне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инспекције</w:t>
      </w:r>
      <w:proofErr w:type="spellEnd"/>
      <w:r w:rsidR="00DC7247" w:rsidRPr="000376CB">
        <w:rPr>
          <w:sz w:val="24"/>
          <w:szCs w:val="24"/>
        </w:rPr>
        <w:t>.</w:t>
      </w:r>
    </w:p>
    <w:p w14:paraId="3EE099C4" w14:textId="77777777" w:rsidR="00AD000C" w:rsidRPr="000376CB" w:rsidRDefault="00AD000C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DC7247" w:rsidRPr="000376CB">
        <w:rPr>
          <w:sz w:val="24"/>
          <w:szCs w:val="24"/>
        </w:rPr>
        <w:t>За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поменуто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нису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потребна</w:t>
      </w:r>
      <w:proofErr w:type="spellEnd"/>
      <w:r w:rsidR="00DC7247" w:rsidRPr="000376CB">
        <w:rPr>
          <w:sz w:val="24"/>
          <w:szCs w:val="24"/>
        </w:rPr>
        <w:t xml:space="preserve"> </w:t>
      </w:r>
      <w:proofErr w:type="spellStart"/>
      <w:r w:rsidR="00DC7247" w:rsidRPr="000376CB">
        <w:rPr>
          <w:sz w:val="24"/>
          <w:szCs w:val="24"/>
        </w:rPr>
        <w:t>додатна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финансијска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средства</w:t>
      </w:r>
      <w:proofErr w:type="spellEnd"/>
    </w:p>
    <w:p w14:paraId="4977C5A6" w14:textId="77777777" w:rsidR="000B58D9" w:rsidRPr="000376CB" w:rsidRDefault="000B58D9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12E65C28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2A6A1EC2" w14:textId="559887FF" w:rsidR="0051318F" w:rsidRPr="000376CB" w:rsidRDefault="0051318F" w:rsidP="006D1E39">
      <w:pPr>
        <w:pStyle w:val="BodyText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2.КАДРОВСКИ</w:t>
      </w:r>
      <w:r w:rsidR="006D1E39">
        <w:rPr>
          <w:b/>
          <w:sz w:val="24"/>
          <w:szCs w:val="24"/>
          <w:lang w:val="sr-Cyrl-RS"/>
        </w:rPr>
        <w:t xml:space="preserve"> </w:t>
      </w:r>
      <w:proofErr w:type="gramStart"/>
      <w:r w:rsidRPr="000376CB">
        <w:rPr>
          <w:b/>
          <w:sz w:val="24"/>
          <w:szCs w:val="24"/>
        </w:rPr>
        <w:t>ПРИОРИТЕТИ :</w:t>
      </w:r>
      <w:proofErr w:type="gramEnd"/>
    </w:p>
    <w:p w14:paraId="442AC31B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378BB95A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065283AC" w14:textId="77777777" w:rsidR="0051318F" w:rsidRPr="000376CB" w:rsidRDefault="0051318F" w:rsidP="006D1E39">
      <w:pPr>
        <w:pStyle w:val="BodyText"/>
        <w:numPr>
          <w:ilvl w:val="1"/>
          <w:numId w:val="18"/>
        </w:numPr>
        <w:ind w:left="0" w:firstLine="567"/>
        <w:jc w:val="both"/>
        <w:rPr>
          <w:b/>
          <w:sz w:val="24"/>
          <w:szCs w:val="24"/>
        </w:rPr>
      </w:pPr>
      <w:proofErr w:type="spellStart"/>
      <w:r w:rsidRPr="000376CB">
        <w:rPr>
          <w:b/>
          <w:sz w:val="24"/>
          <w:szCs w:val="24"/>
        </w:rPr>
        <w:t>Усавршавање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комуналних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инспектора</w:t>
      </w:r>
      <w:proofErr w:type="spellEnd"/>
    </w:p>
    <w:p w14:paraId="26920606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</w:p>
    <w:p w14:paraId="4AFDD1EC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 </w:t>
      </w:r>
      <w:proofErr w:type="spellStart"/>
      <w:r w:rsidRPr="000376CB">
        <w:rPr>
          <w:sz w:val="24"/>
          <w:szCs w:val="24"/>
        </w:rPr>
        <w:t>иницирати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стручно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усавршавање</w:t>
      </w:r>
      <w:proofErr w:type="spellEnd"/>
    </w:p>
    <w:p w14:paraId="066B17FD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Очекивани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унапређена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знања</w:t>
      </w:r>
      <w:proofErr w:type="spellEnd"/>
    </w:p>
    <w:p w14:paraId="558402CD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резултати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теста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извештај</w:t>
      </w:r>
      <w:proofErr w:type="spellEnd"/>
    </w:p>
    <w:p w14:paraId="446C4DA9" w14:textId="0CC8843D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sz w:val="24"/>
          <w:szCs w:val="24"/>
        </w:rPr>
        <w:t>општинска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управа</w:t>
      </w:r>
      <w:proofErr w:type="spellEnd"/>
      <w:proofErr w:type="gramEnd"/>
      <w:r w:rsidRPr="000376CB">
        <w:rPr>
          <w:sz w:val="24"/>
          <w:szCs w:val="24"/>
        </w:rPr>
        <w:t xml:space="preserve"> и </w:t>
      </w:r>
      <w:r w:rsidR="006D1E39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инспекцијскепослове</w:t>
      </w:r>
      <w:proofErr w:type="spellEnd"/>
    </w:p>
    <w:p w14:paraId="09EC2869" w14:textId="4B6BD40D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6D1E39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.- 202</w:t>
      </w:r>
      <w:r w:rsidR="006D1E39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43D6F9B8" w14:textId="77777777" w:rsidR="00912907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912907" w:rsidRPr="000376CB">
        <w:rPr>
          <w:sz w:val="24"/>
          <w:szCs w:val="24"/>
        </w:rPr>
        <w:t>Закон</w:t>
      </w:r>
      <w:proofErr w:type="spellEnd"/>
      <w:r w:rsidR="00912907" w:rsidRPr="000376CB">
        <w:rPr>
          <w:sz w:val="24"/>
          <w:szCs w:val="24"/>
        </w:rPr>
        <w:t xml:space="preserve"> о </w:t>
      </w:r>
      <w:proofErr w:type="spellStart"/>
      <w:r w:rsidR="00912907" w:rsidRPr="000376CB">
        <w:rPr>
          <w:sz w:val="24"/>
          <w:szCs w:val="24"/>
        </w:rPr>
        <w:t>инспекцијском</w:t>
      </w:r>
      <w:proofErr w:type="spellEnd"/>
      <w:r w:rsidR="00912907" w:rsidRPr="000376CB">
        <w:rPr>
          <w:sz w:val="24"/>
          <w:szCs w:val="24"/>
        </w:rPr>
        <w:t xml:space="preserve"> </w:t>
      </w:r>
      <w:proofErr w:type="spellStart"/>
      <w:proofErr w:type="gramStart"/>
      <w:r w:rsidR="00912907" w:rsidRPr="000376CB">
        <w:rPr>
          <w:sz w:val="24"/>
          <w:szCs w:val="24"/>
        </w:rPr>
        <w:t>надзору</w:t>
      </w:r>
      <w:proofErr w:type="spellEnd"/>
      <w:r w:rsidR="00912907" w:rsidRPr="000376CB">
        <w:rPr>
          <w:sz w:val="24"/>
          <w:szCs w:val="24"/>
        </w:rPr>
        <w:t xml:space="preserve">  (</w:t>
      </w:r>
      <w:proofErr w:type="spellStart"/>
      <w:proofErr w:type="gramEnd"/>
      <w:r w:rsidR="00912907" w:rsidRPr="000376CB">
        <w:rPr>
          <w:sz w:val="24"/>
          <w:szCs w:val="24"/>
        </w:rPr>
        <w:t>Сл.гл</w:t>
      </w:r>
      <w:proofErr w:type="spellEnd"/>
      <w:r w:rsidR="00912907" w:rsidRPr="000376CB">
        <w:rPr>
          <w:sz w:val="24"/>
          <w:szCs w:val="24"/>
        </w:rPr>
        <w:t xml:space="preserve"> РС бр.36/15) </w:t>
      </w:r>
    </w:p>
    <w:p w14:paraId="2936DCD0" w14:textId="77777777" w:rsidR="0051318F" w:rsidRPr="000376CB" w:rsidRDefault="0051318F" w:rsidP="006D1E39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 </w:t>
      </w:r>
      <w:proofErr w:type="spellStart"/>
      <w:proofErr w:type="gramStart"/>
      <w:r w:rsidRPr="000376CB">
        <w:rPr>
          <w:sz w:val="24"/>
          <w:szCs w:val="24"/>
        </w:rPr>
        <w:t>семинари</w:t>
      </w:r>
      <w:proofErr w:type="spellEnd"/>
      <w:r w:rsidRPr="000376CB">
        <w:rPr>
          <w:sz w:val="24"/>
          <w:szCs w:val="24"/>
        </w:rPr>
        <w:t xml:space="preserve">,  </w:t>
      </w:r>
      <w:proofErr w:type="spellStart"/>
      <w:r w:rsidRPr="000376CB">
        <w:rPr>
          <w:sz w:val="24"/>
          <w:szCs w:val="24"/>
        </w:rPr>
        <w:t>тренинз</w:t>
      </w:r>
      <w:r w:rsidR="00210AE6" w:rsidRPr="000376CB">
        <w:rPr>
          <w:sz w:val="24"/>
          <w:szCs w:val="24"/>
        </w:rPr>
        <w:t>и</w:t>
      </w:r>
      <w:proofErr w:type="spellEnd"/>
      <w:proofErr w:type="gramEnd"/>
      <w:r w:rsidR="00210AE6" w:rsidRPr="000376CB">
        <w:rPr>
          <w:sz w:val="24"/>
          <w:szCs w:val="24"/>
        </w:rPr>
        <w:t xml:space="preserve">, </w:t>
      </w:r>
      <w:proofErr w:type="spellStart"/>
      <w:r w:rsidR="00210AE6" w:rsidRPr="000376CB">
        <w:rPr>
          <w:sz w:val="24"/>
          <w:szCs w:val="24"/>
        </w:rPr>
        <w:t>вежбе</w:t>
      </w:r>
      <w:proofErr w:type="spellEnd"/>
      <w:r w:rsidR="00210AE6" w:rsidRPr="000376CB">
        <w:rPr>
          <w:sz w:val="24"/>
          <w:szCs w:val="24"/>
        </w:rPr>
        <w:t xml:space="preserve">  и  </w:t>
      </w:r>
      <w:proofErr w:type="spellStart"/>
      <w:r w:rsidR="00210AE6" w:rsidRPr="000376CB">
        <w:rPr>
          <w:sz w:val="24"/>
          <w:szCs w:val="24"/>
        </w:rPr>
        <w:t>др</w:t>
      </w:r>
      <w:proofErr w:type="spellEnd"/>
      <w:r w:rsidR="00210AE6" w:rsidRPr="000376CB">
        <w:rPr>
          <w:sz w:val="24"/>
          <w:szCs w:val="24"/>
        </w:rPr>
        <w:t xml:space="preserve">. у </w:t>
      </w:r>
      <w:proofErr w:type="spellStart"/>
      <w:r w:rsidR="00210AE6" w:rsidRPr="000376CB">
        <w:rPr>
          <w:sz w:val="24"/>
          <w:szCs w:val="24"/>
        </w:rPr>
        <w:t>организацији</w:t>
      </w:r>
      <w:proofErr w:type="spellEnd"/>
      <w:r w:rsidR="00210AE6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надлежног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Министарства</w:t>
      </w:r>
      <w:proofErr w:type="spellEnd"/>
    </w:p>
    <w:p w14:paraId="38C1F0A7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</w:p>
    <w:p w14:paraId="033A0F63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</w:p>
    <w:p w14:paraId="656CFED6" w14:textId="77777777" w:rsidR="00AA7CE9" w:rsidRPr="000376CB" w:rsidRDefault="00AA7CE9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2.</w:t>
      </w:r>
      <w:proofErr w:type="gramStart"/>
      <w:r w:rsidRPr="000376CB">
        <w:rPr>
          <w:b/>
          <w:sz w:val="24"/>
          <w:szCs w:val="24"/>
        </w:rPr>
        <w:t>3.Редовна</w:t>
      </w:r>
      <w:proofErr w:type="gramEnd"/>
      <w:r w:rsidRPr="000376CB">
        <w:rPr>
          <w:b/>
          <w:sz w:val="24"/>
          <w:szCs w:val="24"/>
        </w:rPr>
        <w:t xml:space="preserve"> и </w:t>
      </w:r>
      <w:proofErr w:type="spellStart"/>
      <w:r w:rsidRPr="000376CB">
        <w:rPr>
          <w:b/>
          <w:sz w:val="24"/>
          <w:szCs w:val="24"/>
        </w:rPr>
        <w:t>ванредна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провера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стручне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оспособљености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свих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комуналних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инспектора</w:t>
      </w:r>
      <w:proofErr w:type="spellEnd"/>
    </w:p>
    <w:p w14:paraId="21794897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</w:p>
    <w:p w14:paraId="44E2821A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извршити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проверу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стручних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инспектора</w:t>
      </w:r>
      <w:proofErr w:type="spellEnd"/>
    </w:p>
    <w:p w14:paraId="40A5F098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Очекивани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sz w:val="24"/>
          <w:szCs w:val="24"/>
        </w:rPr>
        <w:t>установљење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нових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стручних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знања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инспектора</w:t>
      </w:r>
      <w:proofErr w:type="spellEnd"/>
    </w:p>
    <w:p w14:paraId="390BC632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резултати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теста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извештај</w:t>
      </w:r>
      <w:proofErr w:type="spellEnd"/>
    </w:p>
    <w:p w14:paraId="13BF30E0" w14:textId="24152A28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6D1E39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- 202</w:t>
      </w:r>
      <w:r w:rsidR="006D1E39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28C2CA82" w14:textId="39CA87E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sz w:val="24"/>
          <w:szCs w:val="24"/>
        </w:rPr>
        <w:t>Општинска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управа</w:t>
      </w:r>
      <w:proofErr w:type="spellEnd"/>
      <w:proofErr w:type="gramEnd"/>
      <w:r w:rsidRPr="000376CB">
        <w:rPr>
          <w:sz w:val="24"/>
          <w:szCs w:val="24"/>
        </w:rPr>
        <w:t xml:space="preserve"> и </w:t>
      </w:r>
      <w:r w:rsidR="006D1E39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="006D1E39">
        <w:rPr>
          <w:sz w:val="24"/>
          <w:szCs w:val="24"/>
          <w:lang w:val="sr-Cyrl-RS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53DF9B7E" w14:textId="77777777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 </w:t>
      </w:r>
    </w:p>
    <w:p w14:paraId="445D0871" w14:textId="447B067F" w:rsidR="00AA7CE9" w:rsidRPr="000376CB" w:rsidRDefault="00AA7CE9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проверу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спроводи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Министарство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Општинска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управа</w:t>
      </w:r>
      <w:proofErr w:type="spellEnd"/>
      <w:r w:rsidRPr="000376CB">
        <w:rPr>
          <w:sz w:val="24"/>
          <w:szCs w:val="24"/>
        </w:rPr>
        <w:t xml:space="preserve"> и </w:t>
      </w:r>
      <w:r w:rsidR="006D1E39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  <w:r w:rsidRPr="000376CB">
        <w:rPr>
          <w:sz w:val="24"/>
          <w:szCs w:val="24"/>
        </w:rPr>
        <w:t>.</w:t>
      </w:r>
    </w:p>
    <w:p w14:paraId="40199E75" w14:textId="77777777" w:rsidR="0051318F" w:rsidRPr="000376CB" w:rsidRDefault="0051318F" w:rsidP="005441BD">
      <w:pPr>
        <w:pStyle w:val="BodyText"/>
        <w:ind w:left="0" w:firstLine="567"/>
        <w:rPr>
          <w:sz w:val="24"/>
          <w:szCs w:val="24"/>
        </w:rPr>
      </w:pPr>
    </w:p>
    <w:p w14:paraId="31E0CC51" w14:textId="77777777" w:rsidR="00A440DA" w:rsidRPr="000376CB" w:rsidRDefault="00A440DA" w:rsidP="005441BD">
      <w:pPr>
        <w:pStyle w:val="BodyText"/>
        <w:ind w:left="0" w:firstLine="567"/>
        <w:rPr>
          <w:b/>
          <w:sz w:val="24"/>
          <w:szCs w:val="24"/>
        </w:rPr>
      </w:pPr>
    </w:p>
    <w:p w14:paraId="180B02CA" w14:textId="77777777" w:rsidR="00A440DA" w:rsidRPr="000376CB" w:rsidRDefault="00A440DA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2.</w:t>
      </w:r>
      <w:proofErr w:type="gramStart"/>
      <w:r w:rsidRPr="000376CB">
        <w:rPr>
          <w:b/>
          <w:sz w:val="24"/>
          <w:szCs w:val="24"/>
        </w:rPr>
        <w:t>5.Креирати</w:t>
      </w:r>
      <w:proofErr w:type="gram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услове</w:t>
      </w:r>
      <w:proofErr w:type="spellEnd"/>
      <w:r w:rsidRPr="000376CB">
        <w:rPr>
          <w:b/>
          <w:sz w:val="24"/>
          <w:szCs w:val="24"/>
        </w:rPr>
        <w:t xml:space="preserve">,, </w:t>
      </w:r>
      <w:proofErr w:type="spellStart"/>
      <w:r w:rsidRPr="000376CB">
        <w:rPr>
          <w:b/>
          <w:sz w:val="24"/>
          <w:szCs w:val="24"/>
        </w:rPr>
        <w:t>мотивисаности</w:t>
      </w:r>
      <w:proofErr w:type="spellEnd"/>
      <w:r w:rsidRPr="000376CB">
        <w:rPr>
          <w:b/>
          <w:sz w:val="24"/>
          <w:szCs w:val="24"/>
        </w:rPr>
        <w:t>“</w:t>
      </w:r>
      <w:r w:rsidR="00210AE6"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запослених</w:t>
      </w:r>
      <w:proofErr w:type="spellEnd"/>
    </w:p>
    <w:p w14:paraId="7976BE2B" w14:textId="77777777" w:rsidR="00A440DA" w:rsidRPr="000376CB" w:rsidRDefault="00A440DA" w:rsidP="005441BD">
      <w:pPr>
        <w:pStyle w:val="BodyText"/>
        <w:ind w:left="0" w:firstLine="567"/>
        <w:rPr>
          <w:sz w:val="24"/>
          <w:szCs w:val="24"/>
        </w:rPr>
      </w:pPr>
    </w:p>
    <w:p w14:paraId="5B6A8010" w14:textId="77777777" w:rsidR="00A440DA" w:rsidRPr="000376CB" w:rsidRDefault="00A440DA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Иницирати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адекватно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награђивање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санкционисање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складу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1FBFDD2D" w14:textId="77777777" w:rsidR="00A440DA" w:rsidRPr="000376CB" w:rsidRDefault="00A440D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1E94C863" w14:textId="77777777" w:rsidR="004718CB" w:rsidRPr="000376CB" w:rsidRDefault="00A440D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4CD84AEA" w14:textId="235E8892" w:rsidR="004718CB" w:rsidRPr="000376CB" w:rsidRDefault="004718C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6D1E39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- 202</w:t>
      </w:r>
      <w:r w:rsidR="006D1E39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20BEE1C1" w14:textId="688B5EE1" w:rsidR="00A440DA" w:rsidRPr="000376CB" w:rsidRDefault="00A440D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Општинска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управа</w:t>
      </w:r>
      <w:proofErr w:type="spellEnd"/>
      <w:r w:rsidRPr="000376CB">
        <w:rPr>
          <w:sz w:val="24"/>
          <w:szCs w:val="24"/>
        </w:rPr>
        <w:t xml:space="preserve"> и </w:t>
      </w:r>
      <w:r w:rsidR="006D1E39">
        <w:rPr>
          <w:sz w:val="24"/>
          <w:szCs w:val="24"/>
          <w:lang w:val="sr-Cyrl-RS"/>
        </w:rPr>
        <w:t xml:space="preserve">Служба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55E76E6C" w14:textId="77777777" w:rsidR="008D7EA5" w:rsidRPr="000376CB" w:rsidRDefault="008D7EA5" w:rsidP="005441BD">
      <w:pPr>
        <w:pStyle w:val="BodyText"/>
        <w:ind w:left="0" w:firstLine="567"/>
        <w:rPr>
          <w:sz w:val="24"/>
          <w:szCs w:val="24"/>
        </w:rPr>
      </w:pPr>
    </w:p>
    <w:p w14:paraId="2A83FFC0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24F72C6A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396F92CF" w14:textId="77777777" w:rsidR="008D7EA5" w:rsidRPr="000376CB" w:rsidRDefault="008D7EA5" w:rsidP="005441BD">
      <w:pPr>
        <w:pStyle w:val="BodyText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3.ОРГАНИЗАЦИОНИ ПРИОРИТЕТИ:</w:t>
      </w:r>
    </w:p>
    <w:p w14:paraId="085FE0CD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613FC487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666367C0" w14:textId="77777777" w:rsidR="008D7EA5" w:rsidRPr="000376CB" w:rsidRDefault="008D7EA5" w:rsidP="005441BD">
      <w:pPr>
        <w:pStyle w:val="BodyText"/>
        <w:ind w:left="0" w:firstLine="567"/>
        <w:jc w:val="both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3.</w:t>
      </w:r>
      <w:proofErr w:type="gramStart"/>
      <w:r w:rsidRPr="000376CB">
        <w:rPr>
          <w:b/>
          <w:sz w:val="24"/>
          <w:szCs w:val="24"/>
        </w:rPr>
        <w:t>1.Успоставити</w:t>
      </w:r>
      <w:proofErr w:type="gram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адекватну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унутрашњу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организацију</w:t>
      </w:r>
      <w:proofErr w:type="spellEnd"/>
    </w:p>
    <w:p w14:paraId="0E90227F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4A880B46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</w:p>
    <w:p w14:paraId="60254B8D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распоредити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запослене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складу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специфичностима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утврђеним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потребама</w:t>
      </w:r>
      <w:proofErr w:type="spellEnd"/>
      <w:r w:rsidRPr="000376CB">
        <w:rPr>
          <w:sz w:val="24"/>
          <w:szCs w:val="24"/>
        </w:rPr>
        <w:t xml:space="preserve"> </w:t>
      </w:r>
    </w:p>
    <w:p w14:paraId="11D0593C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 :</w:t>
      </w:r>
      <w:proofErr w:type="spellStart"/>
      <w:r w:rsidRPr="000376CB">
        <w:rPr>
          <w:sz w:val="24"/>
          <w:szCs w:val="24"/>
        </w:rPr>
        <w:t>ефикасна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унутрашња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организација</w:t>
      </w:r>
      <w:proofErr w:type="spellEnd"/>
    </w:p>
    <w:p w14:paraId="00FC13B0" w14:textId="77777777" w:rsidR="008D7EA5" w:rsidRPr="000376CB" w:rsidRDefault="008D7EA5" w:rsidP="005441BD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</w:p>
    <w:p w14:paraId="618C05F3" w14:textId="30D7D271" w:rsidR="008D7EA5" w:rsidRPr="000376CB" w:rsidRDefault="000E4EF8" w:rsidP="005441BD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>Шеф службе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53CD3244" w14:textId="2C5562B3" w:rsidR="000E4EF8" w:rsidRPr="000376CB" w:rsidRDefault="000E4EF8" w:rsidP="005441BD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.- 202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020E2ABB" w14:textId="77777777" w:rsidR="008D7EA5" w:rsidRPr="000376CB" w:rsidRDefault="008D7EA5" w:rsidP="005441BD">
      <w:pPr>
        <w:pStyle w:val="BodyText"/>
        <w:ind w:left="0" w:firstLine="567"/>
        <w:rPr>
          <w:sz w:val="24"/>
          <w:szCs w:val="24"/>
        </w:rPr>
      </w:pPr>
    </w:p>
    <w:p w14:paraId="7489FB1B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</w:p>
    <w:p w14:paraId="6C733D55" w14:textId="77777777" w:rsidR="003C3B4B" w:rsidRPr="000376CB" w:rsidRDefault="003C3B4B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3.2. </w:t>
      </w:r>
      <w:proofErr w:type="spellStart"/>
      <w:r w:rsidRPr="000376CB">
        <w:rPr>
          <w:b/>
          <w:sz w:val="24"/>
          <w:szCs w:val="24"/>
        </w:rPr>
        <w:t>Радни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састанци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инспекцијским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службама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Општинске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управе</w:t>
      </w:r>
      <w:proofErr w:type="spellEnd"/>
    </w:p>
    <w:p w14:paraId="1C04E6D5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</w:p>
    <w:p w14:paraId="03184416" w14:textId="77777777" w:rsidR="00006E70" w:rsidRPr="000376CB" w:rsidRDefault="00006E70" w:rsidP="005441BD">
      <w:pPr>
        <w:pStyle w:val="BodyText"/>
        <w:ind w:left="0" w:firstLine="567"/>
        <w:rPr>
          <w:sz w:val="24"/>
          <w:szCs w:val="24"/>
        </w:rPr>
      </w:pPr>
    </w:p>
    <w:p w14:paraId="54F8B723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Актинност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Радни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састанци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другим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службама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потреби</w:t>
      </w:r>
      <w:proofErr w:type="spellEnd"/>
      <w:r w:rsidRPr="000376CB">
        <w:rPr>
          <w:sz w:val="24"/>
          <w:szCs w:val="24"/>
        </w:rPr>
        <w:t xml:space="preserve">, а </w:t>
      </w:r>
      <w:proofErr w:type="spellStart"/>
      <w:r w:rsidRPr="000376CB">
        <w:rPr>
          <w:sz w:val="24"/>
          <w:szCs w:val="24"/>
        </w:rPr>
        <w:t>најмање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једном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месечно</w:t>
      </w:r>
      <w:proofErr w:type="spellEnd"/>
    </w:p>
    <w:p w14:paraId="6496ADEE" w14:textId="36755B70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>Шеф службе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039B69BE" w14:textId="5BF60D6F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-</w:t>
      </w:r>
      <w:proofErr w:type="gramStart"/>
      <w:r w:rsidRPr="000376CB">
        <w:rPr>
          <w:sz w:val="24"/>
          <w:szCs w:val="24"/>
        </w:rPr>
        <w:t>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 xml:space="preserve"> .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године</w:t>
      </w:r>
      <w:proofErr w:type="spellEnd"/>
    </w:p>
    <w:p w14:paraId="7C344F2C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lastRenderedPageBreak/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</w:t>
      </w:r>
    </w:p>
    <w:p w14:paraId="7DCE512D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6F0D37D6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6923FCC2" w14:textId="77777777" w:rsidR="003C3B4B" w:rsidRPr="000376CB" w:rsidRDefault="003C3B4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уколико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постоји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појединим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службама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могу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одржавати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чешћи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састанци</w:t>
      </w:r>
      <w:proofErr w:type="spellEnd"/>
      <w:r w:rsidRPr="000376CB">
        <w:rPr>
          <w:sz w:val="24"/>
          <w:szCs w:val="24"/>
        </w:rPr>
        <w:t xml:space="preserve">, а </w:t>
      </w:r>
      <w:proofErr w:type="spellStart"/>
      <w:r w:rsidRPr="000376CB">
        <w:rPr>
          <w:sz w:val="24"/>
          <w:szCs w:val="24"/>
        </w:rPr>
        <w:t>уколико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могу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ређе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одржавају</w:t>
      </w:r>
      <w:proofErr w:type="spellEnd"/>
    </w:p>
    <w:p w14:paraId="24A48D99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57D8E85E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37574A6C" w14:textId="77777777" w:rsidR="0013039B" w:rsidRPr="000376CB" w:rsidRDefault="0013039B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3.</w:t>
      </w:r>
      <w:proofErr w:type="gramStart"/>
      <w:r w:rsidRPr="000376CB">
        <w:rPr>
          <w:b/>
          <w:sz w:val="24"/>
          <w:szCs w:val="24"/>
        </w:rPr>
        <w:t>3.Радни</w:t>
      </w:r>
      <w:proofErr w:type="gram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састанци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Јавним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предузећима</w:t>
      </w:r>
      <w:proofErr w:type="spellEnd"/>
      <w:r w:rsidRPr="000376CB">
        <w:rPr>
          <w:b/>
          <w:sz w:val="24"/>
          <w:szCs w:val="24"/>
        </w:rPr>
        <w:t xml:space="preserve">, </w:t>
      </w:r>
      <w:proofErr w:type="spellStart"/>
      <w:r w:rsidRPr="000376CB">
        <w:rPr>
          <w:b/>
          <w:sz w:val="24"/>
          <w:szCs w:val="24"/>
        </w:rPr>
        <w:t>установама</w:t>
      </w:r>
      <w:proofErr w:type="spellEnd"/>
      <w:r w:rsidRPr="000376CB">
        <w:rPr>
          <w:b/>
          <w:sz w:val="24"/>
          <w:szCs w:val="24"/>
        </w:rPr>
        <w:t xml:space="preserve"> и </w:t>
      </w:r>
      <w:proofErr w:type="spellStart"/>
      <w:r w:rsidRPr="000376CB">
        <w:rPr>
          <w:b/>
          <w:sz w:val="24"/>
          <w:szCs w:val="24"/>
        </w:rPr>
        <w:t>другим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субјектима</w:t>
      </w:r>
      <w:proofErr w:type="spellEnd"/>
    </w:p>
    <w:p w14:paraId="2ACED6C5" w14:textId="77777777" w:rsidR="00006E70" w:rsidRPr="000376CB" w:rsidRDefault="00006E70" w:rsidP="005441BD">
      <w:pPr>
        <w:pStyle w:val="BodyText"/>
        <w:ind w:left="0" w:firstLine="567"/>
        <w:rPr>
          <w:b/>
          <w:sz w:val="24"/>
          <w:szCs w:val="24"/>
        </w:rPr>
      </w:pPr>
    </w:p>
    <w:p w14:paraId="5C120C9F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3B7B0D6C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Актинност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Радни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састанци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предузећима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установама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субјектима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потреби</w:t>
      </w:r>
      <w:proofErr w:type="spellEnd"/>
      <w:r w:rsidRPr="000376CB">
        <w:rPr>
          <w:sz w:val="24"/>
          <w:szCs w:val="24"/>
        </w:rPr>
        <w:t xml:space="preserve"> а </w:t>
      </w:r>
      <w:proofErr w:type="spellStart"/>
      <w:r w:rsidRPr="000376CB">
        <w:rPr>
          <w:sz w:val="24"/>
          <w:szCs w:val="24"/>
        </w:rPr>
        <w:t>најмање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једном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годишње</w:t>
      </w:r>
      <w:proofErr w:type="spellEnd"/>
      <w:r w:rsidRPr="000376CB">
        <w:rPr>
          <w:sz w:val="24"/>
          <w:szCs w:val="24"/>
        </w:rPr>
        <w:t xml:space="preserve"> </w:t>
      </w:r>
    </w:p>
    <w:p w14:paraId="7ABEC405" w14:textId="2F1DD0DB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Начелник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Pr="000376CB">
        <w:rPr>
          <w:sz w:val="24"/>
          <w:szCs w:val="24"/>
        </w:rPr>
        <w:t xml:space="preserve"> и </w:t>
      </w:r>
      <w:r w:rsidR="00B3433A">
        <w:rPr>
          <w:sz w:val="24"/>
          <w:szCs w:val="24"/>
          <w:lang w:val="sr-Cyrl-RS"/>
        </w:rPr>
        <w:t xml:space="preserve">Шеф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0372E137" w14:textId="516E9BA2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6936B5F2" w14:textId="77777777" w:rsidR="00FA677A" w:rsidRPr="000376CB" w:rsidRDefault="00FA677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</w:t>
      </w:r>
    </w:p>
    <w:p w14:paraId="72EF033E" w14:textId="77777777" w:rsidR="00FA677A" w:rsidRPr="000376CB" w:rsidRDefault="00FA677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565C44CD" w14:textId="77777777" w:rsidR="00FA677A" w:rsidRPr="000376CB" w:rsidRDefault="00FA677A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2CC8603D" w14:textId="01C5B369" w:rsidR="004848AF" w:rsidRPr="000376CB" w:rsidRDefault="0013039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основу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указане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смерница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начелника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="004848AF" w:rsidRPr="000376CB">
        <w:rPr>
          <w:sz w:val="24"/>
          <w:szCs w:val="24"/>
        </w:rPr>
        <w:t xml:space="preserve"> и </w:t>
      </w:r>
      <w:r w:rsidR="00B3433A">
        <w:rPr>
          <w:sz w:val="24"/>
          <w:szCs w:val="24"/>
          <w:lang w:val="sr-Cyrl-RS"/>
        </w:rPr>
        <w:t xml:space="preserve">Шеф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="004848AF" w:rsidRPr="000376CB">
        <w:rPr>
          <w:sz w:val="24"/>
          <w:szCs w:val="24"/>
        </w:rPr>
        <w:t xml:space="preserve">  </w:t>
      </w:r>
      <w:proofErr w:type="spellStart"/>
      <w:r w:rsidR="004848AF" w:rsidRPr="000376CB">
        <w:rPr>
          <w:sz w:val="24"/>
          <w:szCs w:val="24"/>
        </w:rPr>
        <w:t>за</w:t>
      </w:r>
      <w:proofErr w:type="spellEnd"/>
      <w:proofErr w:type="gramEnd"/>
      <w:r w:rsidR="004848AF" w:rsidRPr="000376CB">
        <w:rPr>
          <w:sz w:val="24"/>
          <w:szCs w:val="24"/>
        </w:rPr>
        <w:t xml:space="preserve"> </w:t>
      </w:r>
      <w:proofErr w:type="spellStart"/>
      <w:r w:rsidR="004848AF" w:rsidRPr="000376CB">
        <w:rPr>
          <w:sz w:val="24"/>
          <w:szCs w:val="24"/>
        </w:rPr>
        <w:t>инспекцијске</w:t>
      </w:r>
      <w:proofErr w:type="spellEnd"/>
      <w:r w:rsidR="004848AF" w:rsidRPr="000376CB">
        <w:rPr>
          <w:sz w:val="24"/>
          <w:szCs w:val="24"/>
        </w:rPr>
        <w:t xml:space="preserve"> </w:t>
      </w:r>
      <w:proofErr w:type="spellStart"/>
      <w:r w:rsidR="004848AF" w:rsidRPr="000376CB">
        <w:rPr>
          <w:sz w:val="24"/>
          <w:szCs w:val="24"/>
        </w:rPr>
        <w:t>послове</w:t>
      </w:r>
      <w:proofErr w:type="spellEnd"/>
    </w:p>
    <w:p w14:paraId="1E20CFFD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6BD7EFDA" w14:textId="77777777" w:rsidR="00FA677A" w:rsidRPr="000376CB" w:rsidRDefault="00FA677A" w:rsidP="005441BD">
      <w:pPr>
        <w:pStyle w:val="BodyText"/>
        <w:ind w:left="0" w:firstLine="567"/>
        <w:rPr>
          <w:sz w:val="24"/>
          <w:szCs w:val="24"/>
        </w:rPr>
      </w:pPr>
    </w:p>
    <w:p w14:paraId="56198152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2B82FBD6" w14:textId="7DC38E05" w:rsidR="00395D9B" w:rsidRPr="000376CB" w:rsidRDefault="0013039B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3.4. </w:t>
      </w:r>
      <w:proofErr w:type="spellStart"/>
      <w:r w:rsidRPr="000376CB">
        <w:rPr>
          <w:b/>
          <w:sz w:val="24"/>
          <w:szCs w:val="24"/>
        </w:rPr>
        <w:t>Радни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="00395D9B" w:rsidRPr="000376CB">
        <w:rPr>
          <w:b/>
          <w:sz w:val="24"/>
          <w:szCs w:val="24"/>
        </w:rPr>
        <w:t>са</w:t>
      </w:r>
      <w:r w:rsidRPr="000376CB">
        <w:rPr>
          <w:b/>
          <w:sz w:val="24"/>
          <w:szCs w:val="24"/>
        </w:rPr>
        <w:t>станци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са</w:t>
      </w:r>
      <w:proofErr w:type="spellEnd"/>
      <w:r w:rsidR="00395D9B" w:rsidRPr="000376CB">
        <w:rPr>
          <w:b/>
          <w:sz w:val="24"/>
          <w:szCs w:val="24"/>
        </w:rPr>
        <w:t xml:space="preserve"> </w:t>
      </w:r>
      <w:proofErr w:type="spellStart"/>
      <w:r w:rsidR="00395D9B" w:rsidRPr="000376CB">
        <w:rPr>
          <w:b/>
          <w:sz w:val="24"/>
          <w:szCs w:val="24"/>
        </w:rPr>
        <w:t>представницима</w:t>
      </w:r>
      <w:proofErr w:type="spellEnd"/>
      <w:r w:rsidR="00395D9B" w:rsidRPr="000376CB">
        <w:rPr>
          <w:b/>
          <w:sz w:val="24"/>
          <w:szCs w:val="24"/>
        </w:rPr>
        <w:t xml:space="preserve"> </w:t>
      </w:r>
      <w:proofErr w:type="spellStart"/>
      <w:r w:rsidR="00395D9B" w:rsidRPr="000376CB">
        <w:rPr>
          <w:b/>
          <w:sz w:val="24"/>
          <w:szCs w:val="24"/>
        </w:rPr>
        <w:t>Полицијске</w:t>
      </w:r>
      <w:proofErr w:type="spellEnd"/>
      <w:r w:rsidR="003B23CE" w:rsidRPr="000376CB">
        <w:rPr>
          <w:b/>
          <w:sz w:val="24"/>
          <w:szCs w:val="24"/>
        </w:rPr>
        <w:t xml:space="preserve"> </w:t>
      </w:r>
      <w:proofErr w:type="spellStart"/>
      <w:r w:rsidR="00395D9B" w:rsidRPr="000376CB">
        <w:rPr>
          <w:b/>
          <w:sz w:val="24"/>
          <w:szCs w:val="24"/>
        </w:rPr>
        <w:t>станице</w:t>
      </w:r>
      <w:proofErr w:type="spellEnd"/>
      <w:r w:rsidR="00395D9B" w:rsidRPr="000376CB">
        <w:rPr>
          <w:b/>
          <w:sz w:val="24"/>
          <w:szCs w:val="24"/>
        </w:rPr>
        <w:t xml:space="preserve"> </w:t>
      </w:r>
      <w:proofErr w:type="spellStart"/>
      <w:r w:rsidR="000376CB" w:rsidRPr="000376CB">
        <w:rPr>
          <w:b/>
          <w:sz w:val="24"/>
          <w:szCs w:val="24"/>
        </w:rPr>
        <w:t>Ириг</w:t>
      </w:r>
      <w:proofErr w:type="spellEnd"/>
    </w:p>
    <w:p w14:paraId="5B03FA70" w14:textId="77777777" w:rsidR="00006E70" w:rsidRPr="000376CB" w:rsidRDefault="00006E70" w:rsidP="005441BD">
      <w:pPr>
        <w:pStyle w:val="BodyText"/>
        <w:ind w:left="0" w:firstLine="567"/>
        <w:rPr>
          <w:b/>
          <w:sz w:val="24"/>
          <w:szCs w:val="24"/>
        </w:rPr>
      </w:pPr>
    </w:p>
    <w:p w14:paraId="42AB6F48" w14:textId="77777777" w:rsidR="00395D9B" w:rsidRPr="000376CB" w:rsidRDefault="00395D9B" w:rsidP="005441BD">
      <w:pPr>
        <w:pStyle w:val="BodyText"/>
        <w:ind w:left="0" w:firstLine="567"/>
        <w:rPr>
          <w:sz w:val="24"/>
          <w:szCs w:val="24"/>
        </w:rPr>
      </w:pPr>
    </w:p>
    <w:p w14:paraId="45D8F9C5" w14:textId="076BCC55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Радни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састанци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представницима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Полицијске</w:t>
      </w:r>
      <w:proofErr w:type="spellEnd"/>
      <w:proofErr w:type="gramEnd"/>
      <w:r w:rsidR="003B23CE" w:rsidRPr="000376CB">
        <w:rPr>
          <w:sz w:val="24"/>
          <w:szCs w:val="24"/>
        </w:rPr>
        <w:t xml:space="preserve"> </w:t>
      </w:r>
      <w:proofErr w:type="spellStart"/>
      <w:r w:rsidR="003B23CE" w:rsidRPr="000376CB">
        <w:rPr>
          <w:sz w:val="24"/>
          <w:szCs w:val="24"/>
        </w:rPr>
        <w:t>станице</w:t>
      </w:r>
      <w:proofErr w:type="spellEnd"/>
      <w:r w:rsidR="003B23CE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Pr="000376CB">
        <w:rPr>
          <w:sz w:val="24"/>
          <w:szCs w:val="24"/>
        </w:rPr>
        <w:t xml:space="preserve"> ,</w:t>
      </w:r>
      <w:r w:rsidR="003B23CE" w:rsidRPr="000376CB">
        <w:rPr>
          <w:sz w:val="24"/>
          <w:szCs w:val="24"/>
        </w:rPr>
        <w:t xml:space="preserve"> </w:t>
      </w:r>
      <w:proofErr w:type="spellStart"/>
      <w:r w:rsidR="003B23CE" w:rsidRPr="000376CB">
        <w:rPr>
          <w:sz w:val="24"/>
          <w:szCs w:val="24"/>
        </w:rPr>
        <w:t>по</w:t>
      </w:r>
      <w:proofErr w:type="spellEnd"/>
      <w:r w:rsidR="003B23CE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потреби</w:t>
      </w:r>
      <w:proofErr w:type="spellEnd"/>
      <w:r w:rsidRPr="000376CB">
        <w:rPr>
          <w:sz w:val="24"/>
          <w:szCs w:val="24"/>
        </w:rPr>
        <w:t xml:space="preserve"> а </w:t>
      </w:r>
      <w:proofErr w:type="spellStart"/>
      <w:r w:rsidRPr="000376CB">
        <w:rPr>
          <w:sz w:val="24"/>
          <w:szCs w:val="24"/>
        </w:rPr>
        <w:t>најмање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једном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годишње</w:t>
      </w:r>
      <w:proofErr w:type="spellEnd"/>
      <w:r w:rsidRPr="000376CB">
        <w:rPr>
          <w:sz w:val="24"/>
          <w:szCs w:val="24"/>
        </w:rPr>
        <w:t xml:space="preserve"> </w:t>
      </w:r>
    </w:p>
    <w:p w14:paraId="2FF2C186" w14:textId="214A6E37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Начелник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Pr="000376CB">
        <w:rPr>
          <w:sz w:val="24"/>
          <w:szCs w:val="24"/>
        </w:rPr>
        <w:t xml:space="preserve"> и </w:t>
      </w:r>
      <w:r w:rsidR="00B3433A">
        <w:rPr>
          <w:sz w:val="24"/>
          <w:szCs w:val="24"/>
          <w:lang w:val="sr-Cyrl-RS"/>
        </w:rPr>
        <w:t xml:space="preserve">Шеф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0EF70C0C" w14:textId="436DBBAD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3695DE15" w14:textId="77777777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</w:t>
      </w:r>
    </w:p>
    <w:p w14:paraId="2E75AE89" w14:textId="77777777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73B58E9D" w14:textId="77777777" w:rsidR="00395D9B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172D1CDE" w14:textId="6C91378C" w:rsidR="00BE47D5" w:rsidRPr="000376CB" w:rsidRDefault="00395D9B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основу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указане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смерница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начелника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  <w:r w:rsidR="003B23CE" w:rsidRPr="000376CB">
        <w:rPr>
          <w:sz w:val="24"/>
          <w:szCs w:val="24"/>
        </w:rPr>
        <w:t xml:space="preserve"> и </w:t>
      </w:r>
      <w:r w:rsidR="00B3433A">
        <w:rPr>
          <w:sz w:val="24"/>
          <w:szCs w:val="24"/>
          <w:lang w:val="sr-Cyrl-RS"/>
        </w:rPr>
        <w:t xml:space="preserve">Шеф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="00BE47D5" w:rsidRPr="000376CB">
        <w:rPr>
          <w:sz w:val="24"/>
          <w:szCs w:val="24"/>
        </w:rPr>
        <w:t xml:space="preserve">  </w:t>
      </w:r>
      <w:proofErr w:type="spellStart"/>
      <w:r w:rsidR="00BE47D5" w:rsidRPr="000376CB">
        <w:rPr>
          <w:sz w:val="24"/>
          <w:szCs w:val="24"/>
        </w:rPr>
        <w:t>за</w:t>
      </w:r>
      <w:proofErr w:type="spellEnd"/>
      <w:proofErr w:type="gramEnd"/>
      <w:r w:rsidR="00BE47D5" w:rsidRPr="000376CB">
        <w:rPr>
          <w:sz w:val="24"/>
          <w:szCs w:val="24"/>
        </w:rPr>
        <w:t xml:space="preserve"> </w:t>
      </w:r>
      <w:proofErr w:type="spellStart"/>
      <w:r w:rsidR="00BE47D5" w:rsidRPr="000376CB">
        <w:rPr>
          <w:sz w:val="24"/>
          <w:szCs w:val="24"/>
        </w:rPr>
        <w:t>инспекцијске</w:t>
      </w:r>
      <w:proofErr w:type="spellEnd"/>
      <w:r w:rsidR="00BE47D5" w:rsidRPr="000376CB">
        <w:rPr>
          <w:sz w:val="24"/>
          <w:szCs w:val="24"/>
        </w:rPr>
        <w:t xml:space="preserve"> </w:t>
      </w:r>
      <w:proofErr w:type="spellStart"/>
      <w:r w:rsidR="00BE47D5" w:rsidRPr="000376CB">
        <w:rPr>
          <w:sz w:val="24"/>
          <w:szCs w:val="24"/>
        </w:rPr>
        <w:t>послове</w:t>
      </w:r>
      <w:proofErr w:type="spellEnd"/>
    </w:p>
    <w:p w14:paraId="38B91FA1" w14:textId="77777777" w:rsidR="00395D9B" w:rsidRPr="000376CB" w:rsidRDefault="00395D9B" w:rsidP="005441BD">
      <w:pPr>
        <w:pStyle w:val="BodyText"/>
        <w:ind w:left="0" w:firstLine="567"/>
        <w:rPr>
          <w:sz w:val="24"/>
          <w:szCs w:val="24"/>
        </w:rPr>
      </w:pPr>
    </w:p>
    <w:p w14:paraId="30FF390F" w14:textId="77777777" w:rsidR="00210AE6" w:rsidRPr="000376CB" w:rsidRDefault="00210AE6" w:rsidP="005441BD">
      <w:pPr>
        <w:pStyle w:val="BodyText"/>
        <w:ind w:left="0" w:firstLine="567"/>
        <w:rPr>
          <w:sz w:val="24"/>
          <w:szCs w:val="24"/>
        </w:rPr>
      </w:pPr>
    </w:p>
    <w:p w14:paraId="4A3CB88F" w14:textId="77777777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</w:p>
    <w:p w14:paraId="16812410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</w:p>
    <w:p w14:paraId="735132AE" w14:textId="5FE05761" w:rsidR="0013039B" w:rsidRPr="000376CB" w:rsidRDefault="00670AC5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3.</w:t>
      </w:r>
      <w:proofErr w:type="gramStart"/>
      <w:r w:rsidRPr="000376CB">
        <w:rPr>
          <w:b/>
          <w:sz w:val="24"/>
          <w:szCs w:val="24"/>
        </w:rPr>
        <w:t>5.</w:t>
      </w:r>
      <w:r w:rsidR="0013039B" w:rsidRPr="000376CB">
        <w:rPr>
          <w:b/>
          <w:sz w:val="24"/>
          <w:szCs w:val="24"/>
        </w:rPr>
        <w:t>Радни</w:t>
      </w:r>
      <w:proofErr w:type="gramEnd"/>
      <w:r w:rsidR="0013039B" w:rsidRPr="000376CB">
        <w:rPr>
          <w:b/>
          <w:sz w:val="24"/>
          <w:szCs w:val="24"/>
        </w:rPr>
        <w:t xml:space="preserve"> </w:t>
      </w:r>
      <w:proofErr w:type="spellStart"/>
      <w:r w:rsidR="0013039B" w:rsidRPr="000376CB">
        <w:rPr>
          <w:b/>
          <w:sz w:val="24"/>
          <w:szCs w:val="24"/>
        </w:rPr>
        <w:t>састанци</w:t>
      </w:r>
      <w:proofErr w:type="spellEnd"/>
      <w:r w:rsidR="0013039B" w:rsidRPr="000376CB">
        <w:rPr>
          <w:b/>
          <w:sz w:val="24"/>
          <w:szCs w:val="24"/>
        </w:rPr>
        <w:t xml:space="preserve"> у </w:t>
      </w:r>
      <w:proofErr w:type="spellStart"/>
      <w:r w:rsidR="0013039B" w:rsidRPr="000376CB">
        <w:rPr>
          <w:b/>
          <w:sz w:val="24"/>
          <w:szCs w:val="24"/>
        </w:rPr>
        <w:t>окв</w:t>
      </w:r>
      <w:r w:rsidRPr="000376CB">
        <w:rPr>
          <w:b/>
          <w:sz w:val="24"/>
          <w:szCs w:val="24"/>
        </w:rPr>
        <w:t>и</w:t>
      </w:r>
      <w:r w:rsidR="0013039B" w:rsidRPr="000376CB">
        <w:rPr>
          <w:b/>
          <w:sz w:val="24"/>
          <w:szCs w:val="24"/>
        </w:rPr>
        <w:t>ру</w:t>
      </w:r>
      <w:proofErr w:type="spellEnd"/>
      <w:r w:rsidR="0013039B" w:rsidRPr="000376CB">
        <w:rPr>
          <w:b/>
          <w:sz w:val="24"/>
          <w:szCs w:val="24"/>
        </w:rPr>
        <w:t xml:space="preserve"> </w:t>
      </w:r>
      <w:r w:rsidR="00B3433A">
        <w:rPr>
          <w:b/>
          <w:sz w:val="24"/>
          <w:szCs w:val="24"/>
          <w:lang w:val="sr-Cyrl-RS"/>
        </w:rPr>
        <w:t>Службе</w:t>
      </w:r>
      <w:r w:rsidR="0013039B" w:rsidRPr="000376CB">
        <w:rPr>
          <w:b/>
          <w:sz w:val="24"/>
          <w:szCs w:val="24"/>
        </w:rPr>
        <w:t xml:space="preserve"> </w:t>
      </w:r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за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инспекцијске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послове</w:t>
      </w:r>
      <w:proofErr w:type="spellEnd"/>
    </w:p>
    <w:p w14:paraId="0D12383F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</w:p>
    <w:p w14:paraId="0F048642" w14:textId="5456F24D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Радни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састанци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оквиру</w:t>
      </w:r>
      <w:proofErr w:type="spellEnd"/>
      <w:r w:rsidRPr="000376CB">
        <w:rPr>
          <w:sz w:val="24"/>
          <w:szCs w:val="24"/>
        </w:rPr>
        <w:t xml:space="preserve"> </w:t>
      </w:r>
      <w:proofErr w:type="gramStart"/>
      <w:r w:rsidR="00B3433A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потреби</w:t>
      </w:r>
      <w:proofErr w:type="spellEnd"/>
      <w:r w:rsidRPr="000376CB">
        <w:rPr>
          <w:sz w:val="24"/>
          <w:szCs w:val="24"/>
        </w:rPr>
        <w:t xml:space="preserve"> а </w:t>
      </w:r>
      <w:proofErr w:type="spellStart"/>
      <w:r w:rsidRPr="000376CB">
        <w:rPr>
          <w:sz w:val="24"/>
          <w:szCs w:val="24"/>
        </w:rPr>
        <w:t>најмање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једном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недељно</w:t>
      </w:r>
      <w:proofErr w:type="spellEnd"/>
    </w:p>
    <w:p w14:paraId="3B9F3C63" w14:textId="4DC60F0D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 xml:space="preserve">Шеф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66DC7475" w14:textId="26D415BF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326CAC2F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</w:t>
      </w:r>
    </w:p>
    <w:p w14:paraId="0E164E56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</w:p>
    <w:p w14:paraId="08C7E2C2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7752D1B6" w14:textId="4AFAE047" w:rsidR="00670AC5" w:rsidRPr="000376CB" w:rsidRDefault="00670AC5" w:rsidP="00B3433A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lastRenderedPageBreak/>
        <w:t>Напомена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основу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указане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смерница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Руководиоца</w:t>
      </w:r>
      <w:proofErr w:type="spellEnd"/>
      <w:r w:rsidRPr="000376CB">
        <w:rPr>
          <w:sz w:val="24"/>
          <w:szCs w:val="24"/>
        </w:rPr>
        <w:t xml:space="preserve"> </w:t>
      </w:r>
      <w:r w:rsidR="00B3433A">
        <w:rPr>
          <w:sz w:val="24"/>
          <w:szCs w:val="24"/>
          <w:lang w:val="sr-Cyrl-RS"/>
        </w:rPr>
        <w:t>службе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3F443DE2" w14:textId="77777777" w:rsidR="00670AC5" w:rsidRPr="000376CB" w:rsidRDefault="00670AC5" w:rsidP="005441BD">
      <w:pPr>
        <w:pStyle w:val="BodyText"/>
        <w:ind w:left="0" w:firstLine="567"/>
        <w:rPr>
          <w:sz w:val="24"/>
          <w:szCs w:val="24"/>
        </w:rPr>
      </w:pPr>
    </w:p>
    <w:p w14:paraId="3806F03A" w14:textId="77777777" w:rsidR="0013039B" w:rsidRPr="000376CB" w:rsidRDefault="0013039B" w:rsidP="005441BD">
      <w:pPr>
        <w:pStyle w:val="BodyText"/>
        <w:ind w:left="0" w:firstLine="567"/>
        <w:rPr>
          <w:b/>
          <w:sz w:val="24"/>
          <w:szCs w:val="24"/>
        </w:rPr>
      </w:pPr>
    </w:p>
    <w:p w14:paraId="7D3AB4D6" w14:textId="77777777" w:rsidR="0013039B" w:rsidRPr="000376CB" w:rsidRDefault="002258BD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3.6. </w:t>
      </w:r>
      <w:proofErr w:type="spellStart"/>
      <w:r w:rsidR="0013039B" w:rsidRPr="000376CB">
        <w:rPr>
          <w:b/>
          <w:sz w:val="24"/>
          <w:szCs w:val="24"/>
        </w:rPr>
        <w:t>Информисање</w:t>
      </w:r>
      <w:proofErr w:type="spellEnd"/>
      <w:r w:rsidR="0013039B" w:rsidRPr="000376CB">
        <w:rPr>
          <w:b/>
          <w:sz w:val="24"/>
          <w:szCs w:val="24"/>
        </w:rPr>
        <w:t xml:space="preserve"> </w:t>
      </w:r>
      <w:proofErr w:type="spellStart"/>
      <w:r w:rsidR="0013039B" w:rsidRPr="000376CB">
        <w:rPr>
          <w:b/>
          <w:sz w:val="24"/>
          <w:szCs w:val="24"/>
        </w:rPr>
        <w:t>грађана</w:t>
      </w:r>
      <w:proofErr w:type="spellEnd"/>
      <w:r w:rsidR="0013039B" w:rsidRPr="000376CB">
        <w:rPr>
          <w:b/>
          <w:sz w:val="24"/>
          <w:szCs w:val="24"/>
        </w:rPr>
        <w:t xml:space="preserve"> о </w:t>
      </w:r>
      <w:proofErr w:type="spellStart"/>
      <w:r w:rsidR="0013039B" w:rsidRPr="000376CB">
        <w:rPr>
          <w:b/>
          <w:sz w:val="24"/>
          <w:szCs w:val="24"/>
        </w:rPr>
        <w:t>акrивностима</w:t>
      </w:r>
      <w:proofErr w:type="spellEnd"/>
      <w:r w:rsidR="0013039B" w:rsidRPr="000376CB">
        <w:rPr>
          <w:b/>
          <w:sz w:val="24"/>
          <w:szCs w:val="24"/>
        </w:rPr>
        <w:t xml:space="preserve"> и </w:t>
      </w:r>
      <w:proofErr w:type="spellStart"/>
      <w:r w:rsidR="0013039B" w:rsidRPr="000376CB">
        <w:rPr>
          <w:b/>
          <w:sz w:val="24"/>
          <w:szCs w:val="24"/>
        </w:rPr>
        <w:t>реализацији</w:t>
      </w:r>
      <w:proofErr w:type="spellEnd"/>
      <w:r w:rsidR="0013039B" w:rsidRPr="000376CB">
        <w:rPr>
          <w:b/>
          <w:sz w:val="24"/>
          <w:szCs w:val="24"/>
        </w:rPr>
        <w:t xml:space="preserve"> </w:t>
      </w:r>
      <w:proofErr w:type="spellStart"/>
      <w:r w:rsidR="0013039B" w:rsidRPr="000376CB">
        <w:rPr>
          <w:b/>
          <w:sz w:val="24"/>
          <w:szCs w:val="24"/>
        </w:rPr>
        <w:t>послова</w:t>
      </w:r>
      <w:proofErr w:type="spellEnd"/>
    </w:p>
    <w:p w14:paraId="503878CB" w14:textId="77777777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</w:p>
    <w:p w14:paraId="217ED1C0" w14:textId="7DA15402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Информисање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грађана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акrивностима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реализацији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оквиру</w:t>
      </w:r>
      <w:proofErr w:type="spellEnd"/>
      <w:r w:rsidRPr="000376CB">
        <w:rPr>
          <w:sz w:val="24"/>
          <w:szCs w:val="24"/>
        </w:rPr>
        <w:t xml:space="preserve"> </w:t>
      </w:r>
      <w:proofErr w:type="gramStart"/>
      <w:r w:rsidR="00B3433A">
        <w:rPr>
          <w:sz w:val="24"/>
          <w:szCs w:val="24"/>
          <w:lang w:val="sr-Cyrl-RS"/>
        </w:rPr>
        <w:t>Службе</w:t>
      </w:r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потреби</w:t>
      </w:r>
      <w:proofErr w:type="spellEnd"/>
      <w:r w:rsidRPr="000376CB">
        <w:rPr>
          <w:sz w:val="24"/>
          <w:szCs w:val="24"/>
        </w:rPr>
        <w:t xml:space="preserve"> </w:t>
      </w:r>
    </w:p>
    <w:p w14:paraId="1941699A" w14:textId="1C72979F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>служба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7D7CEAEB" w14:textId="3C490BF7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3C4D3F7E" w14:textId="77777777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Закон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инспекцијском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надзору</w:t>
      </w:r>
      <w:proofErr w:type="spellEnd"/>
      <w:r w:rsidRPr="000376CB">
        <w:rPr>
          <w:sz w:val="24"/>
          <w:szCs w:val="24"/>
        </w:rPr>
        <w:t xml:space="preserve">  (</w:t>
      </w:r>
      <w:proofErr w:type="spellStart"/>
      <w:proofErr w:type="gramEnd"/>
      <w:r w:rsidRPr="000376CB">
        <w:rPr>
          <w:sz w:val="24"/>
          <w:szCs w:val="24"/>
        </w:rPr>
        <w:t>Сл.гл</w:t>
      </w:r>
      <w:proofErr w:type="spellEnd"/>
      <w:r w:rsidRPr="000376CB">
        <w:rPr>
          <w:sz w:val="24"/>
          <w:szCs w:val="24"/>
        </w:rPr>
        <w:t xml:space="preserve"> РС бр.36/15)</w:t>
      </w:r>
    </w:p>
    <w:p w14:paraId="7A89A401" w14:textId="77777777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повећана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ефикасност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грађанима</w:t>
      </w:r>
      <w:proofErr w:type="spellEnd"/>
    </w:p>
    <w:p w14:paraId="0D65B566" w14:textId="77777777" w:rsidR="002258BD" w:rsidRPr="000376CB" w:rsidRDefault="002258BD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ефикасности</w:t>
      </w:r>
      <w:proofErr w:type="spellEnd"/>
    </w:p>
    <w:p w14:paraId="11ECC76D" w14:textId="595CC604" w:rsidR="0013039B" w:rsidRPr="000376CB" w:rsidRDefault="0013039B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одобрењу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Начелника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2258BD" w:rsidRPr="000376CB">
        <w:rPr>
          <w:sz w:val="24"/>
          <w:szCs w:val="24"/>
        </w:rPr>
        <w:t>Општинске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управе</w:t>
      </w:r>
      <w:proofErr w:type="spellEnd"/>
    </w:p>
    <w:p w14:paraId="43AB4B02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1D695E3A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6E508A05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22CBCF70" w14:textId="77777777" w:rsidR="003613DB" w:rsidRPr="000376CB" w:rsidRDefault="003613DB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4. ОПЕРАТИВНО-ФУНКЦИОНАЛНИ ПРИОРИТЕТИ</w:t>
      </w:r>
    </w:p>
    <w:p w14:paraId="7FE1CBA2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144DFECA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0F344575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63594436" w14:textId="77777777" w:rsidR="003613DB" w:rsidRPr="000376CB" w:rsidRDefault="003613DB" w:rsidP="005441BD">
      <w:pPr>
        <w:pStyle w:val="BodyText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4.</w:t>
      </w:r>
      <w:proofErr w:type="gramStart"/>
      <w:r w:rsidRPr="000376CB">
        <w:rPr>
          <w:b/>
          <w:sz w:val="24"/>
          <w:szCs w:val="24"/>
        </w:rPr>
        <w:t>1.Сузбијање</w:t>
      </w:r>
      <w:proofErr w:type="gram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нелегалне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продаје</w:t>
      </w:r>
      <w:proofErr w:type="spellEnd"/>
      <w:r w:rsidRPr="000376CB">
        <w:rPr>
          <w:b/>
          <w:sz w:val="24"/>
          <w:szCs w:val="24"/>
        </w:rPr>
        <w:t xml:space="preserve"> (</w:t>
      </w:r>
      <w:proofErr w:type="spellStart"/>
      <w:r w:rsidRPr="000376CB">
        <w:rPr>
          <w:b/>
          <w:sz w:val="24"/>
          <w:szCs w:val="24"/>
        </w:rPr>
        <w:t>ванпијачне</w:t>
      </w:r>
      <w:proofErr w:type="spellEnd"/>
      <w:r w:rsidRPr="000376CB">
        <w:rPr>
          <w:b/>
          <w:sz w:val="24"/>
          <w:szCs w:val="24"/>
        </w:rPr>
        <w:t xml:space="preserve">) </w:t>
      </w:r>
      <w:proofErr w:type="spellStart"/>
      <w:r w:rsidRPr="000376CB">
        <w:rPr>
          <w:b/>
          <w:sz w:val="24"/>
          <w:szCs w:val="24"/>
        </w:rPr>
        <w:t>на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јавним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површинама</w:t>
      </w:r>
      <w:proofErr w:type="spellEnd"/>
      <w:r w:rsidRPr="000376CB">
        <w:rPr>
          <w:b/>
          <w:sz w:val="24"/>
          <w:szCs w:val="24"/>
        </w:rPr>
        <w:t xml:space="preserve"> </w:t>
      </w:r>
    </w:p>
    <w:p w14:paraId="729AB9FC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34DDE7BE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Сузбијање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нелегалне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продаје</w:t>
      </w:r>
      <w:proofErr w:type="spellEnd"/>
      <w:r w:rsidRPr="000376CB">
        <w:rPr>
          <w:sz w:val="24"/>
          <w:szCs w:val="24"/>
        </w:rPr>
        <w:t xml:space="preserve"> (</w:t>
      </w:r>
      <w:proofErr w:type="spellStart"/>
      <w:r w:rsidRPr="000376CB">
        <w:rPr>
          <w:sz w:val="24"/>
          <w:szCs w:val="24"/>
        </w:rPr>
        <w:t>ванпијачне</w:t>
      </w:r>
      <w:proofErr w:type="spellEnd"/>
      <w:r w:rsidRPr="000376CB">
        <w:rPr>
          <w:sz w:val="24"/>
          <w:szCs w:val="24"/>
        </w:rPr>
        <w:t xml:space="preserve">)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површинама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545DAE" w:rsidRPr="000376CB">
        <w:rPr>
          <w:sz w:val="24"/>
          <w:szCs w:val="24"/>
        </w:rPr>
        <w:t>континуираним</w:t>
      </w:r>
      <w:proofErr w:type="spellEnd"/>
      <w:r w:rsidR="00545DAE" w:rsidRPr="000376CB">
        <w:rPr>
          <w:sz w:val="24"/>
          <w:szCs w:val="24"/>
        </w:rPr>
        <w:t xml:space="preserve"> </w:t>
      </w:r>
      <w:proofErr w:type="spellStart"/>
      <w:r w:rsidR="00545DAE" w:rsidRPr="000376CB">
        <w:rPr>
          <w:sz w:val="24"/>
          <w:szCs w:val="24"/>
        </w:rPr>
        <w:t>контролама</w:t>
      </w:r>
      <w:proofErr w:type="spellEnd"/>
    </w:p>
    <w:p w14:paraId="40102CC7" w14:textId="33147B19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 xml:space="preserve">Служба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4792B671" w14:textId="2ABC1A51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626DF952" w14:textId="1D895E81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постављању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привремених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монтажних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објеката</w:t>
      </w:r>
      <w:proofErr w:type="spellEnd"/>
    </w:p>
    <w:p w14:paraId="3002AAB0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резултат:Смањено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присуствонелегалне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продаје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површинама</w:t>
      </w:r>
      <w:proofErr w:type="spellEnd"/>
    </w:p>
    <w:p w14:paraId="715AEAFD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47F5EFEF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тимом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борбу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против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нелегалног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промета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дувана</w:t>
      </w:r>
      <w:proofErr w:type="spellEnd"/>
      <w:r w:rsidRPr="000376CB">
        <w:rPr>
          <w:sz w:val="24"/>
          <w:szCs w:val="24"/>
        </w:rPr>
        <w:t xml:space="preserve"> и</w:t>
      </w:r>
      <w:r w:rsidR="00B941BC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дуванских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производа</w:t>
      </w:r>
      <w:proofErr w:type="spellEnd"/>
      <w:r w:rsidR="00B941BC" w:rsidRPr="000376CB">
        <w:rPr>
          <w:sz w:val="24"/>
          <w:szCs w:val="24"/>
        </w:rPr>
        <w:t xml:space="preserve"> </w:t>
      </w:r>
      <w:proofErr w:type="spellStart"/>
      <w:r w:rsidR="00B941BC" w:rsidRPr="000376CB">
        <w:rPr>
          <w:sz w:val="24"/>
          <w:szCs w:val="24"/>
        </w:rPr>
        <w:t>к</w:t>
      </w:r>
      <w:r w:rsidRPr="000376CB">
        <w:rPr>
          <w:sz w:val="24"/>
          <w:szCs w:val="24"/>
        </w:rPr>
        <w:t>ао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акцизних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производа</w:t>
      </w:r>
      <w:proofErr w:type="spellEnd"/>
    </w:p>
    <w:p w14:paraId="41027FC3" w14:textId="77777777" w:rsidR="003613DB" w:rsidRPr="000376CB" w:rsidRDefault="003613DB" w:rsidP="005441BD">
      <w:pPr>
        <w:pStyle w:val="BodyText"/>
        <w:ind w:left="0" w:firstLine="567"/>
        <w:rPr>
          <w:sz w:val="24"/>
          <w:szCs w:val="24"/>
        </w:rPr>
      </w:pPr>
    </w:p>
    <w:p w14:paraId="17EC30D0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5B194E4A" w14:textId="7777777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</w:p>
    <w:p w14:paraId="74DD4598" w14:textId="77777777" w:rsidR="00545DAE" w:rsidRPr="000376CB" w:rsidRDefault="00545DAE" w:rsidP="005441BD">
      <w:pPr>
        <w:pStyle w:val="BodyText"/>
        <w:numPr>
          <w:ilvl w:val="1"/>
          <w:numId w:val="21"/>
        </w:numPr>
        <w:ind w:left="0" w:firstLine="567"/>
        <w:rPr>
          <w:b/>
          <w:sz w:val="24"/>
          <w:szCs w:val="24"/>
        </w:rPr>
      </w:pPr>
      <w:proofErr w:type="spellStart"/>
      <w:proofErr w:type="gramStart"/>
      <w:r w:rsidRPr="000376CB">
        <w:rPr>
          <w:b/>
          <w:sz w:val="24"/>
          <w:szCs w:val="24"/>
        </w:rPr>
        <w:t>Обезбеђење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поштовања</w:t>
      </w:r>
      <w:proofErr w:type="spellEnd"/>
      <w:proofErr w:type="gram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радног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времена</w:t>
      </w:r>
      <w:proofErr w:type="spellEnd"/>
      <w:r w:rsidRPr="000376CB">
        <w:rPr>
          <w:b/>
          <w:sz w:val="24"/>
          <w:szCs w:val="24"/>
        </w:rPr>
        <w:t xml:space="preserve">  у  </w:t>
      </w:r>
      <w:proofErr w:type="spellStart"/>
      <w:r w:rsidRPr="000376CB">
        <w:rPr>
          <w:b/>
          <w:sz w:val="24"/>
          <w:szCs w:val="24"/>
        </w:rPr>
        <w:t>угоститељским</w:t>
      </w:r>
      <w:proofErr w:type="spellEnd"/>
      <w:r w:rsidRPr="000376CB">
        <w:rPr>
          <w:b/>
          <w:sz w:val="24"/>
          <w:szCs w:val="24"/>
        </w:rPr>
        <w:t xml:space="preserve">,  </w:t>
      </w:r>
      <w:proofErr w:type="spellStart"/>
      <w:r w:rsidRPr="000376CB">
        <w:rPr>
          <w:b/>
          <w:sz w:val="24"/>
          <w:szCs w:val="24"/>
        </w:rPr>
        <w:t>занатским</w:t>
      </w:r>
      <w:proofErr w:type="spellEnd"/>
      <w:r w:rsidRPr="000376CB">
        <w:rPr>
          <w:b/>
          <w:sz w:val="24"/>
          <w:szCs w:val="24"/>
        </w:rPr>
        <w:t xml:space="preserve">  и  </w:t>
      </w:r>
      <w:proofErr w:type="spellStart"/>
      <w:r w:rsidRPr="000376CB">
        <w:rPr>
          <w:b/>
          <w:sz w:val="24"/>
          <w:szCs w:val="24"/>
        </w:rPr>
        <w:t>трговинским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објектима</w:t>
      </w:r>
      <w:proofErr w:type="spellEnd"/>
    </w:p>
    <w:p w14:paraId="67C3DAD1" w14:textId="7777777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</w:p>
    <w:p w14:paraId="5FAE74D7" w14:textId="7777777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sz w:val="24"/>
          <w:szCs w:val="24"/>
        </w:rPr>
        <w:t>Обезбеђење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поштовања</w:t>
      </w:r>
      <w:proofErr w:type="spellEnd"/>
      <w:proofErr w:type="gram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радног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времена</w:t>
      </w:r>
      <w:proofErr w:type="spellEnd"/>
      <w:r w:rsidRPr="000376CB">
        <w:rPr>
          <w:sz w:val="24"/>
          <w:szCs w:val="24"/>
        </w:rPr>
        <w:t xml:space="preserve">  у  </w:t>
      </w:r>
      <w:proofErr w:type="spellStart"/>
      <w:r w:rsidRPr="000376CB">
        <w:rPr>
          <w:sz w:val="24"/>
          <w:szCs w:val="24"/>
        </w:rPr>
        <w:t>угоститељским</w:t>
      </w:r>
      <w:proofErr w:type="spellEnd"/>
      <w:r w:rsidRPr="000376CB">
        <w:rPr>
          <w:sz w:val="24"/>
          <w:szCs w:val="24"/>
        </w:rPr>
        <w:t xml:space="preserve">,  </w:t>
      </w:r>
      <w:proofErr w:type="spellStart"/>
      <w:r w:rsidRPr="000376CB">
        <w:rPr>
          <w:sz w:val="24"/>
          <w:szCs w:val="24"/>
        </w:rPr>
        <w:t>занатским</w:t>
      </w:r>
      <w:proofErr w:type="spellEnd"/>
      <w:r w:rsidRPr="000376CB">
        <w:rPr>
          <w:sz w:val="24"/>
          <w:szCs w:val="24"/>
        </w:rPr>
        <w:t xml:space="preserve">  и  </w:t>
      </w:r>
      <w:proofErr w:type="spellStart"/>
      <w:r w:rsidRPr="000376CB">
        <w:rPr>
          <w:sz w:val="24"/>
          <w:szCs w:val="24"/>
        </w:rPr>
        <w:t>трговинским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објектимаконтинуираним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42C5520B" w14:textId="25D148B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B3433A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26E94617" w14:textId="60CE2194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B3433A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B3433A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5E32AEE1" w14:textId="2739D5F8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AA2CE4" w:rsidRPr="000376CB">
        <w:rPr>
          <w:sz w:val="24"/>
          <w:szCs w:val="24"/>
        </w:rPr>
        <w:t>Одлука</w:t>
      </w:r>
      <w:proofErr w:type="spellEnd"/>
      <w:r w:rsidR="00AA2CE4" w:rsidRPr="000376CB">
        <w:rPr>
          <w:sz w:val="24"/>
          <w:szCs w:val="24"/>
        </w:rPr>
        <w:t xml:space="preserve"> о </w:t>
      </w:r>
      <w:proofErr w:type="spellStart"/>
      <w:r w:rsidR="00AA2CE4" w:rsidRPr="000376CB">
        <w:rPr>
          <w:sz w:val="24"/>
          <w:szCs w:val="24"/>
        </w:rPr>
        <w:t>радном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времену</w:t>
      </w:r>
      <w:proofErr w:type="spellEnd"/>
      <w:r w:rsidR="00AA2CE4" w:rsidRPr="000376CB">
        <w:rPr>
          <w:sz w:val="24"/>
          <w:szCs w:val="24"/>
        </w:rPr>
        <w:t xml:space="preserve"> у </w:t>
      </w:r>
      <w:proofErr w:type="spellStart"/>
      <w:r w:rsidR="00AA2CE4" w:rsidRPr="000376CB">
        <w:rPr>
          <w:sz w:val="24"/>
          <w:szCs w:val="24"/>
        </w:rPr>
        <w:t>угоститељским</w:t>
      </w:r>
      <w:proofErr w:type="spellEnd"/>
      <w:r w:rsidR="00AA2CE4" w:rsidRPr="000376CB">
        <w:rPr>
          <w:sz w:val="24"/>
          <w:szCs w:val="24"/>
        </w:rPr>
        <w:t xml:space="preserve">, </w:t>
      </w:r>
      <w:proofErr w:type="spellStart"/>
      <w:r w:rsidR="00AA2CE4" w:rsidRPr="000376CB">
        <w:rPr>
          <w:sz w:val="24"/>
          <w:szCs w:val="24"/>
        </w:rPr>
        <w:t>трговински</w:t>
      </w:r>
      <w:proofErr w:type="spellEnd"/>
      <w:r w:rsidR="00AA2CE4" w:rsidRPr="000376CB">
        <w:rPr>
          <w:sz w:val="24"/>
          <w:szCs w:val="24"/>
        </w:rPr>
        <w:t xml:space="preserve"> м и </w:t>
      </w:r>
      <w:proofErr w:type="spellStart"/>
      <w:r w:rsidR="00AA2CE4" w:rsidRPr="000376CB">
        <w:rPr>
          <w:sz w:val="24"/>
          <w:szCs w:val="24"/>
        </w:rPr>
        <w:t>занатским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објектима</w:t>
      </w:r>
      <w:proofErr w:type="spellEnd"/>
      <w:r w:rsidR="00AA2CE4" w:rsidRPr="000376CB">
        <w:rPr>
          <w:sz w:val="24"/>
          <w:szCs w:val="24"/>
        </w:rPr>
        <w:t xml:space="preserve"> и </w:t>
      </w:r>
      <w:proofErr w:type="spellStart"/>
      <w:r w:rsidR="00AA2CE4" w:rsidRPr="000376CB">
        <w:rPr>
          <w:sz w:val="24"/>
          <w:szCs w:val="24"/>
        </w:rPr>
        <w:t>објектима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за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привређивање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иrара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на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срећу</w:t>
      </w:r>
      <w:proofErr w:type="spellEnd"/>
      <w:r w:rsidR="00AA2CE4" w:rsidRPr="000376CB">
        <w:rPr>
          <w:sz w:val="24"/>
          <w:szCs w:val="24"/>
        </w:rPr>
        <w:t xml:space="preserve"> и </w:t>
      </w:r>
      <w:proofErr w:type="spellStart"/>
      <w:r w:rsidR="00AA2CE4" w:rsidRPr="000376CB">
        <w:rPr>
          <w:sz w:val="24"/>
          <w:szCs w:val="24"/>
        </w:rPr>
        <w:t>игара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за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забаву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на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територији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општине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="00B3433A">
        <w:rPr>
          <w:sz w:val="24"/>
          <w:szCs w:val="24"/>
          <w:lang w:val="sr-Cyrl-RS"/>
        </w:rPr>
        <w:t xml:space="preserve"> и</w:t>
      </w:r>
      <w:r w:rsidRPr="000376CB">
        <w:rPr>
          <w:bCs/>
          <w:sz w:val="24"/>
          <w:szCs w:val="24"/>
        </w:rPr>
        <w:t xml:space="preserve"> </w:t>
      </w:r>
      <w:r w:rsidRPr="000376CB">
        <w:rPr>
          <w:sz w:val="24"/>
          <w:szCs w:val="24"/>
          <w:lang w:val="sr-Cyrl-CS"/>
        </w:rPr>
        <w:t>Закон</w:t>
      </w:r>
      <w:r w:rsidRPr="000376CB">
        <w:rPr>
          <w:sz w:val="24"/>
          <w:szCs w:val="24"/>
        </w:rPr>
        <w:t>а</w:t>
      </w:r>
      <w:r w:rsidRPr="000376CB">
        <w:rPr>
          <w:sz w:val="24"/>
          <w:szCs w:val="24"/>
          <w:lang w:val="sr-Cyrl-CS"/>
        </w:rPr>
        <w:t xml:space="preserve"> о </w:t>
      </w:r>
      <w:proofErr w:type="gramStart"/>
      <w:r w:rsidRPr="000376CB">
        <w:rPr>
          <w:sz w:val="24"/>
          <w:szCs w:val="24"/>
          <w:lang w:val="sr-Cyrl-CS"/>
        </w:rPr>
        <w:t>трговини  (</w:t>
      </w:r>
      <w:proofErr w:type="gramEnd"/>
      <w:r w:rsidRPr="000376CB">
        <w:rPr>
          <w:sz w:val="24"/>
          <w:szCs w:val="24"/>
          <w:lang w:val="sr-Cyrl-CS"/>
        </w:rPr>
        <w:t>Сл.гл РС бр.53/10 и 10/13)</w:t>
      </w:r>
    </w:p>
    <w:p w14:paraId="596BD55D" w14:textId="70D24A68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>:</w:t>
      </w:r>
      <w:r w:rsidR="00B3433A">
        <w:rPr>
          <w:sz w:val="24"/>
          <w:szCs w:val="24"/>
          <w:lang w:val="sr-Cyrl-RS"/>
        </w:rPr>
        <w:t xml:space="preserve"> </w:t>
      </w:r>
      <w:proofErr w:type="spellStart"/>
      <w:r w:rsidR="00AA2CE4" w:rsidRPr="000376CB">
        <w:rPr>
          <w:sz w:val="24"/>
          <w:szCs w:val="24"/>
        </w:rPr>
        <w:t>Смањен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број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не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proofErr w:type="gramStart"/>
      <w:r w:rsidR="00AA2CE4" w:rsidRPr="000376CB">
        <w:rPr>
          <w:sz w:val="24"/>
          <w:szCs w:val="24"/>
        </w:rPr>
        <w:t>поштовања</w:t>
      </w:r>
      <w:proofErr w:type="spellEnd"/>
      <w:r w:rsidR="00AA2CE4" w:rsidRPr="000376CB">
        <w:rPr>
          <w:sz w:val="24"/>
          <w:szCs w:val="24"/>
        </w:rPr>
        <w:t xml:space="preserve">  </w:t>
      </w:r>
      <w:proofErr w:type="spellStart"/>
      <w:r w:rsidR="00AA2CE4" w:rsidRPr="000376CB">
        <w:rPr>
          <w:sz w:val="24"/>
          <w:szCs w:val="24"/>
        </w:rPr>
        <w:t>радног</w:t>
      </w:r>
      <w:proofErr w:type="spellEnd"/>
      <w:proofErr w:type="gramEnd"/>
      <w:r w:rsidR="00AA2CE4" w:rsidRPr="000376CB">
        <w:rPr>
          <w:sz w:val="24"/>
          <w:szCs w:val="24"/>
        </w:rPr>
        <w:t xml:space="preserve">  </w:t>
      </w:r>
      <w:proofErr w:type="spellStart"/>
      <w:r w:rsidR="00AA2CE4" w:rsidRPr="000376CB">
        <w:rPr>
          <w:sz w:val="24"/>
          <w:szCs w:val="24"/>
        </w:rPr>
        <w:t>времена</w:t>
      </w:r>
      <w:proofErr w:type="spellEnd"/>
      <w:r w:rsidR="00AA2CE4" w:rsidRPr="000376CB">
        <w:rPr>
          <w:sz w:val="24"/>
          <w:szCs w:val="24"/>
        </w:rPr>
        <w:t xml:space="preserve">  у  </w:t>
      </w:r>
      <w:proofErr w:type="spellStart"/>
      <w:r w:rsidR="00AA2CE4" w:rsidRPr="000376CB">
        <w:rPr>
          <w:sz w:val="24"/>
          <w:szCs w:val="24"/>
        </w:rPr>
        <w:t>угоститељским</w:t>
      </w:r>
      <w:proofErr w:type="spellEnd"/>
      <w:r w:rsidR="00AA2CE4" w:rsidRPr="000376CB">
        <w:rPr>
          <w:sz w:val="24"/>
          <w:szCs w:val="24"/>
        </w:rPr>
        <w:t xml:space="preserve">,  </w:t>
      </w:r>
      <w:proofErr w:type="spellStart"/>
      <w:r w:rsidR="00AA2CE4" w:rsidRPr="000376CB">
        <w:rPr>
          <w:sz w:val="24"/>
          <w:szCs w:val="24"/>
        </w:rPr>
        <w:t>занатским</w:t>
      </w:r>
      <w:proofErr w:type="spellEnd"/>
      <w:r w:rsidR="00AA2CE4" w:rsidRPr="000376CB">
        <w:rPr>
          <w:sz w:val="24"/>
          <w:szCs w:val="24"/>
        </w:rPr>
        <w:t xml:space="preserve">  и  </w:t>
      </w:r>
      <w:proofErr w:type="spellStart"/>
      <w:r w:rsidR="00AA2CE4" w:rsidRPr="000376CB">
        <w:rPr>
          <w:sz w:val="24"/>
          <w:szCs w:val="24"/>
        </w:rPr>
        <w:t>трговинским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објектима</w:t>
      </w:r>
      <w:proofErr w:type="spellEnd"/>
    </w:p>
    <w:p w14:paraId="18E532A5" w14:textId="7777777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lastRenderedPageBreak/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2BD49FF6" w14:textId="75C82B88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Остварити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још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квалитетнију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сарадњу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са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Полицијском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AA2CE4" w:rsidRPr="000376CB">
        <w:rPr>
          <w:sz w:val="24"/>
          <w:szCs w:val="24"/>
        </w:rPr>
        <w:t>станицом</w:t>
      </w:r>
      <w:proofErr w:type="spellEnd"/>
      <w:r w:rsidR="00AA2CE4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170966CD" w14:textId="77777777" w:rsidR="00545DAE" w:rsidRPr="000376CB" w:rsidRDefault="00545DAE" w:rsidP="005441BD">
      <w:pPr>
        <w:pStyle w:val="BodyText"/>
        <w:ind w:left="0" w:firstLine="567"/>
        <w:rPr>
          <w:sz w:val="24"/>
          <w:szCs w:val="24"/>
        </w:rPr>
      </w:pPr>
    </w:p>
    <w:p w14:paraId="5EB9966B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10CC7FCF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104FE21F" w14:textId="77777777" w:rsidR="005A0038" w:rsidRPr="000376CB" w:rsidRDefault="005A0038" w:rsidP="005441BD">
      <w:pPr>
        <w:pStyle w:val="BodyText"/>
        <w:numPr>
          <w:ilvl w:val="1"/>
          <w:numId w:val="21"/>
        </w:numPr>
        <w:ind w:left="0" w:firstLine="567"/>
        <w:rPr>
          <w:b/>
          <w:sz w:val="24"/>
          <w:szCs w:val="24"/>
        </w:rPr>
      </w:pPr>
      <w:proofErr w:type="spellStart"/>
      <w:proofErr w:type="gramStart"/>
      <w:r w:rsidRPr="000376CB">
        <w:rPr>
          <w:b/>
          <w:sz w:val="24"/>
          <w:szCs w:val="24"/>
        </w:rPr>
        <w:t>Заштита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јавних</w:t>
      </w:r>
      <w:proofErr w:type="spellEnd"/>
      <w:proofErr w:type="gram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површина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од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бесправног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заузећа</w:t>
      </w:r>
      <w:proofErr w:type="spellEnd"/>
      <w:r w:rsidRPr="000376CB">
        <w:rPr>
          <w:b/>
          <w:sz w:val="24"/>
          <w:szCs w:val="24"/>
        </w:rPr>
        <w:t xml:space="preserve">  </w:t>
      </w:r>
      <w:proofErr w:type="spellStart"/>
      <w:r w:rsidRPr="000376CB">
        <w:rPr>
          <w:b/>
          <w:sz w:val="24"/>
          <w:szCs w:val="24"/>
        </w:rPr>
        <w:t>остављањем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="006E78C0" w:rsidRPr="000376CB">
        <w:rPr>
          <w:b/>
          <w:sz w:val="24"/>
          <w:szCs w:val="24"/>
        </w:rPr>
        <w:t>возила</w:t>
      </w:r>
      <w:proofErr w:type="spellEnd"/>
      <w:r w:rsidR="006E78C0" w:rsidRPr="000376CB">
        <w:rPr>
          <w:b/>
          <w:sz w:val="24"/>
          <w:szCs w:val="24"/>
        </w:rPr>
        <w:t xml:space="preserve">, </w:t>
      </w:r>
      <w:proofErr w:type="spellStart"/>
      <w:r w:rsidR="006E78C0" w:rsidRPr="000376CB">
        <w:rPr>
          <w:b/>
          <w:sz w:val="24"/>
          <w:szCs w:val="24"/>
        </w:rPr>
        <w:t>ствари</w:t>
      </w:r>
      <w:proofErr w:type="spellEnd"/>
      <w:r w:rsidR="006E78C0" w:rsidRPr="000376CB">
        <w:rPr>
          <w:b/>
          <w:sz w:val="24"/>
          <w:szCs w:val="24"/>
        </w:rPr>
        <w:t xml:space="preserve"> и </w:t>
      </w:r>
      <w:proofErr w:type="spellStart"/>
      <w:r w:rsidR="006E78C0" w:rsidRPr="000376CB">
        <w:rPr>
          <w:b/>
          <w:sz w:val="24"/>
          <w:szCs w:val="24"/>
        </w:rPr>
        <w:t>других</w:t>
      </w:r>
      <w:proofErr w:type="spellEnd"/>
      <w:r w:rsidR="006E78C0" w:rsidRPr="000376CB">
        <w:rPr>
          <w:b/>
          <w:sz w:val="24"/>
          <w:szCs w:val="24"/>
        </w:rPr>
        <w:t xml:space="preserve"> </w:t>
      </w:r>
      <w:proofErr w:type="spellStart"/>
      <w:r w:rsidR="006E78C0" w:rsidRPr="000376CB">
        <w:rPr>
          <w:b/>
          <w:sz w:val="24"/>
          <w:szCs w:val="24"/>
        </w:rPr>
        <w:t>предмета</w:t>
      </w:r>
      <w:proofErr w:type="spellEnd"/>
    </w:p>
    <w:p w14:paraId="63A28265" w14:textId="77777777" w:rsidR="006E78C0" w:rsidRPr="000376CB" w:rsidRDefault="006E78C0" w:rsidP="005441BD">
      <w:pPr>
        <w:pStyle w:val="BodyText"/>
        <w:ind w:left="0" w:firstLine="567"/>
        <w:rPr>
          <w:b/>
          <w:sz w:val="24"/>
          <w:szCs w:val="24"/>
        </w:rPr>
      </w:pPr>
    </w:p>
    <w:p w14:paraId="6C71534D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52959F6B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sz w:val="24"/>
          <w:szCs w:val="24"/>
        </w:rPr>
        <w:t>Обезбеђење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заштите</w:t>
      </w:r>
      <w:proofErr w:type="spellEnd"/>
      <w:proofErr w:type="gram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јавних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површина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бесправног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заузећа</w:t>
      </w:r>
      <w:proofErr w:type="spellEnd"/>
      <w:r w:rsidRPr="000376CB">
        <w:rPr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остављањем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возила</w:t>
      </w:r>
      <w:proofErr w:type="spellEnd"/>
      <w:r w:rsidRPr="000376CB">
        <w:rPr>
          <w:sz w:val="24"/>
          <w:szCs w:val="24"/>
        </w:rPr>
        <w:t xml:space="preserve">, </w:t>
      </w:r>
    </w:p>
    <w:p w14:paraId="51119BD2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ствари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других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предмета</w:t>
      </w:r>
      <w:proofErr w:type="spellEnd"/>
      <w:r w:rsidR="00710F6E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B9399DD" w14:textId="33C116DA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AA7E4B">
        <w:rPr>
          <w:sz w:val="24"/>
          <w:szCs w:val="24"/>
          <w:lang w:val="sr-Cyrl-RS"/>
        </w:rPr>
        <w:t xml:space="preserve">Служба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58826D34" w14:textId="5FF6E6BB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AA7E4B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AA7E4B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1EA44D64" w14:textId="502BECE3" w:rsidR="006E78C0" w:rsidRPr="00AA7E4B" w:rsidRDefault="006E78C0" w:rsidP="005441BD">
      <w:pPr>
        <w:pStyle w:val="BodyText"/>
        <w:ind w:left="0" w:firstLine="567"/>
        <w:rPr>
          <w:sz w:val="24"/>
          <w:szCs w:val="24"/>
          <w:lang w:val="sr-Cyrl-RS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r w:rsidR="00AA7E4B">
        <w:rPr>
          <w:sz w:val="24"/>
          <w:szCs w:val="24"/>
          <w:lang w:val="sr-Cyrl-RS"/>
        </w:rPr>
        <w:t>комуналној инспекцији</w:t>
      </w:r>
    </w:p>
    <w:p w14:paraId="2039C594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недозвољених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заузећа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јавних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површина</w:t>
      </w:r>
      <w:proofErr w:type="spellEnd"/>
    </w:p>
    <w:p w14:paraId="635D86D8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160B02A2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Саобраћајном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инспекцијом</w:t>
      </w:r>
      <w:proofErr w:type="spellEnd"/>
    </w:p>
    <w:p w14:paraId="3F70C57C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64550E92" w14:textId="77777777" w:rsidR="006E78C0" w:rsidRPr="000376CB" w:rsidRDefault="006E78C0" w:rsidP="005441BD">
      <w:pPr>
        <w:pStyle w:val="BodyText"/>
        <w:ind w:left="0" w:firstLine="567"/>
        <w:rPr>
          <w:sz w:val="24"/>
          <w:szCs w:val="24"/>
        </w:rPr>
      </w:pPr>
    </w:p>
    <w:p w14:paraId="2E1CDFCA" w14:textId="6DA6B5AF" w:rsidR="008155B6" w:rsidRPr="000376CB" w:rsidRDefault="008155B6" w:rsidP="005441BD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rPr>
          <w:b/>
          <w:color w:val="1D1D1D"/>
          <w:spacing w:val="21"/>
          <w:sz w:val="24"/>
          <w:szCs w:val="24"/>
        </w:rPr>
      </w:pPr>
      <w:r w:rsidRPr="000376CB">
        <w:rPr>
          <w:b/>
          <w:color w:val="0E0E0E"/>
          <w:sz w:val="24"/>
          <w:szCs w:val="24"/>
        </w:rPr>
        <w:t xml:space="preserve">4.4. </w:t>
      </w:r>
      <w:proofErr w:type="spellStart"/>
      <w:r w:rsidRPr="000376CB">
        <w:rPr>
          <w:b/>
          <w:color w:val="0E0E0E"/>
          <w:sz w:val="24"/>
          <w:szCs w:val="24"/>
        </w:rPr>
        <w:t>Спречавање</w:t>
      </w:r>
      <w:proofErr w:type="spellEnd"/>
      <w:r w:rsidRPr="000376CB">
        <w:rPr>
          <w:b/>
          <w:color w:val="0E0E0E"/>
          <w:spacing w:val="22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радњи</w:t>
      </w:r>
      <w:proofErr w:type="spellEnd"/>
      <w:r w:rsidRPr="000376CB">
        <w:rPr>
          <w:b/>
          <w:color w:val="0E0E0E"/>
          <w:spacing w:val="1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којима</w:t>
      </w:r>
      <w:proofErr w:type="spellEnd"/>
      <w:r w:rsidRPr="000376CB">
        <w:rPr>
          <w:b/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се</w:t>
      </w:r>
      <w:proofErr w:type="spellEnd"/>
      <w:r w:rsidRPr="000376CB">
        <w:rPr>
          <w:b/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нарушава</w:t>
      </w:r>
      <w:proofErr w:type="spellEnd"/>
      <w:r w:rsidRPr="000376CB">
        <w:rPr>
          <w:b/>
          <w:color w:val="0E0E0E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опште</w:t>
      </w:r>
      <w:proofErr w:type="spellEnd"/>
      <w:r w:rsidRPr="000376CB">
        <w:rPr>
          <w:b/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b/>
          <w:color w:val="1D1D1D"/>
          <w:sz w:val="24"/>
          <w:szCs w:val="24"/>
        </w:rPr>
        <w:t>уређење</w:t>
      </w:r>
      <w:proofErr w:type="spellEnd"/>
      <w:r w:rsidRPr="000376CB">
        <w:rPr>
          <w:b/>
          <w:color w:val="1D1D1D"/>
          <w:spacing w:val="17"/>
          <w:sz w:val="24"/>
          <w:szCs w:val="24"/>
        </w:rPr>
        <w:t xml:space="preserve"> </w:t>
      </w:r>
      <w:r w:rsidR="00AA7E4B">
        <w:rPr>
          <w:b/>
          <w:color w:val="1D1D1D"/>
          <w:sz w:val="24"/>
          <w:szCs w:val="24"/>
          <w:lang w:val="sr-Cyrl-RS"/>
        </w:rPr>
        <w:t>општине</w:t>
      </w:r>
      <w:r w:rsidRPr="000376CB">
        <w:rPr>
          <w:b/>
          <w:color w:val="1D1D1D"/>
          <w:spacing w:val="21"/>
          <w:sz w:val="24"/>
          <w:szCs w:val="24"/>
        </w:rPr>
        <w:t xml:space="preserve"> </w:t>
      </w:r>
    </w:p>
    <w:p w14:paraId="24C21FAD" w14:textId="77777777" w:rsidR="00F7768F" w:rsidRPr="000376CB" w:rsidRDefault="00F7768F" w:rsidP="005441BD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rPr>
          <w:b/>
          <w:color w:val="1D1D1D"/>
          <w:spacing w:val="21"/>
          <w:sz w:val="24"/>
          <w:szCs w:val="24"/>
        </w:rPr>
      </w:pPr>
    </w:p>
    <w:p w14:paraId="4645FAC7" w14:textId="77777777" w:rsidR="008155B6" w:rsidRPr="000376CB" w:rsidRDefault="008155B6" w:rsidP="005441BD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rPr>
          <w:color w:val="1D1D1D"/>
          <w:sz w:val="24"/>
          <w:szCs w:val="24"/>
        </w:rPr>
      </w:pPr>
    </w:p>
    <w:p w14:paraId="05B27059" w14:textId="77777777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Спречавање</w:t>
      </w:r>
      <w:proofErr w:type="spellEnd"/>
      <w:r w:rsidRPr="000376CB">
        <w:rPr>
          <w:color w:val="0E0E0E"/>
          <w:spacing w:val="2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радњи</w:t>
      </w:r>
      <w:proofErr w:type="spellEnd"/>
      <w:r w:rsidRPr="000376CB">
        <w:rPr>
          <w:color w:val="0E0E0E"/>
          <w:spacing w:val="1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којима</w:t>
      </w:r>
      <w:proofErr w:type="spellEnd"/>
      <w:r w:rsidRPr="000376CB">
        <w:rPr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се</w:t>
      </w:r>
      <w:proofErr w:type="spellEnd"/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нарушава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опште</w:t>
      </w:r>
      <w:proofErr w:type="spellEnd"/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уређење</w:t>
      </w:r>
      <w:proofErr w:type="spellEnd"/>
      <w:r w:rsidRPr="000376CB">
        <w:rPr>
          <w:color w:val="1D1D1D"/>
          <w:spacing w:val="17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града</w:t>
      </w:r>
      <w:proofErr w:type="spellEnd"/>
      <w:r w:rsidRPr="000376CB">
        <w:rPr>
          <w:color w:val="1D1D1D"/>
          <w:spacing w:val="21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98CC7D2" w14:textId="3EED3BDD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AA7E4B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18DA93B1" w14:textId="3EAE3CA1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AA7E4B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AA7E4B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14609CF5" w14:textId="18C93C92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</w:t>
      </w:r>
      <w:r w:rsidR="00AA7E4B">
        <w:rPr>
          <w:sz w:val="24"/>
          <w:szCs w:val="24"/>
          <w:lang w:val="sr-Cyrl-RS"/>
        </w:rPr>
        <w:t xml:space="preserve"> комуналној инспекцији</w:t>
      </w:r>
      <w:r w:rsidRPr="000376CB">
        <w:rPr>
          <w:sz w:val="24"/>
          <w:szCs w:val="24"/>
        </w:rPr>
        <w:t>:</w:t>
      </w:r>
      <w:r w:rsidR="00AA7E4B">
        <w:rPr>
          <w:sz w:val="24"/>
          <w:szCs w:val="24"/>
          <w:lang w:val="sr-Cyrl-RS"/>
        </w:rPr>
        <w:t xml:space="preserve"> </w:t>
      </w:r>
      <w:proofErr w:type="spellStart"/>
      <w:r w:rsidRPr="000376CB">
        <w:rPr>
          <w:sz w:val="24"/>
          <w:szCs w:val="24"/>
        </w:rPr>
        <w:t>Смањен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радњи</w:t>
      </w:r>
      <w:proofErr w:type="spellEnd"/>
      <w:r w:rsidRPr="000376CB">
        <w:rPr>
          <w:color w:val="0E0E0E"/>
          <w:spacing w:val="1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којима</w:t>
      </w:r>
      <w:proofErr w:type="spellEnd"/>
      <w:r w:rsidRPr="000376CB">
        <w:rPr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се</w:t>
      </w:r>
      <w:proofErr w:type="spellEnd"/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нарушава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опште</w:t>
      </w:r>
      <w:proofErr w:type="spellEnd"/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уређење</w:t>
      </w:r>
      <w:proofErr w:type="spellEnd"/>
      <w:r w:rsidRPr="000376CB">
        <w:rPr>
          <w:color w:val="1D1D1D"/>
          <w:spacing w:val="17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града</w:t>
      </w:r>
      <w:proofErr w:type="spellEnd"/>
      <w:r w:rsidRPr="000376CB">
        <w:rPr>
          <w:color w:val="1D1D1D"/>
          <w:spacing w:val="21"/>
          <w:sz w:val="24"/>
          <w:szCs w:val="24"/>
        </w:rPr>
        <w:t xml:space="preserve"> </w:t>
      </w:r>
    </w:p>
    <w:p w14:paraId="59722A8F" w14:textId="77777777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0BD79BB3" w14:textId="14F6F5B6" w:rsidR="008155B6" w:rsidRPr="000376CB" w:rsidRDefault="008155B6" w:rsidP="00AA7E4B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редарима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месних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697CDD25" w14:textId="77777777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</w:p>
    <w:p w14:paraId="763CBA57" w14:textId="77777777" w:rsidR="002C49F7" w:rsidRPr="000376CB" w:rsidRDefault="002C49F7" w:rsidP="005441BD">
      <w:pPr>
        <w:pStyle w:val="BodyText"/>
        <w:ind w:left="0" w:firstLine="567"/>
        <w:rPr>
          <w:sz w:val="24"/>
          <w:szCs w:val="24"/>
        </w:rPr>
      </w:pPr>
    </w:p>
    <w:p w14:paraId="12C59D02" w14:textId="77777777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</w:p>
    <w:p w14:paraId="422523E1" w14:textId="77777777" w:rsidR="00E30A21" w:rsidRPr="000376CB" w:rsidRDefault="00E30A21" w:rsidP="005441BD">
      <w:pPr>
        <w:pStyle w:val="BodyText"/>
        <w:tabs>
          <w:tab w:val="left" w:pos="709"/>
        </w:tabs>
        <w:kinsoku w:val="0"/>
        <w:overflowPunct w:val="0"/>
        <w:spacing w:line="243" w:lineRule="exact"/>
        <w:ind w:left="0" w:firstLine="567"/>
        <w:rPr>
          <w:b/>
          <w:color w:val="000000"/>
          <w:sz w:val="24"/>
          <w:szCs w:val="24"/>
        </w:rPr>
      </w:pPr>
      <w:r w:rsidRPr="000376CB">
        <w:rPr>
          <w:b/>
          <w:color w:val="0E0E0E"/>
          <w:sz w:val="24"/>
          <w:szCs w:val="24"/>
        </w:rPr>
        <w:t xml:space="preserve">4.5. </w:t>
      </w:r>
      <w:proofErr w:type="spellStart"/>
      <w:r w:rsidRPr="000376CB">
        <w:rPr>
          <w:b/>
          <w:color w:val="0E0E0E"/>
          <w:sz w:val="24"/>
          <w:szCs w:val="24"/>
        </w:rPr>
        <w:t>Контрола</w:t>
      </w:r>
      <w:proofErr w:type="spellEnd"/>
      <w:r w:rsidRPr="000376CB">
        <w:rPr>
          <w:b/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уклањања</w:t>
      </w:r>
      <w:proofErr w:type="spellEnd"/>
      <w:r w:rsidRPr="000376CB">
        <w:rPr>
          <w:b/>
          <w:color w:val="0E0E0E"/>
          <w:spacing w:val="25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снега</w:t>
      </w:r>
      <w:proofErr w:type="spellEnd"/>
      <w:r w:rsidRPr="000376CB">
        <w:rPr>
          <w:b/>
          <w:color w:val="0E0E0E"/>
          <w:spacing w:val="14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>и</w:t>
      </w:r>
      <w:r w:rsidRPr="000376CB">
        <w:rPr>
          <w:b/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леда</w:t>
      </w:r>
      <w:proofErr w:type="spellEnd"/>
    </w:p>
    <w:p w14:paraId="25DE3386" w14:textId="77777777" w:rsidR="00E30A21" w:rsidRPr="000376CB" w:rsidRDefault="00E30A21" w:rsidP="005441BD">
      <w:pPr>
        <w:pStyle w:val="BodyText"/>
        <w:tabs>
          <w:tab w:val="left" w:pos="1793"/>
        </w:tabs>
        <w:kinsoku w:val="0"/>
        <w:overflowPunct w:val="0"/>
        <w:spacing w:line="243" w:lineRule="exact"/>
        <w:ind w:left="0" w:firstLine="567"/>
        <w:rPr>
          <w:color w:val="0E0E0E"/>
          <w:sz w:val="24"/>
          <w:szCs w:val="24"/>
        </w:rPr>
      </w:pPr>
    </w:p>
    <w:p w14:paraId="586B6BC7" w14:textId="77777777" w:rsidR="00E30A21" w:rsidRPr="000376CB" w:rsidRDefault="00E30A21" w:rsidP="005441BD">
      <w:pPr>
        <w:pStyle w:val="BodyText"/>
        <w:tabs>
          <w:tab w:val="left" w:pos="1793"/>
        </w:tabs>
        <w:kinsoku w:val="0"/>
        <w:overflowPunct w:val="0"/>
        <w:spacing w:line="243" w:lineRule="exact"/>
        <w:ind w:left="0" w:firstLine="567"/>
        <w:rPr>
          <w:color w:val="0E0E0E"/>
          <w:sz w:val="24"/>
          <w:szCs w:val="24"/>
        </w:rPr>
      </w:pPr>
    </w:p>
    <w:p w14:paraId="2C1291CD" w14:textId="77777777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Контрола</w:t>
      </w:r>
      <w:proofErr w:type="spellEnd"/>
      <w:r w:rsidRPr="000376CB">
        <w:rPr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уклањања</w:t>
      </w:r>
      <w:proofErr w:type="spellEnd"/>
      <w:r w:rsidRPr="000376CB">
        <w:rPr>
          <w:color w:val="0E0E0E"/>
          <w:spacing w:val="2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снега</w:t>
      </w:r>
      <w:proofErr w:type="spellEnd"/>
      <w:r w:rsidRPr="000376CB">
        <w:rPr>
          <w:color w:val="0E0E0E"/>
          <w:spacing w:val="14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>и</w:t>
      </w:r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леда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5F703D83" w14:textId="3871AF75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6FF4B4D6" w14:textId="23F28E70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4F017249" w14:textId="77777777" w:rsidR="003E60F6" w:rsidRDefault="00E30A21" w:rsidP="005441BD">
      <w:pPr>
        <w:pStyle w:val="BodyText"/>
        <w:ind w:left="0" w:firstLine="567"/>
        <w:rPr>
          <w:sz w:val="24"/>
          <w:szCs w:val="24"/>
          <w:lang w:val="sr-Cyrl-RS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r w:rsidR="003E60F6">
        <w:rPr>
          <w:sz w:val="24"/>
          <w:szCs w:val="24"/>
          <w:lang w:val="sr-Cyrl-RS"/>
        </w:rPr>
        <w:t xml:space="preserve">комуналној инспекцији </w:t>
      </w:r>
    </w:p>
    <w:p w14:paraId="19CA6550" w14:textId="7709D370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неправилности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везано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уклањања</w:t>
      </w:r>
      <w:proofErr w:type="spellEnd"/>
      <w:r w:rsidRPr="000376CB">
        <w:rPr>
          <w:color w:val="0E0E0E"/>
          <w:spacing w:val="2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снега</w:t>
      </w:r>
      <w:proofErr w:type="spellEnd"/>
      <w:r w:rsidRPr="000376CB">
        <w:rPr>
          <w:color w:val="0E0E0E"/>
          <w:spacing w:val="14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>и</w:t>
      </w:r>
      <w:r w:rsidRPr="000376CB">
        <w:rPr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леда</w:t>
      </w:r>
      <w:proofErr w:type="spellEnd"/>
    </w:p>
    <w:p w14:paraId="049D7360" w14:textId="77777777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275FDE07" w14:textId="0A527D5D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месни</w:t>
      </w:r>
      <w:proofErr w:type="spellEnd"/>
      <w:r w:rsidR="003E60F6">
        <w:rPr>
          <w:sz w:val="24"/>
          <w:szCs w:val="24"/>
          <w:lang w:val="sr-Cyrl-RS"/>
        </w:rPr>
        <w:t>м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23D57635" w14:textId="77777777" w:rsidR="00E30A21" w:rsidRPr="000376CB" w:rsidRDefault="00E30A21" w:rsidP="005441BD">
      <w:pPr>
        <w:pStyle w:val="BodyText"/>
        <w:tabs>
          <w:tab w:val="left" w:pos="1793"/>
        </w:tabs>
        <w:kinsoku w:val="0"/>
        <w:overflowPunct w:val="0"/>
        <w:spacing w:line="243" w:lineRule="exact"/>
        <w:ind w:left="0" w:firstLine="567"/>
        <w:rPr>
          <w:color w:val="000000"/>
          <w:sz w:val="24"/>
          <w:szCs w:val="24"/>
        </w:rPr>
      </w:pPr>
    </w:p>
    <w:p w14:paraId="4F24838E" w14:textId="77777777" w:rsidR="00E30A21" w:rsidRPr="000376CB" w:rsidRDefault="00E30A21" w:rsidP="005441BD">
      <w:pPr>
        <w:pStyle w:val="BodyText"/>
        <w:ind w:left="0" w:firstLine="567"/>
        <w:rPr>
          <w:sz w:val="24"/>
          <w:szCs w:val="24"/>
        </w:rPr>
      </w:pPr>
    </w:p>
    <w:p w14:paraId="46D7B02F" w14:textId="77777777" w:rsidR="008155B6" w:rsidRPr="000376CB" w:rsidRDefault="008155B6" w:rsidP="005441BD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rPr>
          <w:color w:val="1D1D1D"/>
          <w:sz w:val="24"/>
          <w:szCs w:val="24"/>
        </w:rPr>
      </w:pPr>
    </w:p>
    <w:p w14:paraId="5B8ECD7E" w14:textId="77777777" w:rsidR="00710F6E" w:rsidRPr="000376CB" w:rsidRDefault="00710F6E" w:rsidP="005441BD">
      <w:pPr>
        <w:pStyle w:val="BodyText"/>
        <w:kinsoku w:val="0"/>
        <w:overflowPunct w:val="0"/>
        <w:spacing w:line="226" w:lineRule="exact"/>
        <w:ind w:left="0" w:right="192" w:firstLine="567"/>
        <w:rPr>
          <w:b/>
          <w:color w:val="0E0E0E"/>
          <w:spacing w:val="22"/>
          <w:sz w:val="24"/>
          <w:szCs w:val="24"/>
        </w:rPr>
      </w:pPr>
      <w:r w:rsidRPr="000376CB">
        <w:rPr>
          <w:b/>
          <w:color w:val="0E0E0E"/>
          <w:spacing w:val="-2"/>
          <w:sz w:val="24"/>
          <w:szCs w:val="24"/>
        </w:rPr>
        <w:t>4.6.</w:t>
      </w:r>
      <w:r w:rsidRPr="000376CB">
        <w:rPr>
          <w:b/>
          <w:color w:val="0E0E0E"/>
          <w:spacing w:val="-20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Контрола</w:t>
      </w:r>
      <w:proofErr w:type="spellEnd"/>
      <w:r w:rsidRPr="000376CB">
        <w:rPr>
          <w:b/>
          <w:color w:val="0E0E0E"/>
          <w:spacing w:val="17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коришћења</w:t>
      </w:r>
      <w:proofErr w:type="spellEnd"/>
      <w:r w:rsidRPr="000376CB">
        <w:rPr>
          <w:b/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паркиралишта</w:t>
      </w:r>
      <w:proofErr w:type="spellEnd"/>
      <w:r w:rsidRPr="000376CB">
        <w:rPr>
          <w:b/>
          <w:color w:val="0E0E0E"/>
          <w:spacing w:val="6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>у</w:t>
      </w:r>
      <w:r w:rsidRPr="000376CB">
        <w:rPr>
          <w:b/>
          <w:color w:val="0E0E0E"/>
          <w:spacing w:val="-8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граду</w:t>
      </w:r>
      <w:proofErr w:type="spellEnd"/>
      <w:r w:rsidRPr="000376CB">
        <w:rPr>
          <w:b/>
          <w:color w:val="0E0E0E"/>
          <w:spacing w:val="22"/>
          <w:sz w:val="24"/>
          <w:szCs w:val="24"/>
        </w:rPr>
        <w:t xml:space="preserve"> </w:t>
      </w:r>
    </w:p>
    <w:p w14:paraId="106E537C" w14:textId="77777777" w:rsidR="00710F6E" w:rsidRPr="000376CB" w:rsidRDefault="00710F6E" w:rsidP="005441BD">
      <w:pPr>
        <w:pStyle w:val="BodyText"/>
        <w:kinsoku w:val="0"/>
        <w:overflowPunct w:val="0"/>
        <w:spacing w:line="226" w:lineRule="exact"/>
        <w:ind w:left="0" w:right="192" w:firstLine="567"/>
        <w:rPr>
          <w:color w:val="0E0E0E"/>
          <w:spacing w:val="22"/>
          <w:sz w:val="24"/>
          <w:szCs w:val="24"/>
        </w:rPr>
      </w:pPr>
    </w:p>
    <w:p w14:paraId="7385876C" w14:textId="77777777" w:rsidR="00F7768F" w:rsidRPr="000376CB" w:rsidRDefault="00F7768F" w:rsidP="005441BD">
      <w:pPr>
        <w:pStyle w:val="BodyText"/>
        <w:kinsoku w:val="0"/>
        <w:overflowPunct w:val="0"/>
        <w:spacing w:line="226" w:lineRule="exact"/>
        <w:ind w:left="0" w:right="192" w:firstLine="567"/>
        <w:rPr>
          <w:color w:val="0E0E0E"/>
          <w:spacing w:val="22"/>
          <w:sz w:val="24"/>
          <w:szCs w:val="24"/>
        </w:rPr>
      </w:pPr>
    </w:p>
    <w:p w14:paraId="64A93018" w14:textId="77777777" w:rsidR="00710F6E" w:rsidRPr="000376CB" w:rsidRDefault="00710F6E" w:rsidP="005441BD">
      <w:pPr>
        <w:pStyle w:val="BodyText"/>
        <w:kinsoku w:val="0"/>
        <w:overflowPunct w:val="0"/>
        <w:spacing w:line="226" w:lineRule="exact"/>
        <w:ind w:left="0" w:right="192" w:firstLine="567"/>
        <w:rPr>
          <w:color w:val="0E0E0E"/>
          <w:spacing w:val="22"/>
          <w:sz w:val="24"/>
          <w:szCs w:val="24"/>
        </w:rPr>
      </w:pPr>
    </w:p>
    <w:p w14:paraId="49A6FE48" w14:textId="2154DD23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E10BA4" w:rsidRPr="000376CB">
        <w:rPr>
          <w:color w:val="0E0E0E"/>
          <w:sz w:val="24"/>
          <w:szCs w:val="24"/>
        </w:rPr>
        <w:t>Контрола</w:t>
      </w:r>
      <w:proofErr w:type="spellEnd"/>
      <w:r w:rsidR="00E10BA4" w:rsidRPr="000376CB">
        <w:rPr>
          <w:color w:val="0E0E0E"/>
          <w:spacing w:val="17"/>
          <w:sz w:val="24"/>
          <w:szCs w:val="24"/>
        </w:rPr>
        <w:t xml:space="preserve"> </w:t>
      </w:r>
      <w:proofErr w:type="spellStart"/>
      <w:r w:rsidR="00E10BA4" w:rsidRPr="000376CB">
        <w:rPr>
          <w:color w:val="0E0E0E"/>
          <w:sz w:val="24"/>
          <w:szCs w:val="24"/>
        </w:rPr>
        <w:t>коришћења</w:t>
      </w:r>
      <w:proofErr w:type="spellEnd"/>
      <w:r w:rsidR="00E10BA4" w:rsidRPr="000376CB">
        <w:rPr>
          <w:color w:val="0E0E0E"/>
          <w:spacing w:val="15"/>
          <w:sz w:val="24"/>
          <w:szCs w:val="24"/>
        </w:rPr>
        <w:t xml:space="preserve"> </w:t>
      </w:r>
      <w:proofErr w:type="spellStart"/>
      <w:r w:rsidR="00E10BA4" w:rsidRPr="000376CB">
        <w:rPr>
          <w:color w:val="0E0E0E"/>
          <w:sz w:val="24"/>
          <w:szCs w:val="24"/>
        </w:rPr>
        <w:t>паркиралишта</w:t>
      </w:r>
      <w:proofErr w:type="spellEnd"/>
      <w:r w:rsidR="00E10BA4" w:rsidRPr="000376CB">
        <w:rPr>
          <w:color w:val="0E0E0E"/>
          <w:spacing w:val="6"/>
          <w:sz w:val="24"/>
          <w:szCs w:val="24"/>
        </w:rPr>
        <w:t xml:space="preserve"> </w:t>
      </w:r>
      <w:r w:rsidR="00E10BA4" w:rsidRPr="000376CB">
        <w:rPr>
          <w:color w:val="0E0E0E"/>
          <w:sz w:val="24"/>
          <w:szCs w:val="24"/>
        </w:rPr>
        <w:t>у</w:t>
      </w:r>
      <w:r w:rsidR="00E10BA4" w:rsidRPr="000376CB">
        <w:rPr>
          <w:color w:val="0E0E0E"/>
          <w:spacing w:val="-8"/>
          <w:sz w:val="24"/>
          <w:szCs w:val="24"/>
        </w:rPr>
        <w:t xml:space="preserve"> </w:t>
      </w:r>
      <w:r w:rsidR="003E60F6">
        <w:rPr>
          <w:color w:val="0E0E0E"/>
          <w:sz w:val="24"/>
          <w:szCs w:val="24"/>
          <w:lang w:val="sr-Cyrl-RS"/>
        </w:rPr>
        <w:t>општини</w:t>
      </w:r>
      <w:r w:rsidR="00E10BA4" w:rsidRPr="000376CB">
        <w:rPr>
          <w:color w:val="0E0E0E"/>
          <w:spacing w:val="22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675E9C6" w14:textId="4A2A2E32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14960DB3" w14:textId="11B30460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5B984B6A" w14:textId="537FB665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r w:rsidR="003E60F6">
        <w:rPr>
          <w:sz w:val="24"/>
          <w:szCs w:val="24"/>
          <w:lang w:val="sr-Cyrl-RS"/>
        </w:rPr>
        <w:t>комуналној инспекцији</w:t>
      </w:r>
      <w:r w:rsidRPr="000376CB">
        <w:rPr>
          <w:sz w:val="24"/>
          <w:szCs w:val="24"/>
        </w:rPr>
        <w:t xml:space="preserve">  </w:t>
      </w:r>
    </w:p>
    <w:p w14:paraId="7C9214F8" w14:textId="77777777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недо</w:t>
      </w:r>
      <w:r w:rsidR="00976EDD" w:rsidRPr="000376CB">
        <w:rPr>
          <w:sz w:val="24"/>
          <w:szCs w:val="24"/>
        </w:rPr>
        <w:t>звољених</w:t>
      </w:r>
      <w:proofErr w:type="spellEnd"/>
      <w:r w:rsidR="00976EDD" w:rsidRPr="000376CB">
        <w:rPr>
          <w:sz w:val="24"/>
          <w:szCs w:val="24"/>
        </w:rPr>
        <w:t xml:space="preserve"> </w:t>
      </w:r>
      <w:proofErr w:type="spellStart"/>
      <w:r w:rsidR="00976EDD" w:rsidRPr="000376CB">
        <w:rPr>
          <w:sz w:val="24"/>
          <w:szCs w:val="24"/>
        </w:rPr>
        <w:t>коришћења</w:t>
      </w:r>
      <w:proofErr w:type="spellEnd"/>
      <w:r w:rsidR="00976EDD" w:rsidRPr="000376CB">
        <w:rPr>
          <w:sz w:val="24"/>
          <w:szCs w:val="24"/>
        </w:rPr>
        <w:t xml:space="preserve"> </w:t>
      </w:r>
      <w:proofErr w:type="spellStart"/>
      <w:r w:rsidR="00976EDD" w:rsidRPr="000376CB">
        <w:rPr>
          <w:sz w:val="24"/>
          <w:szCs w:val="24"/>
        </w:rPr>
        <w:t>паркиралишта</w:t>
      </w:r>
      <w:proofErr w:type="spellEnd"/>
      <w:r w:rsidR="00976EDD" w:rsidRPr="000376CB">
        <w:rPr>
          <w:sz w:val="24"/>
          <w:szCs w:val="24"/>
        </w:rPr>
        <w:t xml:space="preserve"> у </w:t>
      </w:r>
      <w:proofErr w:type="spellStart"/>
      <w:r w:rsidR="00976EDD" w:rsidRPr="000376CB">
        <w:rPr>
          <w:sz w:val="24"/>
          <w:szCs w:val="24"/>
        </w:rPr>
        <w:t>граду</w:t>
      </w:r>
      <w:proofErr w:type="spellEnd"/>
    </w:p>
    <w:p w14:paraId="0B3B6AC7" w14:textId="77777777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017C115D" w14:textId="77777777" w:rsidR="00710F6E" w:rsidRPr="000376CB" w:rsidRDefault="00710F6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Саобраћајном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инспекцијом</w:t>
      </w:r>
      <w:proofErr w:type="spellEnd"/>
    </w:p>
    <w:p w14:paraId="0FB2D1B0" w14:textId="77777777" w:rsidR="00710F6E" w:rsidRPr="000376CB" w:rsidRDefault="00710F6E" w:rsidP="003E60F6">
      <w:pPr>
        <w:pStyle w:val="BodyText"/>
        <w:kinsoku w:val="0"/>
        <w:overflowPunct w:val="0"/>
        <w:spacing w:line="226" w:lineRule="exact"/>
        <w:ind w:left="0" w:right="192" w:firstLine="567"/>
        <w:jc w:val="both"/>
        <w:rPr>
          <w:color w:val="0E0E0E"/>
          <w:spacing w:val="22"/>
          <w:sz w:val="24"/>
          <w:szCs w:val="24"/>
        </w:rPr>
      </w:pPr>
    </w:p>
    <w:p w14:paraId="5A23098E" w14:textId="77777777" w:rsidR="00F7768F" w:rsidRPr="000376CB" w:rsidRDefault="00F7768F" w:rsidP="003E60F6">
      <w:pPr>
        <w:pStyle w:val="BodyText"/>
        <w:kinsoku w:val="0"/>
        <w:overflowPunct w:val="0"/>
        <w:spacing w:line="226" w:lineRule="exact"/>
        <w:ind w:left="0" w:right="192" w:firstLine="567"/>
        <w:jc w:val="both"/>
        <w:rPr>
          <w:color w:val="0E0E0E"/>
          <w:spacing w:val="22"/>
          <w:sz w:val="24"/>
          <w:szCs w:val="24"/>
        </w:rPr>
      </w:pPr>
    </w:p>
    <w:p w14:paraId="0D326FE8" w14:textId="77777777" w:rsidR="00710F6E" w:rsidRPr="000376CB" w:rsidRDefault="00710F6E" w:rsidP="003E60F6">
      <w:pPr>
        <w:pStyle w:val="BodyText"/>
        <w:kinsoku w:val="0"/>
        <w:overflowPunct w:val="0"/>
        <w:spacing w:line="226" w:lineRule="exact"/>
        <w:ind w:left="0" w:right="192" w:firstLine="567"/>
        <w:jc w:val="both"/>
        <w:rPr>
          <w:color w:val="0E0E0E"/>
          <w:spacing w:val="22"/>
          <w:sz w:val="24"/>
          <w:szCs w:val="24"/>
        </w:rPr>
      </w:pPr>
    </w:p>
    <w:p w14:paraId="62FBD4DF" w14:textId="77777777" w:rsidR="002E064F" w:rsidRPr="000376CB" w:rsidRDefault="002E064F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b/>
          <w:color w:val="000000"/>
          <w:sz w:val="24"/>
          <w:szCs w:val="24"/>
        </w:rPr>
      </w:pPr>
      <w:r w:rsidRPr="000376CB">
        <w:rPr>
          <w:b/>
          <w:color w:val="0E0E0E"/>
          <w:spacing w:val="-17"/>
          <w:sz w:val="24"/>
          <w:szCs w:val="24"/>
        </w:rPr>
        <w:t xml:space="preserve">4.7.  </w:t>
      </w:r>
      <w:proofErr w:type="spellStart"/>
      <w:proofErr w:type="gramStart"/>
      <w:r w:rsidRPr="000376CB">
        <w:rPr>
          <w:b/>
          <w:color w:val="0E0E0E"/>
          <w:sz w:val="24"/>
          <w:szCs w:val="24"/>
        </w:rPr>
        <w:t>Обезбеђење</w:t>
      </w:r>
      <w:proofErr w:type="spellEnd"/>
      <w:r w:rsidRPr="000376CB">
        <w:rPr>
          <w:b/>
          <w:color w:val="0E0E0E"/>
          <w:sz w:val="24"/>
          <w:szCs w:val="24"/>
        </w:rPr>
        <w:t xml:space="preserve"> </w:t>
      </w:r>
      <w:r w:rsidRPr="000376CB">
        <w:rPr>
          <w:b/>
          <w:color w:val="0E0E0E"/>
          <w:spacing w:val="32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транспорта</w:t>
      </w:r>
      <w:proofErr w:type="spellEnd"/>
      <w:proofErr w:type="gramEnd"/>
      <w:r w:rsidRPr="000376CB">
        <w:rPr>
          <w:b/>
          <w:color w:val="0E0E0E"/>
          <w:sz w:val="24"/>
          <w:szCs w:val="24"/>
        </w:rPr>
        <w:t xml:space="preserve">   </w:t>
      </w:r>
      <w:proofErr w:type="spellStart"/>
      <w:r w:rsidRPr="000376CB">
        <w:rPr>
          <w:b/>
          <w:color w:val="0E0E0E"/>
          <w:sz w:val="24"/>
          <w:szCs w:val="24"/>
        </w:rPr>
        <w:t>складиштења</w:t>
      </w:r>
      <w:proofErr w:type="spellEnd"/>
      <w:r w:rsidRPr="000376CB">
        <w:rPr>
          <w:b/>
          <w:color w:val="0E0E0E"/>
          <w:sz w:val="24"/>
          <w:szCs w:val="24"/>
        </w:rPr>
        <w:t xml:space="preserve"> </w:t>
      </w:r>
      <w:r w:rsidRPr="000376CB">
        <w:rPr>
          <w:b/>
          <w:color w:val="0E0E0E"/>
          <w:spacing w:val="50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 xml:space="preserve">и </w:t>
      </w:r>
      <w:r w:rsidRPr="000376CB">
        <w:rPr>
          <w:b/>
          <w:color w:val="0E0E0E"/>
          <w:spacing w:val="21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одлагања</w:t>
      </w:r>
      <w:proofErr w:type="spellEnd"/>
      <w:r w:rsidRPr="000376CB">
        <w:rPr>
          <w:b/>
          <w:color w:val="0E0E0E"/>
          <w:sz w:val="24"/>
          <w:szCs w:val="24"/>
        </w:rPr>
        <w:t xml:space="preserve"> </w:t>
      </w:r>
      <w:r w:rsidRPr="000376CB">
        <w:rPr>
          <w:b/>
          <w:color w:val="0E0E0E"/>
          <w:spacing w:val="51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комуналног</w:t>
      </w:r>
      <w:proofErr w:type="spellEnd"/>
      <w:r w:rsidRPr="000376CB">
        <w:rPr>
          <w:b/>
          <w:color w:val="0E0E0E"/>
          <w:sz w:val="24"/>
          <w:szCs w:val="24"/>
        </w:rPr>
        <w:t xml:space="preserve"> </w:t>
      </w:r>
      <w:r w:rsidRPr="000376CB">
        <w:rPr>
          <w:b/>
          <w:color w:val="0E0E0E"/>
          <w:spacing w:val="42"/>
          <w:sz w:val="24"/>
          <w:szCs w:val="24"/>
        </w:rPr>
        <w:t xml:space="preserve"> </w:t>
      </w:r>
      <w:proofErr w:type="spellStart"/>
      <w:r w:rsidRPr="000376CB">
        <w:rPr>
          <w:b/>
          <w:color w:val="1D1D1D"/>
          <w:sz w:val="24"/>
          <w:szCs w:val="24"/>
        </w:rPr>
        <w:t>отпада</w:t>
      </w:r>
      <w:proofErr w:type="spellEnd"/>
      <w:r w:rsidRPr="000376CB">
        <w:rPr>
          <w:b/>
          <w:color w:val="1D1D1D"/>
          <w:sz w:val="24"/>
          <w:szCs w:val="24"/>
        </w:rPr>
        <w:t xml:space="preserve"> </w:t>
      </w:r>
      <w:r w:rsidRPr="000376CB">
        <w:rPr>
          <w:b/>
          <w:color w:val="1D1D1D"/>
          <w:spacing w:val="48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 xml:space="preserve">и </w:t>
      </w:r>
      <w:r w:rsidRPr="000376CB">
        <w:rPr>
          <w:b/>
          <w:color w:val="0E0E0E"/>
          <w:spacing w:val="23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спречавање</w:t>
      </w:r>
      <w:proofErr w:type="spellEnd"/>
      <w:r w:rsidR="00E53CA5" w:rsidRPr="000376CB">
        <w:rPr>
          <w:b/>
          <w:color w:val="0E0E0E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стварања</w:t>
      </w:r>
      <w:proofErr w:type="spellEnd"/>
      <w:r w:rsidRPr="000376CB">
        <w:rPr>
          <w:b/>
          <w:color w:val="0E0E0E"/>
          <w:spacing w:val="9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дивљих</w:t>
      </w:r>
      <w:proofErr w:type="spellEnd"/>
      <w:r w:rsidRPr="000376CB">
        <w:rPr>
          <w:b/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депонија</w:t>
      </w:r>
      <w:proofErr w:type="spellEnd"/>
    </w:p>
    <w:p w14:paraId="722254B0" w14:textId="77777777" w:rsidR="002E064F" w:rsidRPr="000376CB" w:rsidRDefault="002E064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2A17D06F" w14:textId="77777777" w:rsidR="002E064F" w:rsidRPr="000376CB" w:rsidRDefault="002E064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6EA40CC3" w14:textId="77777777" w:rsidR="00F7768F" w:rsidRPr="000376CB" w:rsidRDefault="00F7768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268A77E6" w14:textId="77777777" w:rsidR="002E064F" w:rsidRPr="000376CB" w:rsidRDefault="002E064F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E0E0E"/>
          <w:sz w:val="24"/>
          <w:szCs w:val="24"/>
        </w:rPr>
        <w:t>Обезбеђење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3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транспорта</w:t>
      </w:r>
      <w:proofErr w:type="spellEnd"/>
      <w:proofErr w:type="gramEnd"/>
      <w:r w:rsidRPr="000376CB">
        <w:rPr>
          <w:color w:val="0E0E0E"/>
          <w:sz w:val="24"/>
          <w:szCs w:val="24"/>
        </w:rPr>
        <w:t xml:space="preserve">   </w:t>
      </w:r>
      <w:proofErr w:type="spellStart"/>
      <w:r w:rsidRPr="000376CB">
        <w:rPr>
          <w:color w:val="0E0E0E"/>
          <w:sz w:val="24"/>
          <w:szCs w:val="24"/>
        </w:rPr>
        <w:t>складиштења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50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 xml:space="preserve">и </w:t>
      </w:r>
      <w:r w:rsidRPr="000376CB">
        <w:rPr>
          <w:color w:val="0E0E0E"/>
          <w:spacing w:val="21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одлагања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51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комуналног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42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отпада</w:t>
      </w:r>
      <w:proofErr w:type="spellEnd"/>
      <w:r w:rsidRPr="000376CB">
        <w:rPr>
          <w:color w:val="1D1D1D"/>
          <w:sz w:val="24"/>
          <w:szCs w:val="24"/>
        </w:rPr>
        <w:t xml:space="preserve"> </w:t>
      </w:r>
      <w:r w:rsidRPr="000376CB">
        <w:rPr>
          <w:color w:val="1D1D1D"/>
          <w:spacing w:val="48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 xml:space="preserve">и </w:t>
      </w:r>
      <w:r w:rsidRPr="000376CB">
        <w:rPr>
          <w:color w:val="0E0E0E"/>
          <w:spacing w:val="23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спречавање</w:t>
      </w:r>
      <w:proofErr w:type="spellEnd"/>
      <w:r w:rsidR="00E53CA5"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стварања</w:t>
      </w:r>
      <w:proofErr w:type="spellEnd"/>
      <w:r w:rsidRPr="000376CB">
        <w:rPr>
          <w:color w:val="0E0E0E"/>
          <w:spacing w:val="9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дивљих</w:t>
      </w:r>
      <w:proofErr w:type="spellEnd"/>
      <w:r w:rsidRPr="000376CB">
        <w:rPr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депонија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9266B21" w14:textId="1E868999" w:rsidR="002E064F" w:rsidRPr="000376CB" w:rsidRDefault="002E064F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41E889C9" w14:textId="08295A50" w:rsidR="002E064F" w:rsidRPr="000376CB" w:rsidRDefault="002E064F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10FAB1B9" w14:textId="1891167D" w:rsidR="00E53CA5" w:rsidRPr="003E60F6" w:rsidRDefault="002E064F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sz w:val="24"/>
          <w:szCs w:val="24"/>
          <w:lang w:val="sr-Cyrl-RS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r w:rsidR="003E60F6">
        <w:rPr>
          <w:sz w:val="24"/>
          <w:szCs w:val="24"/>
          <w:lang w:val="sr-Cyrl-RS"/>
        </w:rPr>
        <w:t>комуналној инспекцији</w:t>
      </w:r>
    </w:p>
    <w:p w14:paraId="7C80C78B" w14:textId="77777777" w:rsidR="002E064F" w:rsidRPr="000376CB" w:rsidRDefault="002E064F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неправилности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везано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обезбеђење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3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транспорта</w:t>
      </w:r>
      <w:proofErr w:type="spellEnd"/>
      <w:r w:rsidRPr="000376CB">
        <w:rPr>
          <w:color w:val="0E0E0E"/>
          <w:sz w:val="24"/>
          <w:szCs w:val="24"/>
        </w:rPr>
        <w:t xml:space="preserve">   </w:t>
      </w:r>
      <w:proofErr w:type="spellStart"/>
      <w:r w:rsidRPr="000376CB">
        <w:rPr>
          <w:color w:val="0E0E0E"/>
          <w:sz w:val="24"/>
          <w:szCs w:val="24"/>
        </w:rPr>
        <w:t>складиштења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50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 xml:space="preserve">и </w:t>
      </w:r>
      <w:r w:rsidRPr="000376CB">
        <w:rPr>
          <w:color w:val="0E0E0E"/>
          <w:spacing w:val="21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одлагања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51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комуналног</w:t>
      </w:r>
      <w:proofErr w:type="spellEnd"/>
      <w:r w:rsidRPr="000376CB">
        <w:rPr>
          <w:color w:val="0E0E0E"/>
          <w:sz w:val="24"/>
          <w:szCs w:val="24"/>
        </w:rPr>
        <w:t xml:space="preserve"> </w:t>
      </w:r>
      <w:r w:rsidRPr="000376CB">
        <w:rPr>
          <w:color w:val="0E0E0E"/>
          <w:spacing w:val="42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отпада</w:t>
      </w:r>
      <w:proofErr w:type="spellEnd"/>
      <w:r w:rsidRPr="000376CB">
        <w:rPr>
          <w:color w:val="1D1D1D"/>
          <w:sz w:val="24"/>
          <w:szCs w:val="24"/>
        </w:rPr>
        <w:t xml:space="preserve"> </w:t>
      </w:r>
      <w:r w:rsidRPr="000376CB">
        <w:rPr>
          <w:color w:val="1D1D1D"/>
          <w:spacing w:val="48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 xml:space="preserve">и </w:t>
      </w:r>
      <w:r w:rsidRPr="000376CB">
        <w:rPr>
          <w:color w:val="0E0E0E"/>
          <w:spacing w:val="23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спречавање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стварања</w:t>
      </w:r>
      <w:proofErr w:type="spellEnd"/>
      <w:r w:rsidRPr="000376CB">
        <w:rPr>
          <w:color w:val="0E0E0E"/>
          <w:spacing w:val="9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дивљих</w:t>
      </w:r>
      <w:proofErr w:type="spellEnd"/>
      <w:r w:rsidRPr="000376CB">
        <w:rPr>
          <w:color w:val="0E0E0E"/>
          <w:spacing w:val="10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депонија</w:t>
      </w:r>
      <w:proofErr w:type="spellEnd"/>
    </w:p>
    <w:p w14:paraId="73740851" w14:textId="77777777" w:rsidR="002E064F" w:rsidRPr="000376CB" w:rsidRDefault="002E064F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45701020" w14:textId="56FE20E8" w:rsidR="002E064F" w:rsidRPr="000376CB" w:rsidRDefault="002E064F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месни</w:t>
      </w:r>
      <w:proofErr w:type="spellEnd"/>
      <w:r w:rsidR="003E60F6">
        <w:rPr>
          <w:sz w:val="24"/>
          <w:szCs w:val="24"/>
          <w:lang w:val="sr-Cyrl-RS"/>
        </w:rPr>
        <w:t>м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77276979" w14:textId="77777777" w:rsidR="002E064F" w:rsidRPr="000376CB" w:rsidRDefault="002E064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3E063C98" w14:textId="77777777" w:rsidR="002E064F" w:rsidRPr="000376CB" w:rsidRDefault="002E064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104F73F4" w14:textId="77777777" w:rsidR="0062457D" w:rsidRPr="000376CB" w:rsidRDefault="0062457D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53201E39" w14:textId="77777777" w:rsidR="00632108" w:rsidRPr="000376CB" w:rsidRDefault="00632108" w:rsidP="003E60F6">
      <w:pPr>
        <w:pStyle w:val="BodyText"/>
        <w:kinsoku w:val="0"/>
        <w:overflowPunct w:val="0"/>
        <w:spacing w:line="234" w:lineRule="exact"/>
        <w:ind w:left="0" w:right="192" w:firstLine="567"/>
        <w:jc w:val="both"/>
        <w:rPr>
          <w:b/>
          <w:color w:val="0E0E0E"/>
          <w:spacing w:val="21"/>
          <w:sz w:val="24"/>
          <w:szCs w:val="24"/>
        </w:rPr>
      </w:pPr>
      <w:r w:rsidRPr="000376CB">
        <w:rPr>
          <w:b/>
          <w:color w:val="0E0E0E"/>
          <w:spacing w:val="-1"/>
          <w:sz w:val="24"/>
          <w:szCs w:val="24"/>
        </w:rPr>
        <w:t>4.</w:t>
      </w:r>
      <w:r w:rsidRPr="000376CB">
        <w:rPr>
          <w:b/>
          <w:color w:val="0E0E0E"/>
          <w:spacing w:val="-2"/>
          <w:sz w:val="24"/>
          <w:szCs w:val="24"/>
        </w:rPr>
        <w:t>9.</w:t>
      </w:r>
      <w:r w:rsidRPr="000376CB">
        <w:rPr>
          <w:b/>
          <w:color w:val="0E0E0E"/>
          <w:spacing w:val="-23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Контрола</w:t>
      </w:r>
      <w:proofErr w:type="spellEnd"/>
      <w:r w:rsidRPr="000376CB">
        <w:rPr>
          <w:b/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начина</w:t>
      </w:r>
      <w:proofErr w:type="spellEnd"/>
      <w:r w:rsidRPr="000376CB">
        <w:rPr>
          <w:b/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држања</w:t>
      </w:r>
      <w:proofErr w:type="spellEnd"/>
      <w:r w:rsidRPr="000376CB">
        <w:rPr>
          <w:b/>
          <w:color w:val="0E0E0E"/>
          <w:spacing w:val="-3"/>
          <w:sz w:val="24"/>
          <w:szCs w:val="24"/>
        </w:rPr>
        <w:t xml:space="preserve"> </w:t>
      </w:r>
      <w:proofErr w:type="spellStart"/>
      <w:r w:rsidRPr="000376CB">
        <w:rPr>
          <w:b/>
          <w:color w:val="1D1D1D"/>
          <w:sz w:val="24"/>
          <w:szCs w:val="24"/>
        </w:rPr>
        <w:t>домаћих</w:t>
      </w:r>
      <w:proofErr w:type="spellEnd"/>
      <w:r w:rsidRPr="000376CB">
        <w:rPr>
          <w:b/>
          <w:color w:val="1D1D1D"/>
          <w:spacing w:val="-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животињ</w:t>
      </w:r>
      <w:r w:rsidR="00286C86" w:rsidRPr="000376CB">
        <w:rPr>
          <w:b/>
          <w:color w:val="0E0E0E"/>
          <w:sz w:val="24"/>
          <w:szCs w:val="24"/>
        </w:rPr>
        <w:t>а</w:t>
      </w:r>
      <w:proofErr w:type="spellEnd"/>
      <w:r w:rsidR="00286C86" w:rsidRPr="000376CB">
        <w:rPr>
          <w:b/>
          <w:color w:val="0E0E0E"/>
          <w:sz w:val="24"/>
          <w:szCs w:val="24"/>
        </w:rPr>
        <w:t xml:space="preserve"> и </w:t>
      </w:r>
      <w:proofErr w:type="spellStart"/>
      <w:r w:rsidR="00286C86" w:rsidRPr="000376CB">
        <w:rPr>
          <w:b/>
          <w:color w:val="0E0E0E"/>
          <w:sz w:val="24"/>
          <w:szCs w:val="24"/>
        </w:rPr>
        <w:t>кућних</w:t>
      </w:r>
      <w:proofErr w:type="spellEnd"/>
      <w:r w:rsidR="00286C86" w:rsidRPr="000376CB">
        <w:rPr>
          <w:b/>
          <w:color w:val="0E0E0E"/>
          <w:sz w:val="24"/>
          <w:szCs w:val="24"/>
        </w:rPr>
        <w:t xml:space="preserve"> </w:t>
      </w:r>
      <w:proofErr w:type="spellStart"/>
      <w:r w:rsidR="00286C86" w:rsidRPr="000376CB">
        <w:rPr>
          <w:b/>
          <w:color w:val="0E0E0E"/>
          <w:sz w:val="24"/>
          <w:szCs w:val="24"/>
        </w:rPr>
        <w:t>љубимаца</w:t>
      </w:r>
      <w:proofErr w:type="spellEnd"/>
    </w:p>
    <w:p w14:paraId="12344E98" w14:textId="77777777" w:rsidR="00632108" w:rsidRPr="000376CB" w:rsidRDefault="00632108" w:rsidP="003E60F6">
      <w:pPr>
        <w:pStyle w:val="BodyText"/>
        <w:kinsoku w:val="0"/>
        <w:overflowPunct w:val="0"/>
        <w:spacing w:line="234" w:lineRule="exact"/>
        <w:ind w:left="0" w:right="192" w:firstLine="567"/>
        <w:jc w:val="both"/>
        <w:rPr>
          <w:color w:val="0E0E0E"/>
          <w:spacing w:val="21"/>
          <w:sz w:val="24"/>
          <w:szCs w:val="24"/>
        </w:rPr>
      </w:pPr>
    </w:p>
    <w:p w14:paraId="7BB7E78B" w14:textId="77777777" w:rsidR="00632108" w:rsidRPr="000376CB" w:rsidRDefault="00632108" w:rsidP="003E60F6">
      <w:pPr>
        <w:pStyle w:val="BodyText"/>
        <w:kinsoku w:val="0"/>
        <w:overflowPunct w:val="0"/>
        <w:spacing w:line="234" w:lineRule="exact"/>
        <w:ind w:left="0" w:right="192" w:firstLine="567"/>
        <w:jc w:val="both"/>
        <w:rPr>
          <w:color w:val="0E0E0E"/>
          <w:spacing w:val="21"/>
          <w:sz w:val="24"/>
          <w:szCs w:val="24"/>
        </w:rPr>
      </w:pPr>
    </w:p>
    <w:p w14:paraId="593AC6E4" w14:textId="77777777" w:rsidR="00632108" w:rsidRPr="000376CB" w:rsidRDefault="00632108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0E0E0E"/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Контрола</w:t>
      </w:r>
      <w:proofErr w:type="spellEnd"/>
      <w:r w:rsidRPr="000376CB">
        <w:rPr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начина</w:t>
      </w:r>
      <w:proofErr w:type="spellEnd"/>
      <w:r w:rsidRPr="000376CB">
        <w:rPr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држања</w:t>
      </w:r>
      <w:proofErr w:type="spellEnd"/>
      <w:r w:rsidRPr="000376CB">
        <w:rPr>
          <w:color w:val="0E0E0E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домаћих</w:t>
      </w:r>
      <w:proofErr w:type="spellEnd"/>
      <w:r w:rsidRPr="000376CB">
        <w:rPr>
          <w:color w:val="1D1D1D"/>
          <w:spacing w:val="-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животиња</w:t>
      </w:r>
      <w:proofErr w:type="spellEnd"/>
      <w:r w:rsidR="00C24BA6" w:rsidRPr="000376CB">
        <w:rPr>
          <w:color w:val="0E0E0E"/>
          <w:sz w:val="24"/>
          <w:szCs w:val="24"/>
        </w:rPr>
        <w:t xml:space="preserve"> и </w:t>
      </w:r>
      <w:proofErr w:type="spellStart"/>
      <w:r w:rsidR="00C24BA6" w:rsidRPr="000376CB">
        <w:rPr>
          <w:color w:val="0E0E0E"/>
          <w:sz w:val="24"/>
          <w:szCs w:val="24"/>
        </w:rPr>
        <w:t>кућних</w:t>
      </w:r>
      <w:proofErr w:type="spellEnd"/>
      <w:r w:rsidR="00C24BA6" w:rsidRPr="000376CB">
        <w:rPr>
          <w:color w:val="0E0E0E"/>
          <w:sz w:val="24"/>
          <w:szCs w:val="24"/>
        </w:rPr>
        <w:t xml:space="preserve"> </w:t>
      </w:r>
      <w:proofErr w:type="spellStart"/>
      <w:r w:rsidR="00C24BA6" w:rsidRPr="000376CB">
        <w:rPr>
          <w:color w:val="0E0E0E"/>
          <w:sz w:val="24"/>
          <w:szCs w:val="24"/>
        </w:rPr>
        <w:t>љубимаца</w:t>
      </w:r>
      <w:proofErr w:type="spellEnd"/>
      <w:r w:rsidRPr="000376CB">
        <w:rPr>
          <w:color w:val="0E0E0E"/>
          <w:spacing w:val="21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3EECFB5C" w14:textId="704FDC34" w:rsidR="00632108" w:rsidRPr="000376CB" w:rsidRDefault="00632108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2473CCCB" w14:textId="211ACDB3" w:rsidR="00632108" w:rsidRPr="000376CB" w:rsidRDefault="00632108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09844F75" w14:textId="3BBB6D7A" w:rsidR="00632108" w:rsidRPr="000376CB" w:rsidRDefault="00632108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Одлука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r w:rsidR="003E60F6">
        <w:rPr>
          <w:color w:val="000000"/>
          <w:sz w:val="24"/>
          <w:szCs w:val="24"/>
          <w:lang w:val="sr-Cyrl-RS"/>
        </w:rPr>
        <w:t xml:space="preserve">условима за </w:t>
      </w:r>
      <w:proofErr w:type="spellStart"/>
      <w:r w:rsidRPr="000376CB">
        <w:rPr>
          <w:color w:val="000000"/>
          <w:sz w:val="24"/>
          <w:szCs w:val="24"/>
        </w:rPr>
        <w:t>држању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домаћих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животиња</w:t>
      </w:r>
      <w:proofErr w:type="spellEnd"/>
      <w:r w:rsidRPr="000376CB">
        <w:rPr>
          <w:color w:val="000000"/>
          <w:sz w:val="24"/>
          <w:szCs w:val="24"/>
        </w:rPr>
        <w:t xml:space="preserve"> </w:t>
      </w:r>
    </w:p>
    <w:p w14:paraId="33E8E876" w14:textId="77777777" w:rsidR="00632108" w:rsidRPr="000376CB" w:rsidRDefault="00632108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резултат:Смањен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неправилности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везано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начина</w:t>
      </w:r>
      <w:proofErr w:type="spellEnd"/>
      <w:r w:rsidRPr="000376CB">
        <w:rPr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држања</w:t>
      </w:r>
      <w:proofErr w:type="spellEnd"/>
      <w:r w:rsidRPr="000376CB">
        <w:rPr>
          <w:color w:val="0E0E0E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1D1D1D"/>
          <w:sz w:val="24"/>
          <w:szCs w:val="24"/>
        </w:rPr>
        <w:t>домаћих</w:t>
      </w:r>
      <w:proofErr w:type="spellEnd"/>
      <w:r w:rsidRPr="000376CB">
        <w:rPr>
          <w:color w:val="1D1D1D"/>
          <w:spacing w:val="-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животиња</w:t>
      </w:r>
      <w:proofErr w:type="spellEnd"/>
      <w:r w:rsidR="00C24BA6" w:rsidRPr="000376CB">
        <w:rPr>
          <w:color w:val="0E0E0E"/>
          <w:sz w:val="24"/>
          <w:szCs w:val="24"/>
        </w:rPr>
        <w:t xml:space="preserve"> и </w:t>
      </w:r>
      <w:proofErr w:type="spellStart"/>
      <w:r w:rsidR="00C24BA6" w:rsidRPr="000376CB">
        <w:rPr>
          <w:color w:val="0E0E0E"/>
          <w:sz w:val="24"/>
          <w:szCs w:val="24"/>
        </w:rPr>
        <w:t>кућних</w:t>
      </w:r>
      <w:proofErr w:type="spellEnd"/>
      <w:r w:rsidR="00C24BA6" w:rsidRPr="000376CB">
        <w:rPr>
          <w:color w:val="0E0E0E"/>
          <w:sz w:val="24"/>
          <w:szCs w:val="24"/>
        </w:rPr>
        <w:t xml:space="preserve"> </w:t>
      </w:r>
      <w:proofErr w:type="spellStart"/>
      <w:r w:rsidR="00C24BA6" w:rsidRPr="000376CB">
        <w:rPr>
          <w:color w:val="0E0E0E"/>
          <w:sz w:val="24"/>
          <w:szCs w:val="24"/>
        </w:rPr>
        <w:t>љубимаца</w:t>
      </w:r>
      <w:proofErr w:type="spellEnd"/>
    </w:p>
    <w:p w14:paraId="092AD01C" w14:textId="77777777" w:rsidR="00632108" w:rsidRPr="000376CB" w:rsidRDefault="00632108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4A7E8276" w14:textId="1CEC3A9D" w:rsidR="00632108" w:rsidRPr="000376CB" w:rsidRDefault="00632108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месни</w:t>
      </w:r>
      <w:proofErr w:type="spellEnd"/>
      <w:r w:rsidR="003E60F6">
        <w:rPr>
          <w:sz w:val="24"/>
          <w:szCs w:val="24"/>
          <w:lang w:val="sr-Cyrl-RS"/>
        </w:rPr>
        <w:t>м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725FBCDC" w14:textId="77777777" w:rsidR="00632108" w:rsidRPr="000376CB" w:rsidRDefault="00632108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E0E0E"/>
          <w:sz w:val="24"/>
          <w:szCs w:val="24"/>
        </w:rPr>
      </w:pPr>
    </w:p>
    <w:p w14:paraId="5DDD3583" w14:textId="2D914D69" w:rsidR="00F7768F" w:rsidRDefault="00F7768F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3A538DB6" w14:textId="32704D6B" w:rsidR="003E60F6" w:rsidRDefault="003E60F6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1956D498" w14:textId="33269313" w:rsidR="003E60F6" w:rsidRDefault="003E60F6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69E52128" w14:textId="1635F2E5" w:rsidR="003E60F6" w:rsidRDefault="003E60F6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2EB3FC3B" w14:textId="77777777" w:rsidR="003E60F6" w:rsidRPr="000376CB" w:rsidRDefault="003E60F6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0A5ACA85" w14:textId="77777777" w:rsidR="0062457D" w:rsidRPr="000376CB" w:rsidRDefault="0062457D" w:rsidP="005441BD">
      <w:pPr>
        <w:pStyle w:val="BodyText"/>
        <w:kinsoku w:val="0"/>
        <w:overflowPunct w:val="0"/>
        <w:spacing w:line="234" w:lineRule="exact"/>
        <w:ind w:left="0" w:right="192" w:firstLine="567"/>
        <w:rPr>
          <w:color w:val="0E0E0E"/>
          <w:spacing w:val="21"/>
          <w:sz w:val="24"/>
          <w:szCs w:val="24"/>
        </w:rPr>
      </w:pPr>
    </w:p>
    <w:p w14:paraId="58180152" w14:textId="77777777" w:rsidR="00210AE6" w:rsidRPr="000376CB" w:rsidRDefault="0028028D" w:rsidP="003E60F6">
      <w:pPr>
        <w:pStyle w:val="BodyText"/>
        <w:tabs>
          <w:tab w:val="left" w:pos="1965"/>
          <w:tab w:val="left" w:pos="9356"/>
        </w:tabs>
        <w:kinsoku w:val="0"/>
        <w:overflowPunct w:val="0"/>
        <w:spacing w:line="240" w:lineRule="exact"/>
        <w:ind w:left="0" w:right="-92" w:firstLine="567"/>
        <w:jc w:val="both"/>
        <w:rPr>
          <w:b/>
          <w:color w:val="0E0E0E"/>
          <w:spacing w:val="17"/>
          <w:sz w:val="24"/>
          <w:szCs w:val="24"/>
        </w:rPr>
      </w:pPr>
      <w:r w:rsidRPr="000376CB">
        <w:rPr>
          <w:b/>
          <w:color w:val="0E0E0E"/>
          <w:sz w:val="24"/>
          <w:szCs w:val="24"/>
        </w:rPr>
        <w:lastRenderedPageBreak/>
        <w:t>4.</w:t>
      </w:r>
      <w:proofErr w:type="gramStart"/>
      <w:r w:rsidRPr="000376CB">
        <w:rPr>
          <w:b/>
          <w:color w:val="0E0E0E"/>
          <w:sz w:val="24"/>
          <w:szCs w:val="24"/>
        </w:rPr>
        <w:t>10.Спречавање</w:t>
      </w:r>
      <w:proofErr w:type="gramEnd"/>
      <w:r w:rsidRPr="000376CB">
        <w:rPr>
          <w:b/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ометања</w:t>
      </w:r>
      <w:proofErr w:type="spellEnd"/>
      <w:r w:rsidRPr="000376CB">
        <w:rPr>
          <w:b/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pacing w:val="6"/>
          <w:sz w:val="24"/>
          <w:szCs w:val="24"/>
        </w:rPr>
        <w:t>обављања</w:t>
      </w:r>
      <w:proofErr w:type="spellEnd"/>
      <w:r w:rsidRPr="000376CB">
        <w:rPr>
          <w:b/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pacing w:val="-1"/>
          <w:sz w:val="24"/>
          <w:szCs w:val="24"/>
        </w:rPr>
        <w:t>комуналн</w:t>
      </w:r>
      <w:r w:rsidRPr="000376CB">
        <w:rPr>
          <w:b/>
          <w:color w:val="0E0E0E"/>
          <w:spacing w:val="-2"/>
          <w:sz w:val="24"/>
          <w:szCs w:val="24"/>
        </w:rPr>
        <w:t>их</w:t>
      </w:r>
      <w:proofErr w:type="spellEnd"/>
      <w:r w:rsidRPr="000376CB">
        <w:rPr>
          <w:b/>
          <w:color w:val="0E0E0E"/>
          <w:spacing w:val="-2"/>
          <w:sz w:val="24"/>
          <w:szCs w:val="24"/>
        </w:rPr>
        <w:t xml:space="preserve"> </w:t>
      </w:r>
      <w:r w:rsidRPr="000376CB">
        <w:rPr>
          <w:b/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делатности</w:t>
      </w:r>
      <w:proofErr w:type="spellEnd"/>
      <w:r w:rsidRPr="000376CB">
        <w:rPr>
          <w:b/>
          <w:color w:val="0E0E0E"/>
          <w:spacing w:val="14"/>
          <w:sz w:val="24"/>
          <w:szCs w:val="24"/>
        </w:rPr>
        <w:t xml:space="preserve"> </w:t>
      </w:r>
      <w:r w:rsidRPr="000376CB">
        <w:rPr>
          <w:b/>
          <w:color w:val="0E0E0E"/>
          <w:sz w:val="24"/>
          <w:szCs w:val="24"/>
        </w:rPr>
        <w:t>и</w:t>
      </w:r>
      <w:r w:rsidRPr="000376CB">
        <w:rPr>
          <w:b/>
          <w:color w:val="0E0E0E"/>
          <w:spacing w:val="-5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заштита</w:t>
      </w:r>
      <w:proofErr w:type="spellEnd"/>
      <w:r w:rsidRPr="000376CB">
        <w:rPr>
          <w:b/>
          <w:color w:val="0E0E0E"/>
          <w:spacing w:val="26"/>
          <w:sz w:val="24"/>
          <w:szCs w:val="24"/>
        </w:rPr>
        <w:t xml:space="preserve"> </w:t>
      </w:r>
      <w:proofErr w:type="spellStart"/>
      <w:r w:rsidRPr="000376CB">
        <w:rPr>
          <w:b/>
          <w:color w:val="0E0E0E"/>
          <w:sz w:val="24"/>
          <w:szCs w:val="24"/>
        </w:rPr>
        <w:t>комуналних</w:t>
      </w:r>
      <w:proofErr w:type="spellEnd"/>
      <w:r w:rsidRPr="000376CB">
        <w:rPr>
          <w:b/>
          <w:color w:val="0E0E0E"/>
          <w:spacing w:val="17"/>
          <w:sz w:val="24"/>
          <w:szCs w:val="24"/>
        </w:rPr>
        <w:t xml:space="preserve"> </w:t>
      </w:r>
      <w:r w:rsidR="00210AE6" w:rsidRPr="000376CB">
        <w:rPr>
          <w:b/>
          <w:color w:val="0E0E0E"/>
          <w:spacing w:val="17"/>
          <w:sz w:val="24"/>
          <w:szCs w:val="24"/>
        </w:rPr>
        <w:t xml:space="preserve">              </w:t>
      </w:r>
    </w:p>
    <w:p w14:paraId="2BF778B0" w14:textId="77777777" w:rsidR="0028028D" w:rsidRPr="000376CB" w:rsidRDefault="00210AE6" w:rsidP="003E60F6">
      <w:pPr>
        <w:pStyle w:val="BodyText"/>
        <w:tabs>
          <w:tab w:val="left" w:pos="1965"/>
          <w:tab w:val="left" w:pos="9356"/>
        </w:tabs>
        <w:kinsoku w:val="0"/>
        <w:overflowPunct w:val="0"/>
        <w:spacing w:line="240" w:lineRule="exact"/>
        <w:ind w:left="0" w:right="-92" w:firstLine="567"/>
        <w:jc w:val="both"/>
        <w:rPr>
          <w:b/>
          <w:color w:val="000000"/>
          <w:sz w:val="24"/>
          <w:szCs w:val="24"/>
        </w:rPr>
      </w:pPr>
      <w:r w:rsidRPr="000376CB">
        <w:rPr>
          <w:b/>
          <w:color w:val="0E0E0E"/>
          <w:spacing w:val="17"/>
          <w:sz w:val="24"/>
          <w:szCs w:val="24"/>
        </w:rPr>
        <w:t xml:space="preserve">       </w:t>
      </w:r>
      <w:proofErr w:type="spellStart"/>
      <w:r w:rsidR="0028028D" w:rsidRPr="000376CB">
        <w:rPr>
          <w:b/>
          <w:color w:val="0E0E0E"/>
          <w:sz w:val="24"/>
          <w:szCs w:val="24"/>
        </w:rPr>
        <w:t>објеката</w:t>
      </w:r>
      <w:proofErr w:type="spellEnd"/>
      <w:r w:rsidR="0028028D" w:rsidRPr="000376CB">
        <w:rPr>
          <w:b/>
          <w:color w:val="0E0E0E"/>
          <w:spacing w:val="12"/>
          <w:sz w:val="24"/>
          <w:szCs w:val="24"/>
        </w:rPr>
        <w:t xml:space="preserve"> </w:t>
      </w:r>
    </w:p>
    <w:p w14:paraId="4FDDBFDE" w14:textId="77777777" w:rsidR="00632108" w:rsidRPr="000376CB" w:rsidRDefault="00632108" w:rsidP="003E60F6">
      <w:pPr>
        <w:pStyle w:val="BodyText"/>
        <w:kinsoku w:val="0"/>
        <w:overflowPunct w:val="0"/>
        <w:spacing w:line="234" w:lineRule="exact"/>
        <w:ind w:left="0" w:right="192" w:firstLine="567"/>
        <w:jc w:val="both"/>
        <w:rPr>
          <w:color w:val="0E0E0E"/>
          <w:spacing w:val="21"/>
          <w:sz w:val="24"/>
          <w:szCs w:val="24"/>
        </w:rPr>
      </w:pPr>
    </w:p>
    <w:p w14:paraId="09168FE1" w14:textId="77777777" w:rsidR="002B1296" w:rsidRPr="000376CB" w:rsidRDefault="002B1296" w:rsidP="003E60F6">
      <w:pPr>
        <w:pStyle w:val="BodyText"/>
        <w:kinsoku w:val="0"/>
        <w:overflowPunct w:val="0"/>
        <w:spacing w:line="234" w:lineRule="exact"/>
        <w:ind w:left="0" w:right="192" w:firstLine="567"/>
        <w:jc w:val="both"/>
        <w:rPr>
          <w:color w:val="0E0E0E"/>
          <w:spacing w:val="21"/>
          <w:sz w:val="24"/>
          <w:szCs w:val="24"/>
        </w:rPr>
      </w:pPr>
    </w:p>
    <w:p w14:paraId="419A5140" w14:textId="77777777" w:rsidR="002E064F" w:rsidRPr="000376CB" w:rsidRDefault="002E064F" w:rsidP="003E60F6">
      <w:pPr>
        <w:pStyle w:val="BodyText"/>
        <w:kinsoku w:val="0"/>
        <w:overflowPunct w:val="0"/>
        <w:spacing w:line="246" w:lineRule="exact"/>
        <w:ind w:left="0" w:firstLine="567"/>
        <w:jc w:val="both"/>
        <w:rPr>
          <w:color w:val="000000"/>
          <w:sz w:val="24"/>
          <w:szCs w:val="24"/>
        </w:rPr>
      </w:pPr>
    </w:p>
    <w:p w14:paraId="582BEC06" w14:textId="77777777" w:rsidR="0028028D" w:rsidRPr="000376CB" w:rsidRDefault="0028028D" w:rsidP="003E60F6">
      <w:pPr>
        <w:pStyle w:val="BodyText"/>
        <w:ind w:left="0" w:firstLine="567"/>
        <w:jc w:val="both"/>
        <w:rPr>
          <w:color w:val="0E0E0E"/>
          <w:spacing w:val="12"/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Спречавање</w:t>
      </w:r>
      <w:proofErr w:type="spellEnd"/>
      <w:r w:rsidRPr="000376CB">
        <w:rPr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ометања</w:t>
      </w:r>
      <w:proofErr w:type="spellEnd"/>
      <w:r w:rsidRPr="000376CB">
        <w:rPr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0E0E0E"/>
          <w:spacing w:val="6"/>
          <w:sz w:val="24"/>
          <w:szCs w:val="24"/>
        </w:rPr>
        <w:t>обављања</w:t>
      </w:r>
      <w:proofErr w:type="spellEnd"/>
      <w:r w:rsidRPr="000376CB">
        <w:rPr>
          <w:color w:val="0E0E0E"/>
          <w:spacing w:val="6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E0E0E"/>
          <w:spacing w:val="-1"/>
          <w:sz w:val="24"/>
          <w:szCs w:val="24"/>
        </w:rPr>
        <w:t>комуналн</w:t>
      </w:r>
      <w:r w:rsidRPr="000376CB">
        <w:rPr>
          <w:color w:val="0E0E0E"/>
          <w:spacing w:val="-2"/>
          <w:sz w:val="24"/>
          <w:szCs w:val="24"/>
        </w:rPr>
        <w:t>их</w:t>
      </w:r>
      <w:proofErr w:type="spellEnd"/>
      <w:r w:rsidRPr="000376CB">
        <w:rPr>
          <w:color w:val="0E0E0E"/>
          <w:spacing w:val="-2"/>
          <w:sz w:val="24"/>
          <w:szCs w:val="24"/>
        </w:rPr>
        <w:t xml:space="preserve"> </w:t>
      </w:r>
      <w:r w:rsidRPr="000376CB">
        <w:rPr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делатности</w:t>
      </w:r>
      <w:proofErr w:type="spellEnd"/>
      <w:proofErr w:type="gramEnd"/>
      <w:r w:rsidRPr="000376CB">
        <w:rPr>
          <w:color w:val="0E0E0E"/>
          <w:spacing w:val="14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>и</w:t>
      </w:r>
      <w:r w:rsidRPr="000376CB">
        <w:rPr>
          <w:color w:val="0E0E0E"/>
          <w:spacing w:val="-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заштита</w:t>
      </w:r>
      <w:proofErr w:type="spellEnd"/>
      <w:r w:rsidRPr="000376CB">
        <w:rPr>
          <w:color w:val="0E0E0E"/>
          <w:spacing w:val="2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комуналних</w:t>
      </w:r>
      <w:proofErr w:type="spellEnd"/>
      <w:r w:rsidRPr="000376CB">
        <w:rPr>
          <w:color w:val="0E0E0E"/>
          <w:spacing w:val="17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објеката</w:t>
      </w:r>
      <w:proofErr w:type="spellEnd"/>
      <w:r w:rsidRPr="000376CB">
        <w:rPr>
          <w:color w:val="0E0E0E"/>
          <w:spacing w:val="12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80A91F9" w14:textId="7FEEC983" w:rsidR="0028028D" w:rsidRPr="000376CB" w:rsidRDefault="0028028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388ED799" w14:textId="65301F27" w:rsidR="0028028D" w:rsidRPr="000376CB" w:rsidRDefault="0028028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5AF1CFC3" w14:textId="1EB9FEE6" w:rsidR="0016440A" w:rsidRPr="003E60F6" w:rsidRDefault="0028028D" w:rsidP="003E60F6">
      <w:pPr>
        <w:pStyle w:val="BodyText"/>
        <w:ind w:left="0" w:firstLine="567"/>
        <w:jc w:val="both"/>
        <w:rPr>
          <w:sz w:val="24"/>
          <w:szCs w:val="24"/>
          <w:lang w:val="sr-Cyrl-RS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Одлука</w:t>
      </w:r>
      <w:proofErr w:type="spellEnd"/>
      <w:r w:rsidRPr="000376CB">
        <w:rPr>
          <w:sz w:val="24"/>
          <w:szCs w:val="24"/>
        </w:rPr>
        <w:t xml:space="preserve"> о </w:t>
      </w:r>
      <w:r w:rsidR="003E60F6">
        <w:rPr>
          <w:sz w:val="24"/>
          <w:szCs w:val="24"/>
          <w:lang w:val="sr-Cyrl-RS"/>
        </w:rPr>
        <w:t>комуналној инспекцији</w:t>
      </w:r>
    </w:p>
    <w:p w14:paraId="09BC5B1D" w14:textId="60746FAE" w:rsidR="0028028D" w:rsidRPr="000376CB" w:rsidRDefault="0028028D" w:rsidP="003E60F6">
      <w:pPr>
        <w:pStyle w:val="BodyText"/>
        <w:ind w:left="0" w:firstLine="567"/>
        <w:jc w:val="both"/>
        <w:rPr>
          <w:color w:val="0E0E0E"/>
          <w:spacing w:val="26"/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>:</w:t>
      </w:r>
      <w:r w:rsidR="003E60F6">
        <w:rPr>
          <w:sz w:val="24"/>
          <w:szCs w:val="24"/>
          <w:lang w:val="sr-Cyrl-RS"/>
        </w:rPr>
        <w:t xml:space="preserve"> </w:t>
      </w:r>
      <w:proofErr w:type="spellStart"/>
      <w:r w:rsidRPr="000376CB">
        <w:rPr>
          <w:sz w:val="24"/>
          <w:szCs w:val="24"/>
        </w:rPr>
        <w:t>Смањен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неправилности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везано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color w:val="0E0E0E"/>
          <w:spacing w:val="1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ометања</w:t>
      </w:r>
      <w:proofErr w:type="spellEnd"/>
      <w:r w:rsidRPr="000376CB">
        <w:rPr>
          <w:color w:val="0E0E0E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0E0E0E"/>
          <w:spacing w:val="6"/>
          <w:sz w:val="24"/>
          <w:szCs w:val="24"/>
        </w:rPr>
        <w:t>обављања</w:t>
      </w:r>
      <w:proofErr w:type="spellEnd"/>
      <w:r w:rsidRPr="000376CB">
        <w:rPr>
          <w:color w:val="0E0E0E"/>
          <w:spacing w:val="6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0E0E0E"/>
          <w:spacing w:val="-1"/>
          <w:sz w:val="24"/>
          <w:szCs w:val="24"/>
        </w:rPr>
        <w:t>комуналн</w:t>
      </w:r>
      <w:r w:rsidRPr="000376CB">
        <w:rPr>
          <w:color w:val="0E0E0E"/>
          <w:spacing w:val="-2"/>
          <w:sz w:val="24"/>
          <w:szCs w:val="24"/>
        </w:rPr>
        <w:t>их</w:t>
      </w:r>
      <w:proofErr w:type="spellEnd"/>
      <w:r w:rsidRPr="000376CB">
        <w:rPr>
          <w:color w:val="0E0E0E"/>
          <w:spacing w:val="-2"/>
          <w:sz w:val="24"/>
          <w:szCs w:val="24"/>
        </w:rPr>
        <w:t xml:space="preserve"> </w:t>
      </w:r>
      <w:r w:rsidRPr="000376CB">
        <w:rPr>
          <w:color w:val="0E0E0E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делатности</w:t>
      </w:r>
      <w:proofErr w:type="spellEnd"/>
      <w:proofErr w:type="gramEnd"/>
      <w:r w:rsidRPr="000376CB">
        <w:rPr>
          <w:color w:val="0E0E0E"/>
          <w:spacing w:val="14"/>
          <w:sz w:val="24"/>
          <w:szCs w:val="24"/>
        </w:rPr>
        <w:t xml:space="preserve"> </w:t>
      </w:r>
      <w:r w:rsidRPr="000376CB">
        <w:rPr>
          <w:color w:val="0E0E0E"/>
          <w:sz w:val="24"/>
          <w:szCs w:val="24"/>
        </w:rPr>
        <w:t>и</w:t>
      </w:r>
      <w:r w:rsidRPr="000376CB">
        <w:rPr>
          <w:color w:val="0E0E0E"/>
          <w:spacing w:val="-5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заштите</w:t>
      </w:r>
      <w:proofErr w:type="spellEnd"/>
      <w:r w:rsidRPr="000376CB">
        <w:rPr>
          <w:color w:val="0E0E0E"/>
          <w:spacing w:val="26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комуналних</w:t>
      </w:r>
      <w:proofErr w:type="spellEnd"/>
      <w:r w:rsidRPr="000376CB">
        <w:rPr>
          <w:color w:val="0E0E0E"/>
          <w:spacing w:val="17"/>
          <w:sz w:val="24"/>
          <w:szCs w:val="24"/>
        </w:rPr>
        <w:t xml:space="preserve"> </w:t>
      </w:r>
      <w:proofErr w:type="spellStart"/>
      <w:r w:rsidRPr="000376CB">
        <w:rPr>
          <w:color w:val="0E0E0E"/>
          <w:sz w:val="24"/>
          <w:szCs w:val="24"/>
        </w:rPr>
        <w:t>објеката</w:t>
      </w:r>
      <w:proofErr w:type="spellEnd"/>
    </w:p>
    <w:p w14:paraId="1A0010E6" w14:textId="77777777" w:rsidR="0028028D" w:rsidRPr="000376CB" w:rsidRDefault="0028028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0F950539" w14:textId="7EFC0D2E" w:rsidR="0028028D" w:rsidRPr="000376CB" w:rsidRDefault="0028028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месни</w:t>
      </w:r>
      <w:proofErr w:type="spellEnd"/>
      <w:r w:rsidR="003E60F6">
        <w:rPr>
          <w:sz w:val="24"/>
          <w:szCs w:val="24"/>
          <w:lang w:val="sr-Cyrl-RS"/>
        </w:rPr>
        <w:t>м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заједница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62F621FD" w14:textId="77777777" w:rsidR="001205DE" w:rsidRPr="000376CB" w:rsidRDefault="001205DE" w:rsidP="003E60F6">
      <w:pPr>
        <w:pStyle w:val="BodyText"/>
        <w:ind w:left="0" w:firstLine="567"/>
        <w:jc w:val="both"/>
        <w:rPr>
          <w:sz w:val="24"/>
          <w:szCs w:val="24"/>
        </w:rPr>
      </w:pPr>
    </w:p>
    <w:p w14:paraId="1782CF4A" w14:textId="77777777" w:rsidR="0062457D" w:rsidRPr="000376CB" w:rsidRDefault="0062457D" w:rsidP="003E60F6">
      <w:pPr>
        <w:pStyle w:val="BodyText"/>
        <w:ind w:left="0" w:firstLine="567"/>
        <w:jc w:val="both"/>
        <w:rPr>
          <w:sz w:val="24"/>
          <w:szCs w:val="24"/>
        </w:rPr>
      </w:pPr>
    </w:p>
    <w:p w14:paraId="1056FE56" w14:textId="77777777" w:rsidR="001205DE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7467E269" w14:textId="77777777" w:rsidR="00210AE6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b/>
          <w:color w:val="111111"/>
          <w:sz w:val="24"/>
          <w:szCs w:val="24"/>
        </w:rPr>
      </w:pPr>
      <w:r w:rsidRPr="000376CB">
        <w:rPr>
          <w:b/>
          <w:color w:val="111111"/>
          <w:sz w:val="24"/>
          <w:szCs w:val="24"/>
        </w:rPr>
        <w:t>4</w:t>
      </w:r>
      <w:r w:rsidRPr="000376CB">
        <w:rPr>
          <w:b/>
          <w:color w:val="111111"/>
          <w:spacing w:val="5"/>
          <w:sz w:val="24"/>
          <w:szCs w:val="24"/>
        </w:rPr>
        <w:t>.</w:t>
      </w:r>
      <w:r w:rsidRPr="000376CB">
        <w:rPr>
          <w:b/>
          <w:color w:val="111111"/>
          <w:sz w:val="24"/>
          <w:szCs w:val="24"/>
        </w:rPr>
        <w:t>1</w:t>
      </w:r>
      <w:r w:rsidRPr="000376CB">
        <w:rPr>
          <w:b/>
          <w:color w:val="111111"/>
          <w:spacing w:val="-31"/>
          <w:sz w:val="24"/>
          <w:szCs w:val="24"/>
        </w:rPr>
        <w:t>1</w:t>
      </w:r>
      <w:r w:rsidRPr="000376CB">
        <w:rPr>
          <w:b/>
          <w:color w:val="111111"/>
          <w:sz w:val="24"/>
          <w:szCs w:val="24"/>
        </w:rPr>
        <w:t xml:space="preserve">.  </w:t>
      </w:r>
      <w:r w:rsidRPr="000376CB">
        <w:rPr>
          <w:b/>
          <w:color w:val="111111"/>
          <w:spacing w:val="-35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Контрола</w:t>
      </w:r>
      <w:proofErr w:type="spellEnd"/>
      <w:r w:rsidRPr="000376CB">
        <w:rPr>
          <w:b/>
          <w:color w:val="111111"/>
          <w:spacing w:val="-3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општих</w:t>
      </w:r>
      <w:proofErr w:type="spellEnd"/>
      <w:r w:rsidRPr="000376CB">
        <w:rPr>
          <w:b/>
          <w:color w:val="111111"/>
          <w:spacing w:val="-10"/>
          <w:sz w:val="24"/>
          <w:szCs w:val="24"/>
        </w:rPr>
        <w:t xml:space="preserve"> </w:t>
      </w:r>
      <w:proofErr w:type="spellStart"/>
      <w:proofErr w:type="gramStart"/>
      <w:r w:rsidRPr="000376CB">
        <w:rPr>
          <w:b/>
          <w:color w:val="111111"/>
          <w:sz w:val="24"/>
          <w:szCs w:val="24"/>
        </w:rPr>
        <w:t>правила</w:t>
      </w:r>
      <w:proofErr w:type="spellEnd"/>
      <w:r w:rsidRPr="000376CB">
        <w:rPr>
          <w:b/>
          <w:color w:val="111111"/>
          <w:sz w:val="24"/>
          <w:szCs w:val="24"/>
        </w:rPr>
        <w:t xml:space="preserve"> </w:t>
      </w:r>
      <w:r w:rsidRPr="000376CB">
        <w:rPr>
          <w:b/>
          <w:color w:val="111111"/>
          <w:spacing w:val="14"/>
          <w:sz w:val="24"/>
          <w:szCs w:val="24"/>
        </w:rPr>
        <w:t xml:space="preserve"> </w:t>
      </w:r>
      <w:proofErr w:type="spellStart"/>
      <w:r w:rsidRPr="000376CB">
        <w:rPr>
          <w:b/>
          <w:color w:val="212121"/>
          <w:sz w:val="24"/>
          <w:szCs w:val="24"/>
        </w:rPr>
        <w:t>кућног</w:t>
      </w:r>
      <w:proofErr w:type="spellEnd"/>
      <w:proofErr w:type="gramEnd"/>
      <w:r w:rsidRPr="000376CB">
        <w:rPr>
          <w:b/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р</w:t>
      </w:r>
      <w:r w:rsidRPr="000376CB">
        <w:rPr>
          <w:b/>
          <w:color w:val="111111"/>
          <w:spacing w:val="-16"/>
          <w:sz w:val="24"/>
          <w:szCs w:val="24"/>
        </w:rPr>
        <w:t>е</w:t>
      </w:r>
      <w:r w:rsidRPr="000376CB">
        <w:rPr>
          <w:b/>
          <w:color w:val="111111"/>
          <w:sz w:val="24"/>
          <w:szCs w:val="24"/>
        </w:rPr>
        <w:t>да</w:t>
      </w:r>
      <w:proofErr w:type="spellEnd"/>
      <w:r w:rsidRPr="000376CB">
        <w:rPr>
          <w:b/>
          <w:color w:val="111111"/>
          <w:spacing w:val="-17"/>
          <w:sz w:val="24"/>
          <w:szCs w:val="24"/>
        </w:rPr>
        <w:t xml:space="preserve"> </w:t>
      </w:r>
      <w:r w:rsidRPr="000376CB">
        <w:rPr>
          <w:b/>
          <w:color w:val="111111"/>
          <w:sz w:val="24"/>
          <w:szCs w:val="24"/>
        </w:rPr>
        <w:t>у</w:t>
      </w:r>
      <w:r w:rsidRPr="000376CB">
        <w:rPr>
          <w:b/>
          <w:color w:val="111111"/>
          <w:spacing w:val="-21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стамбеним</w:t>
      </w:r>
      <w:proofErr w:type="spellEnd"/>
      <w:r w:rsidRPr="000376CB">
        <w:rPr>
          <w:b/>
          <w:color w:val="111111"/>
          <w:spacing w:val="-6"/>
          <w:sz w:val="24"/>
          <w:szCs w:val="24"/>
        </w:rPr>
        <w:t xml:space="preserve"> </w:t>
      </w:r>
      <w:r w:rsidRPr="000376CB">
        <w:rPr>
          <w:b/>
          <w:color w:val="111111"/>
          <w:sz w:val="24"/>
          <w:szCs w:val="24"/>
        </w:rPr>
        <w:t>и</w:t>
      </w:r>
      <w:r w:rsidRPr="000376CB">
        <w:rPr>
          <w:b/>
          <w:color w:val="111111"/>
          <w:spacing w:val="-18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стамбено</w:t>
      </w:r>
      <w:proofErr w:type="spellEnd"/>
      <w:r w:rsidRPr="000376CB">
        <w:rPr>
          <w:b/>
          <w:color w:val="111111"/>
          <w:sz w:val="24"/>
          <w:szCs w:val="24"/>
        </w:rPr>
        <w:t>-</w:t>
      </w:r>
      <w:r w:rsidR="00210AE6" w:rsidRPr="000376CB">
        <w:rPr>
          <w:b/>
          <w:color w:val="111111"/>
          <w:sz w:val="24"/>
          <w:szCs w:val="24"/>
        </w:rPr>
        <w:t xml:space="preserve">   </w:t>
      </w:r>
    </w:p>
    <w:p w14:paraId="5065C6B0" w14:textId="77777777" w:rsidR="001205DE" w:rsidRPr="000376CB" w:rsidRDefault="00210AE6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b/>
          <w:color w:val="111111"/>
          <w:spacing w:val="5"/>
          <w:sz w:val="24"/>
          <w:szCs w:val="24"/>
        </w:rPr>
      </w:pPr>
      <w:r w:rsidRPr="000376CB">
        <w:rPr>
          <w:b/>
          <w:color w:val="111111"/>
          <w:sz w:val="24"/>
          <w:szCs w:val="24"/>
        </w:rPr>
        <w:t xml:space="preserve">           </w:t>
      </w:r>
      <w:proofErr w:type="spellStart"/>
      <w:proofErr w:type="gramStart"/>
      <w:r w:rsidR="001205DE" w:rsidRPr="000376CB">
        <w:rPr>
          <w:b/>
          <w:color w:val="111111"/>
          <w:sz w:val="24"/>
          <w:szCs w:val="24"/>
        </w:rPr>
        <w:t>пословним</w:t>
      </w:r>
      <w:proofErr w:type="spellEnd"/>
      <w:r w:rsidR="001205DE" w:rsidRPr="000376CB">
        <w:rPr>
          <w:b/>
          <w:color w:val="111111"/>
          <w:spacing w:val="5"/>
          <w:sz w:val="24"/>
          <w:szCs w:val="24"/>
        </w:rPr>
        <w:t xml:space="preserve"> </w:t>
      </w:r>
      <w:r w:rsidRPr="000376CB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="001205DE" w:rsidRPr="000376CB">
        <w:rPr>
          <w:b/>
          <w:color w:val="212121"/>
          <w:sz w:val="24"/>
          <w:szCs w:val="24"/>
        </w:rPr>
        <w:t>зградама</w:t>
      </w:r>
      <w:proofErr w:type="spellEnd"/>
      <w:proofErr w:type="gramEnd"/>
      <w:r w:rsidR="001205DE" w:rsidRPr="000376CB">
        <w:rPr>
          <w:b/>
          <w:color w:val="212121"/>
          <w:sz w:val="24"/>
          <w:szCs w:val="24"/>
        </w:rPr>
        <w:t xml:space="preserve"> </w:t>
      </w:r>
    </w:p>
    <w:p w14:paraId="6B84212E" w14:textId="77777777" w:rsidR="001205DE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46F9DA58" w14:textId="77777777" w:rsidR="001205DE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7A3A4CE3" w14:textId="77777777" w:rsidR="002B1296" w:rsidRPr="000376CB" w:rsidRDefault="002B1296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29A4A863" w14:textId="77777777" w:rsidR="001205DE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2CDCA4A0" w14:textId="77777777" w:rsidR="001205DE" w:rsidRPr="000376CB" w:rsidRDefault="001205DE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212121"/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Контрола</w:t>
      </w:r>
      <w:proofErr w:type="spellEnd"/>
      <w:r w:rsidRPr="000376CB">
        <w:rPr>
          <w:color w:val="11111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поштовања</w:t>
      </w:r>
      <w:proofErr w:type="spellEnd"/>
      <w:r w:rsidRPr="000376CB">
        <w:rPr>
          <w:color w:val="111111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општих</w:t>
      </w:r>
      <w:proofErr w:type="spellEnd"/>
      <w:r w:rsidRPr="000376CB">
        <w:rPr>
          <w:color w:val="111111"/>
          <w:spacing w:val="-1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111111"/>
          <w:sz w:val="24"/>
          <w:szCs w:val="24"/>
        </w:rPr>
        <w:t>правила</w:t>
      </w:r>
      <w:proofErr w:type="spellEnd"/>
      <w:r w:rsidRPr="000376CB">
        <w:rPr>
          <w:color w:val="111111"/>
          <w:sz w:val="24"/>
          <w:szCs w:val="24"/>
        </w:rPr>
        <w:t xml:space="preserve"> </w:t>
      </w:r>
      <w:r w:rsidRPr="000376CB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кућног</w:t>
      </w:r>
      <w:proofErr w:type="spellEnd"/>
      <w:proofErr w:type="gramEnd"/>
      <w:r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р</w:t>
      </w:r>
      <w:r w:rsidRPr="000376CB">
        <w:rPr>
          <w:color w:val="111111"/>
          <w:spacing w:val="-16"/>
          <w:sz w:val="24"/>
          <w:szCs w:val="24"/>
        </w:rPr>
        <w:t>е</w:t>
      </w:r>
      <w:r w:rsidRPr="000376CB">
        <w:rPr>
          <w:color w:val="111111"/>
          <w:sz w:val="24"/>
          <w:szCs w:val="24"/>
        </w:rPr>
        <w:t>да</w:t>
      </w:r>
      <w:proofErr w:type="spellEnd"/>
      <w:r w:rsidRPr="000376CB">
        <w:rPr>
          <w:color w:val="111111"/>
          <w:spacing w:val="-17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у</w:t>
      </w:r>
      <w:r w:rsidRPr="000376CB">
        <w:rPr>
          <w:color w:val="111111"/>
          <w:spacing w:val="-2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стамбеним</w:t>
      </w:r>
      <w:proofErr w:type="spellEnd"/>
      <w:r w:rsidRPr="000376CB">
        <w:rPr>
          <w:color w:val="111111"/>
          <w:spacing w:val="-6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и</w:t>
      </w:r>
      <w:r w:rsidRPr="000376CB">
        <w:rPr>
          <w:color w:val="111111"/>
          <w:spacing w:val="-18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стамбено-пословним</w:t>
      </w:r>
      <w:proofErr w:type="spellEnd"/>
      <w:r w:rsidRPr="000376CB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зградама</w:t>
      </w:r>
      <w:proofErr w:type="spellEnd"/>
      <w:r w:rsidRPr="000376CB">
        <w:rPr>
          <w:color w:val="212121"/>
          <w:sz w:val="24"/>
          <w:szCs w:val="24"/>
        </w:rPr>
        <w:t xml:space="preserve">  </w:t>
      </w:r>
      <w:proofErr w:type="spellStart"/>
      <w:r w:rsidRPr="000376CB">
        <w:rPr>
          <w:sz w:val="24"/>
          <w:szCs w:val="24"/>
        </w:rPr>
        <w:t>континуираним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контролама</w:t>
      </w:r>
      <w:proofErr w:type="spellEnd"/>
    </w:p>
    <w:p w14:paraId="27A44C9E" w14:textId="62B02FBE" w:rsidR="001205DE" w:rsidRPr="000376CB" w:rsidRDefault="001205D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инспекцијске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послове</w:t>
      </w:r>
      <w:proofErr w:type="spellEnd"/>
    </w:p>
    <w:p w14:paraId="651C0F9B" w14:textId="64999410" w:rsidR="001205DE" w:rsidRPr="000376CB" w:rsidRDefault="001205D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008F8EB8" w14:textId="77777777" w:rsidR="001205DE" w:rsidRPr="000376CB" w:rsidRDefault="001205DE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color w:val="000000"/>
          <w:sz w:val="24"/>
          <w:szCs w:val="24"/>
        </w:rPr>
        <w:t>Закон</w:t>
      </w:r>
      <w:proofErr w:type="spellEnd"/>
      <w:r w:rsidRPr="000376CB">
        <w:rPr>
          <w:color w:val="000000"/>
          <w:sz w:val="24"/>
          <w:szCs w:val="24"/>
        </w:rPr>
        <w:t xml:space="preserve"> о </w:t>
      </w:r>
      <w:proofErr w:type="spellStart"/>
      <w:r w:rsidRPr="000376CB">
        <w:rPr>
          <w:color w:val="000000"/>
          <w:sz w:val="24"/>
          <w:szCs w:val="24"/>
        </w:rPr>
        <w:t>становању</w:t>
      </w:r>
      <w:proofErr w:type="spellEnd"/>
      <w:r w:rsidRPr="000376CB">
        <w:rPr>
          <w:color w:val="000000"/>
          <w:sz w:val="24"/>
          <w:szCs w:val="24"/>
        </w:rPr>
        <w:t xml:space="preserve"> и </w:t>
      </w:r>
      <w:proofErr w:type="spellStart"/>
      <w:r w:rsidRPr="000376CB">
        <w:rPr>
          <w:color w:val="000000"/>
          <w:sz w:val="24"/>
          <w:szCs w:val="24"/>
        </w:rPr>
        <w:t>одржавању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spellStart"/>
      <w:r w:rsidRPr="000376CB">
        <w:rPr>
          <w:color w:val="000000"/>
          <w:sz w:val="24"/>
          <w:szCs w:val="24"/>
        </w:rPr>
        <w:t>зграда</w:t>
      </w:r>
      <w:proofErr w:type="spellEnd"/>
      <w:r w:rsidRPr="000376CB">
        <w:rPr>
          <w:color w:val="000000"/>
          <w:sz w:val="24"/>
          <w:szCs w:val="24"/>
        </w:rPr>
        <w:t xml:space="preserve"> (</w:t>
      </w:r>
      <w:proofErr w:type="spellStart"/>
      <w:r w:rsidRPr="000376CB">
        <w:rPr>
          <w:color w:val="000000"/>
          <w:sz w:val="24"/>
          <w:szCs w:val="24"/>
        </w:rPr>
        <w:t>Сл.гласник</w:t>
      </w:r>
      <w:proofErr w:type="spellEnd"/>
      <w:r w:rsidRPr="000376CB">
        <w:rPr>
          <w:color w:val="000000"/>
          <w:sz w:val="24"/>
          <w:szCs w:val="24"/>
        </w:rPr>
        <w:t xml:space="preserve"> </w:t>
      </w:r>
      <w:proofErr w:type="gramStart"/>
      <w:r w:rsidRPr="000376CB">
        <w:rPr>
          <w:color w:val="000000"/>
          <w:sz w:val="24"/>
          <w:szCs w:val="24"/>
        </w:rPr>
        <w:t>РС  бр</w:t>
      </w:r>
      <w:proofErr w:type="gramEnd"/>
      <w:r w:rsidRPr="000376CB">
        <w:rPr>
          <w:color w:val="000000"/>
          <w:sz w:val="24"/>
          <w:szCs w:val="24"/>
        </w:rPr>
        <w:t>.104/2016)</w:t>
      </w:r>
    </w:p>
    <w:p w14:paraId="1E62E16B" w14:textId="72D21F86" w:rsidR="001205DE" w:rsidRPr="000376CB" w:rsidRDefault="001205DE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111111"/>
          <w:spacing w:val="-18"/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>:</w:t>
      </w:r>
      <w:r w:rsidR="003E60F6">
        <w:rPr>
          <w:sz w:val="24"/>
          <w:szCs w:val="24"/>
          <w:lang w:val="sr-Cyrl-RS"/>
        </w:rPr>
        <w:t xml:space="preserve"> </w:t>
      </w:r>
      <w:proofErr w:type="spellStart"/>
      <w:r w:rsidRPr="000376CB">
        <w:rPr>
          <w:sz w:val="24"/>
          <w:szCs w:val="24"/>
        </w:rPr>
        <w:t>Смањен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број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неправилностивезано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поштовања</w:t>
      </w:r>
      <w:proofErr w:type="spellEnd"/>
      <w:r w:rsidRPr="000376CB">
        <w:rPr>
          <w:color w:val="111111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општих</w:t>
      </w:r>
      <w:proofErr w:type="spellEnd"/>
      <w:r w:rsidRPr="000376CB">
        <w:rPr>
          <w:color w:val="111111"/>
          <w:spacing w:val="-10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111111"/>
          <w:sz w:val="24"/>
          <w:szCs w:val="24"/>
        </w:rPr>
        <w:t>правила</w:t>
      </w:r>
      <w:proofErr w:type="spellEnd"/>
      <w:r w:rsidRPr="000376CB">
        <w:rPr>
          <w:color w:val="111111"/>
          <w:sz w:val="24"/>
          <w:szCs w:val="24"/>
        </w:rPr>
        <w:t xml:space="preserve"> </w:t>
      </w:r>
      <w:r w:rsidRPr="000376CB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кућног</w:t>
      </w:r>
      <w:proofErr w:type="spellEnd"/>
      <w:proofErr w:type="gramEnd"/>
      <w:r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р</w:t>
      </w:r>
      <w:r w:rsidRPr="000376CB">
        <w:rPr>
          <w:color w:val="111111"/>
          <w:spacing w:val="-16"/>
          <w:sz w:val="24"/>
          <w:szCs w:val="24"/>
        </w:rPr>
        <w:t>е</w:t>
      </w:r>
      <w:r w:rsidRPr="000376CB">
        <w:rPr>
          <w:color w:val="111111"/>
          <w:sz w:val="24"/>
          <w:szCs w:val="24"/>
        </w:rPr>
        <w:t>да</w:t>
      </w:r>
      <w:proofErr w:type="spellEnd"/>
      <w:r w:rsidRPr="000376CB">
        <w:rPr>
          <w:color w:val="111111"/>
          <w:spacing w:val="-17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у</w:t>
      </w:r>
      <w:r w:rsidRPr="000376CB">
        <w:rPr>
          <w:color w:val="111111"/>
          <w:spacing w:val="-2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стам</w:t>
      </w:r>
      <w:r w:rsidR="002B1296" w:rsidRPr="000376CB">
        <w:rPr>
          <w:color w:val="111111"/>
          <w:sz w:val="24"/>
          <w:szCs w:val="24"/>
        </w:rPr>
        <w:t>беним</w:t>
      </w:r>
      <w:proofErr w:type="spellEnd"/>
      <w:r w:rsidR="002B1296" w:rsidRPr="000376CB">
        <w:rPr>
          <w:color w:val="111111"/>
          <w:sz w:val="24"/>
          <w:szCs w:val="24"/>
        </w:rPr>
        <w:t xml:space="preserve"> и</w:t>
      </w:r>
      <w:r w:rsidRPr="000376CB">
        <w:rPr>
          <w:color w:val="111111"/>
          <w:spacing w:val="-18"/>
          <w:sz w:val="24"/>
          <w:szCs w:val="24"/>
        </w:rPr>
        <w:t xml:space="preserve">  </w:t>
      </w:r>
      <w:proofErr w:type="spellStart"/>
      <w:r w:rsidRPr="000376CB">
        <w:rPr>
          <w:color w:val="111111"/>
          <w:sz w:val="24"/>
          <w:szCs w:val="24"/>
        </w:rPr>
        <w:t>стамбено-пословним</w:t>
      </w:r>
      <w:proofErr w:type="spellEnd"/>
      <w:r w:rsidRPr="000376CB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зградама</w:t>
      </w:r>
      <w:proofErr w:type="spellEnd"/>
      <w:r w:rsidRPr="000376CB">
        <w:rPr>
          <w:color w:val="212121"/>
          <w:sz w:val="24"/>
          <w:szCs w:val="24"/>
        </w:rPr>
        <w:t xml:space="preserve">    </w:t>
      </w:r>
    </w:p>
    <w:p w14:paraId="526E7EAB" w14:textId="77777777" w:rsidR="001205DE" w:rsidRPr="000376CB" w:rsidRDefault="001205D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извештај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</w:p>
    <w:p w14:paraId="73FE3F52" w14:textId="77777777" w:rsidR="001205DE" w:rsidRPr="000376CB" w:rsidRDefault="001205DE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још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квалитетнију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сарадњу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грађевинском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инспекцијом</w:t>
      </w:r>
      <w:proofErr w:type="spellEnd"/>
    </w:p>
    <w:p w14:paraId="7BD0232C" w14:textId="77777777" w:rsidR="001205DE" w:rsidRPr="000376CB" w:rsidRDefault="001205DE" w:rsidP="003E60F6">
      <w:pPr>
        <w:pStyle w:val="BodyText"/>
        <w:kinsoku w:val="0"/>
        <w:overflowPunct w:val="0"/>
        <w:spacing w:line="232" w:lineRule="exact"/>
        <w:ind w:left="0" w:right="1006" w:firstLine="567"/>
        <w:jc w:val="both"/>
        <w:rPr>
          <w:color w:val="111111"/>
          <w:sz w:val="24"/>
          <w:szCs w:val="24"/>
        </w:rPr>
      </w:pPr>
    </w:p>
    <w:p w14:paraId="7AE24EE2" w14:textId="77777777" w:rsidR="008155B6" w:rsidRPr="000376CB" w:rsidRDefault="008155B6" w:rsidP="003E60F6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jc w:val="both"/>
        <w:rPr>
          <w:color w:val="1D1D1D"/>
          <w:sz w:val="24"/>
          <w:szCs w:val="24"/>
        </w:rPr>
      </w:pPr>
    </w:p>
    <w:p w14:paraId="56F936B3" w14:textId="77777777" w:rsidR="0062457D" w:rsidRPr="000376CB" w:rsidRDefault="0062457D" w:rsidP="003E60F6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jc w:val="both"/>
        <w:rPr>
          <w:color w:val="1D1D1D"/>
          <w:sz w:val="24"/>
          <w:szCs w:val="24"/>
        </w:rPr>
      </w:pPr>
    </w:p>
    <w:p w14:paraId="31B461F2" w14:textId="77777777" w:rsidR="0062457D" w:rsidRPr="000376CB" w:rsidRDefault="0062457D" w:rsidP="005441BD">
      <w:pPr>
        <w:pStyle w:val="BodyText"/>
        <w:tabs>
          <w:tab w:val="left" w:pos="1778"/>
        </w:tabs>
        <w:kinsoku w:val="0"/>
        <w:overflowPunct w:val="0"/>
        <w:spacing w:before="96" w:line="226" w:lineRule="exact"/>
        <w:ind w:left="0" w:right="192" w:firstLine="567"/>
        <w:rPr>
          <w:color w:val="1D1D1D"/>
          <w:sz w:val="24"/>
          <w:szCs w:val="24"/>
        </w:rPr>
      </w:pPr>
    </w:p>
    <w:p w14:paraId="701E507C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b/>
          <w:color w:val="363636"/>
          <w:sz w:val="24"/>
          <w:szCs w:val="24"/>
        </w:rPr>
      </w:pPr>
      <w:r w:rsidRPr="000376CB">
        <w:rPr>
          <w:b/>
          <w:color w:val="111111"/>
          <w:spacing w:val="-25"/>
          <w:sz w:val="24"/>
          <w:szCs w:val="24"/>
        </w:rPr>
        <w:t>5</w:t>
      </w:r>
      <w:r w:rsidRPr="000376CB">
        <w:rPr>
          <w:b/>
          <w:color w:val="111111"/>
          <w:spacing w:val="12"/>
          <w:sz w:val="24"/>
          <w:szCs w:val="24"/>
        </w:rPr>
        <w:t>.</w:t>
      </w:r>
      <w:r w:rsidRPr="000376CB">
        <w:rPr>
          <w:b/>
          <w:color w:val="212121"/>
          <w:sz w:val="24"/>
          <w:szCs w:val="24"/>
        </w:rPr>
        <w:t>ЛОГИСТИЧКИ</w:t>
      </w:r>
      <w:r w:rsidRPr="000376CB">
        <w:rPr>
          <w:b/>
          <w:color w:val="212121"/>
          <w:spacing w:val="33"/>
          <w:sz w:val="24"/>
          <w:szCs w:val="24"/>
        </w:rPr>
        <w:t xml:space="preserve"> </w:t>
      </w:r>
      <w:proofErr w:type="gramStart"/>
      <w:r w:rsidRPr="000376CB">
        <w:rPr>
          <w:b/>
          <w:color w:val="111111"/>
          <w:sz w:val="24"/>
          <w:szCs w:val="24"/>
        </w:rPr>
        <w:t>ПРИОРИТЕТИ</w:t>
      </w:r>
      <w:r w:rsidRPr="000376CB">
        <w:rPr>
          <w:b/>
          <w:color w:val="111111"/>
          <w:spacing w:val="-11"/>
          <w:sz w:val="24"/>
          <w:szCs w:val="24"/>
        </w:rPr>
        <w:t xml:space="preserve"> </w:t>
      </w:r>
      <w:r w:rsidRPr="000376CB">
        <w:rPr>
          <w:b/>
          <w:color w:val="363636"/>
          <w:sz w:val="24"/>
          <w:szCs w:val="24"/>
        </w:rPr>
        <w:t>:</w:t>
      </w:r>
      <w:proofErr w:type="gramEnd"/>
    </w:p>
    <w:p w14:paraId="5602A180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363636"/>
          <w:sz w:val="24"/>
          <w:szCs w:val="24"/>
        </w:rPr>
      </w:pPr>
    </w:p>
    <w:p w14:paraId="3DFAA077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363636"/>
          <w:sz w:val="24"/>
          <w:szCs w:val="24"/>
        </w:rPr>
      </w:pPr>
    </w:p>
    <w:p w14:paraId="52EABD76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363636"/>
          <w:sz w:val="24"/>
          <w:szCs w:val="24"/>
        </w:rPr>
      </w:pPr>
    </w:p>
    <w:p w14:paraId="1273359B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b/>
          <w:color w:val="363636"/>
          <w:sz w:val="24"/>
          <w:szCs w:val="24"/>
        </w:rPr>
      </w:pPr>
      <w:r w:rsidRPr="000376CB">
        <w:rPr>
          <w:b/>
          <w:color w:val="111111"/>
          <w:spacing w:val="-18"/>
          <w:sz w:val="24"/>
          <w:szCs w:val="24"/>
        </w:rPr>
        <w:t>5</w:t>
      </w:r>
      <w:r w:rsidRPr="000376CB">
        <w:rPr>
          <w:b/>
          <w:color w:val="111111"/>
          <w:spacing w:val="-17"/>
          <w:sz w:val="24"/>
          <w:szCs w:val="24"/>
        </w:rPr>
        <w:t>.</w:t>
      </w:r>
      <w:r w:rsidRPr="000376CB">
        <w:rPr>
          <w:b/>
          <w:color w:val="111111"/>
          <w:spacing w:val="-35"/>
          <w:sz w:val="24"/>
          <w:szCs w:val="24"/>
        </w:rPr>
        <w:t>1</w:t>
      </w:r>
      <w:r w:rsidRPr="000376CB">
        <w:rPr>
          <w:b/>
          <w:color w:val="111111"/>
          <w:sz w:val="24"/>
          <w:szCs w:val="24"/>
        </w:rPr>
        <w:t>.</w:t>
      </w:r>
      <w:r w:rsidRPr="000376CB">
        <w:rPr>
          <w:b/>
          <w:color w:val="111111"/>
          <w:spacing w:val="-35"/>
          <w:sz w:val="24"/>
          <w:szCs w:val="24"/>
        </w:rPr>
        <w:t xml:space="preserve"> </w:t>
      </w:r>
      <w:proofErr w:type="spellStart"/>
      <w:proofErr w:type="gramStart"/>
      <w:r w:rsidRPr="000376CB">
        <w:rPr>
          <w:b/>
          <w:color w:val="111111"/>
          <w:sz w:val="24"/>
          <w:szCs w:val="24"/>
        </w:rPr>
        <w:t>Набавка</w:t>
      </w:r>
      <w:proofErr w:type="spellEnd"/>
      <w:r w:rsidRPr="000376CB">
        <w:rPr>
          <w:b/>
          <w:color w:val="111111"/>
          <w:sz w:val="24"/>
          <w:szCs w:val="24"/>
        </w:rPr>
        <w:t xml:space="preserve"> </w:t>
      </w:r>
      <w:r w:rsidRPr="000376CB">
        <w:rPr>
          <w:b/>
          <w:color w:val="111111"/>
          <w:spacing w:val="1"/>
          <w:sz w:val="24"/>
          <w:szCs w:val="24"/>
        </w:rPr>
        <w:t xml:space="preserve"> </w:t>
      </w:r>
      <w:proofErr w:type="spellStart"/>
      <w:r w:rsidRPr="000376CB">
        <w:rPr>
          <w:b/>
          <w:color w:val="212121"/>
          <w:sz w:val="24"/>
          <w:szCs w:val="24"/>
        </w:rPr>
        <w:t>потребне</w:t>
      </w:r>
      <w:proofErr w:type="spellEnd"/>
      <w:proofErr w:type="gramEnd"/>
      <w:r w:rsidRPr="000376CB">
        <w:rPr>
          <w:b/>
          <w:color w:val="212121"/>
          <w:spacing w:val="-7"/>
          <w:sz w:val="24"/>
          <w:szCs w:val="24"/>
        </w:rPr>
        <w:t xml:space="preserve"> </w:t>
      </w:r>
      <w:proofErr w:type="spellStart"/>
      <w:r w:rsidRPr="000376CB">
        <w:rPr>
          <w:b/>
          <w:color w:val="212121"/>
          <w:sz w:val="24"/>
          <w:szCs w:val="24"/>
        </w:rPr>
        <w:t>опреме</w:t>
      </w:r>
      <w:proofErr w:type="spellEnd"/>
      <w:r w:rsidRPr="000376CB">
        <w:rPr>
          <w:b/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b/>
          <w:color w:val="212121"/>
          <w:sz w:val="24"/>
          <w:szCs w:val="24"/>
        </w:rPr>
        <w:t>за</w:t>
      </w:r>
      <w:proofErr w:type="spellEnd"/>
      <w:r w:rsidRPr="000376CB">
        <w:rPr>
          <w:b/>
          <w:color w:val="212121"/>
          <w:spacing w:val="1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потребе</w:t>
      </w:r>
      <w:proofErr w:type="spellEnd"/>
      <w:r w:rsidRPr="000376CB">
        <w:rPr>
          <w:b/>
          <w:color w:val="111111"/>
          <w:spacing w:val="-4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z w:val="24"/>
          <w:szCs w:val="24"/>
        </w:rPr>
        <w:t>комуналне</w:t>
      </w:r>
      <w:proofErr w:type="spellEnd"/>
      <w:r w:rsidRPr="000376CB">
        <w:rPr>
          <w:b/>
          <w:color w:val="111111"/>
          <w:spacing w:val="5"/>
          <w:sz w:val="24"/>
          <w:szCs w:val="24"/>
        </w:rPr>
        <w:t xml:space="preserve"> </w:t>
      </w:r>
      <w:proofErr w:type="spellStart"/>
      <w:r w:rsidRPr="000376CB">
        <w:rPr>
          <w:b/>
          <w:color w:val="111111"/>
          <w:spacing w:val="5"/>
          <w:sz w:val="24"/>
          <w:szCs w:val="24"/>
        </w:rPr>
        <w:t>инспекције</w:t>
      </w:r>
      <w:proofErr w:type="spellEnd"/>
    </w:p>
    <w:p w14:paraId="68DC37B3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363636"/>
          <w:sz w:val="24"/>
          <w:szCs w:val="24"/>
        </w:rPr>
      </w:pPr>
    </w:p>
    <w:p w14:paraId="6351B74D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363636"/>
          <w:sz w:val="24"/>
          <w:szCs w:val="24"/>
        </w:rPr>
      </w:pPr>
    </w:p>
    <w:p w14:paraId="50F1E6AE" w14:textId="77777777" w:rsidR="0062457D" w:rsidRPr="000376CB" w:rsidRDefault="0062457D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color w:val="0E0E0E"/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proofErr w:type="gramStart"/>
      <w:r w:rsidR="00831AC0" w:rsidRPr="000376CB">
        <w:rPr>
          <w:color w:val="111111"/>
          <w:sz w:val="24"/>
          <w:szCs w:val="24"/>
        </w:rPr>
        <w:t>Набавка</w:t>
      </w:r>
      <w:proofErr w:type="spellEnd"/>
      <w:r w:rsidR="00831AC0" w:rsidRPr="000376CB">
        <w:rPr>
          <w:color w:val="111111"/>
          <w:sz w:val="24"/>
          <w:szCs w:val="24"/>
        </w:rPr>
        <w:t xml:space="preserve"> </w:t>
      </w:r>
      <w:r w:rsidR="00831AC0" w:rsidRPr="000376CB">
        <w:rPr>
          <w:color w:val="111111"/>
          <w:spacing w:val="1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потребне</w:t>
      </w:r>
      <w:proofErr w:type="spellEnd"/>
      <w:proofErr w:type="gramEnd"/>
      <w:r w:rsidR="00831AC0" w:rsidRPr="000376CB">
        <w:rPr>
          <w:color w:val="212121"/>
          <w:spacing w:val="-7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опреме</w:t>
      </w:r>
      <w:proofErr w:type="spellEnd"/>
      <w:r w:rsidR="00831AC0"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за</w:t>
      </w:r>
      <w:proofErr w:type="spellEnd"/>
      <w:r w:rsidR="00831AC0" w:rsidRPr="000376CB">
        <w:rPr>
          <w:color w:val="212121"/>
          <w:spacing w:val="1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z w:val="24"/>
          <w:szCs w:val="24"/>
        </w:rPr>
        <w:t>потребе</w:t>
      </w:r>
      <w:proofErr w:type="spellEnd"/>
      <w:r w:rsidR="00831AC0" w:rsidRPr="000376CB">
        <w:rPr>
          <w:color w:val="111111"/>
          <w:spacing w:val="-4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z w:val="24"/>
          <w:szCs w:val="24"/>
        </w:rPr>
        <w:t>комуналне</w:t>
      </w:r>
      <w:proofErr w:type="spellEnd"/>
      <w:r w:rsidR="00831AC0" w:rsidRPr="000376CB">
        <w:rPr>
          <w:color w:val="111111"/>
          <w:spacing w:val="5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pacing w:val="5"/>
          <w:sz w:val="24"/>
          <w:szCs w:val="24"/>
        </w:rPr>
        <w:t>инспекције</w:t>
      </w:r>
      <w:proofErr w:type="spellEnd"/>
    </w:p>
    <w:p w14:paraId="6B2B75A7" w14:textId="30FB02B5" w:rsidR="0062457D" w:rsidRPr="000376CB" w:rsidRDefault="0062457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Pr="000376CB">
        <w:rPr>
          <w:sz w:val="24"/>
          <w:szCs w:val="24"/>
        </w:rPr>
        <w:t>О</w:t>
      </w:r>
      <w:r w:rsidR="00831AC0" w:rsidRPr="000376CB">
        <w:rPr>
          <w:sz w:val="24"/>
          <w:szCs w:val="24"/>
        </w:rPr>
        <w:t>пштинска</w:t>
      </w:r>
      <w:proofErr w:type="spellEnd"/>
      <w:r w:rsidR="00831AC0" w:rsidRPr="000376CB">
        <w:rPr>
          <w:sz w:val="24"/>
          <w:szCs w:val="24"/>
        </w:rPr>
        <w:t xml:space="preserve"> </w:t>
      </w:r>
      <w:proofErr w:type="spellStart"/>
      <w:r w:rsidR="00831AC0" w:rsidRPr="000376CB">
        <w:rPr>
          <w:sz w:val="24"/>
          <w:szCs w:val="24"/>
        </w:rPr>
        <w:t>управа</w:t>
      </w:r>
      <w:proofErr w:type="spellEnd"/>
      <w:r w:rsidR="00831AC0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</w:p>
    <w:p w14:paraId="7D4D7CB4" w14:textId="24E9F830" w:rsidR="0062457D" w:rsidRPr="000376CB" w:rsidRDefault="0062457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20B5FB1B" w14:textId="77777777" w:rsidR="00831AC0" w:rsidRPr="000376CB" w:rsidRDefault="0062457D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831AC0" w:rsidRPr="000376CB">
        <w:rPr>
          <w:color w:val="000000"/>
          <w:sz w:val="24"/>
          <w:szCs w:val="24"/>
        </w:rPr>
        <w:t>Закон</w:t>
      </w:r>
      <w:proofErr w:type="spellEnd"/>
      <w:r w:rsidR="00831AC0" w:rsidRPr="000376CB">
        <w:rPr>
          <w:color w:val="000000"/>
          <w:sz w:val="24"/>
          <w:szCs w:val="24"/>
        </w:rPr>
        <w:t xml:space="preserve"> о </w:t>
      </w:r>
      <w:proofErr w:type="spellStart"/>
      <w:r w:rsidR="00831AC0" w:rsidRPr="000376CB">
        <w:rPr>
          <w:color w:val="000000"/>
          <w:sz w:val="24"/>
          <w:szCs w:val="24"/>
        </w:rPr>
        <w:t>комуналним</w:t>
      </w:r>
      <w:proofErr w:type="spellEnd"/>
      <w:r w:rsidR="00831AC0"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831AC0" w:rsidRPr="000376CB">
        <w:rPr>
          <w:color w:val="000000"/>
          <w:sz w:val="24"/>
          <w:szCs w:val="24"/>
        </w:rPr>
        <w:t>делатностима</w:t>
      </w:r>
      <w:proofErr w:type="spellEnd"/>
      <w:r w:rsidR="00831AC0" w:rsidRPr="000376CB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="00831AC0" w:rsidRPr="000376CB">
        <w:rPr>
          <w:color w:val="000000"/>
          <w:sz w:val="24"/>
          <w:szCs w:val="24"/>
        </w:rPr>
        <w:t>Сл.гл</w:t>
      </w:r>
      <w:proofErr w:type="spellEnd"/>
      <w:r w:rsidR="00831AC0" w:rsidRPr="000376CB">
        <w:rPr>
          <w:color w:val="000000"/>
          <w:sz w:val="24"/>
          <w:szCs w:val="24"/>
        </w:rPr>
        <w:t xml:space="preserve"> РС бр.88/11 и 104/2016) </w:t>
      </w:r>
    </w:p>
    <w:p w14:paraId="006EFC13" w14:textId="77777777" w:rsidR="0062457D" w:rsidRPr="000376CB" w:rsidRDefault="0062457D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>:</w:t>
      </w:r>
      <w:r w:rsidR="00831AC0" w:rsidRPr="000376CB">
        <w:rPr>
          <w:color w:val="111111"/>
          <w:sz w:val="24"/>
          <w:szCs w:val="24"/>
        </w:rPr>
        <w:t xml:space="preserve"> </w:t>
      </w:r>
      <w:proofErr w:type="spellStart"/>
      <w:proofErr w:type="gramStart"/>
      <w:r w:rsidR="00831AC0" w:rsidRPr="000376CB">
        <w:rPr>
          <w:color w:val="111111"/>
          <w:sz w:val="24"/>
          <w:szCs w:val="24"/>
        </w:rPr>
        <w:t>Набављена</w:t>
      </w:r>
      <w:proofErr w:type="spellEnd"/>
      <w:r w:rsidR="00831AC0" w:rsidRPr="000376CB">
        <w:rPr>
          <w:color w:val="111111"/>
          <w:sz w:val="24"/>
          <w:szCs w:val="24"/>
        </w:rPr>
        <w:t xml:space="preserve"> </w:t>
      </w:r>
      <w:r w:rsidR="00831AC0" w:rsidRPr="000376CB">
        <w:rPr>
          <w:color w:val="111111"/>
          <w:spacing w:val="1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потребна</w:t>
      </w:r>
      <w:proofErr w:type="spellEnd"/>
      <w:proofErr w:type="gramEnd"/>
      <w:r w:rsidR="00831AC0" w:rsidRPr="000376CB">
        <w:rPr>
          <w:color w:val="212121"/>
          <w:spacing w:val="-7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опрема</w:t>
      </w:r>
      <w:proofErr w:type="spellEnd"/>
      <w:r w:rsidR="00831AC0"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="00831AC0" w:rsidRPr="000376CB">
        <w:rPr>
          <w:color w:val="212121"/>
          <w:sz w:val="24"/>
          <w:szCs w:val="24"/>
        </w:rPr>
        <w:t>за</w:t>
      </w:r>
      <w:proofErr w:type="spellEnd"/>
      <w:r w:rsidR="00831AC0" w:rsidRPr="000376CB">
        <w:rPr>
          <w:color w:val="212121"/>
          <w:spacing w:val="1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z w:val="24"/>
          <w:szCs w:val="24"/>
        </w:rPr>
        <w:t>потребе</w:t>
      </w:r>
      <w:proofErr w:type="spellEnd"/>
      <w:r w:rsidR="00831AC0" w:rsidRPr="000376CB">
        <w:rPr>
          <w:color w:val="111111"/>
          <w:spacing w:val="-4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z w:val="24"/>
          <w:szCs w:val="24"/>
        </w:rPr>
        <w:t>комуналне</w:t>
      </w:r>
      <w:proofErr w:type="spellEnd"/>
      <w:r w:rsidR="00831AC0" w:rsidRPr="000376CB">
        <w:rPr>
          <w:color w:val="111111"/>
          <w:spacing w:val="5"/>
          <w:sz w:val="24"/>
          <w:szCs w:val="24"/>
        </w:rPr>
        <w:t xml:space="preserve"> </w:t>
      </w:r>
      <w:proofErr w:type="spellStart"/>
      <w:r w:rsidR="00831AC0" w:rsidRPr="000376CB">
        <w:rPr>
          <w:color w:val="111111"/>
          <w:spacing w:val="5"/>
          <w:sz w:val="24"/>
          <w:szCs w:val="24"/>
        </w:rPr>
        <w:t>инспекције</w:t>
      </w:r>
      <w:proofErr w:type="spellEnd"/>
    </w:p>
    <w:p w14:paraId="3CC92065" w14:textId="77777777" w:rsidR="0062457D" w:rsidRPr="000376CB" w:rsidRDefault="00831AC0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lastRenderedPageBreak/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proofErr w:type="gramStart"/>
      <w:r w:rsidRPr="000376CB">
        <w:rPr>
          <w:color w:val="111111"/>
          <w:sz w:val="24"/>
          <w:szCs w:val="24"/>
        </w:rPr>
        <w:t>Набављена</w:t>
      </w:r>
      <w:proofErr w:type="spellEnd"/>
      <w:r w:rsidRPr="000376CB">
        <w:rPr>
          <w:color w:val="111111"/>
          <w:sz w:val="24"/>
          <w:szCs w:val="24"/>
        </w:rPr>
        <w:t xml:space="preserve"> </w:t>
      </w:r>
      <w:r w:rsidRPr="000376CB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потребна</w:t>
      </w:r>
      <w:proofErr w:type="spellEnd"/>
      <w:proofErr w:type="gramEnd"/>
      <w:r w:rsidRPr="000376CB">
        <w:rPr>
          <w:color w:val="212121"/>
          <w:spacing w:val="-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опрема</w:t>
      </w:r>
      <w:proofErr w:type="spellEnd"/>
      <w:r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за</w:t>
      </w:r>
      <w:proofErr w:type="spellEnd"/>
      <w:r w:rsidRPr="000376CB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потребе</w:t>
      </w:r>
      <w:proofErr w:type="spellEnd"/>
      <w:r w:rsidRPr="000376CB">
        <w:rPr>
          <w:color w:val="111111"/>
          <w:spacing w:val="-4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комуналне</w:t>
      </w:r>
      <w:proofErr w:type="spellEnd"/>
      <w:r w:rsidRPr="000376CB">
        <w:rPr>
          <w:color w:val="111111"/>
          <w:spacing w:val="5"/>
          <w:sz w:val="24"/>
          <w:szCs w:val="24"/>
        </w:rPr>
        <w:t xml:space="preserve"> </w:t>
      </w:r>
      <w:proofErr w:type="spellStart"/>
      <w:r w:rsidRPr="000376CB">
        <w:rPr>
          <w:color w:val="111111"/>
          <w:spacing w:val="5"/>
          <w:sz w:val="24"/>
          <w:szCs w:val="24"/>
        </w:rPr>
        <w:t>инспекције</w:t>
      </w:r>
      <w:proofErr w:type="spellEnd"/>
    </w:p>
    <w:p w14:paraId="0AECA514" w14:textId="2BF6D6D7" w:rsidR="0062457D" w:rsidRPr="000376CB" w:rsidRDefault="0062457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Достављање</w:t>
      </w:r>
      <w:proofErr w:type="spellEnd"/>
      <w:r w:rsidR="00145A5D" w:rsidRPr="000376CB">
        <w:rPr>
          <w:color w:val="212121"/>
          <w:spacing w:val="-22"/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захтева</w:t>
      </w:r>
      <w:proofErr w:type="spellEnd"/>
      <w:r w:rsidR="00145A5D" w:rsidRPr="000376CB">
        <w:rPr>
          <w:color w:val="212121"/>
          <w:spacing w:val="-24"/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са</w:t>
      </w:r>
      <w:proofErr w:type="spellEnd"/>
      <w:r w:rsidR="00145A5D" w:rsidRPr="000376CB">
        <w:rPr>
          <w:color w:val="212121"/>
          <w:spacing w:val="-31"/>
          <w:sz w:val="24"/>
          <w:szCs w:val="24"/>
        </w:rPr>
        <w:t xml:space="preserve"> </w:t>
      </w:r>
      <w:proofErr w:type="spellStart"/>
      <w:r w:rsidR="00145A5D" w:rsidRPr="000376CB">
        <w:rPr>
          <w:color w:val="111111"/>
          <w:sz w:val="24"/>
          <w:szCs w:val="24"/>
        </w:rPr>
        <w:t>спецификацијом</w:t>
      </w:r>
      <w:proofErr w:type="spellEnd"/>
      <w:r w:rsidR="00145A5D" w:rsidRPr="000376CB">
        <w:rPr>
          <w:color w:val="111111"/>
          <w:spacing w:val="-12"/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пре</w:t>
      </w:r>
      <w:proofErr w:type="spellEnd"/>
      <w:r w:rsidR="00145A5D" w:rsidRPr="000376CB">
        <w:rPr>
          <w:color w:val="212121"/>
          <w:spacing w:val="-29"/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доношење</w:t>
      </w:r>
      <w:proofErr w:type="spellEnd"/>
      <w:r w:rsidR="00145A5D" w:rsidRPr="000376CB">
        <w:rPr>
          <w:color w:val="212121"/>
          <w:spacing w:val="-21"/>
          <w:sz w:val="24"/>
          <w:szCs w:val="24"/>
        </w:rPr>
        <w:t xml:space="preserve"> </w:t>
      </w:r>
      <w:proofErr w:type="spellStart"/>
      <w:r w:rsidR="00145A5D" w:rsidRPr="000376CB">
        <w:rPr>
          <w:color w:val="212121"/>
          <w:sz w:val="24"/>
          <w:szCs w:val="24"/>
        </w:rPr>
        <w:t>Одлуке</w:t>
      </w:r>
      <w:proofErr w:type="spellEnd"/>
      <w:r w:rsidR="00145A5D" w:rsidRPr="000376CB">
        <w:rPr>
          <w:color w:val="212121"/>
          <w:spacing w:val="-19"/>
          <w:sz w:val="24"/>
          <w:szCs w:val="24"/>
        </w:rPr>
        <w:t xml:space="preserve"> </w:t>
      </w:r>
      <w:r w:rsidR="00145A5D" w:rsidRPr="000376CB">
        <w:rPr>
          <w:color w:val="212121"/>
          <w:sz w:val="24"/>
          <w:szCs w:val="24"/>
        </w:rPr>
        <w:t>о</w:t>
      </w:r>
      <w:r w:rsidR="00145A5D" w:rsidRPr="000376CB">
        <w:rPr>
          <w:color w:val="212121"/>
          <w:spacing w:val="-32"/>
          <w:sz w:val="24"/>
          <w:szCs w:val="24"/>
        </w:rPr>
        <w:t xml:space="preserve"> </w:t>
      </w:r>
      <w:proofErr w:type="spellStart"/>
      <w:r w:rsidR="00145A5D" w:rsidRPr="000376CB">
        <w:rPr>
          <w:color w:val="111111"/>
          <w:spacing w:val="-2"/>
          <w:sz w:val="24"/>
          <w:szCs w:val="24"/>
        </w:rPr>
        <w:t>б</w:t>
      </w:r>
      <w:r w:rsidR="00145A5D" w:rsidRPr="000376CB">
        <w:rPr>
          <w:color w:val="363636"/>
          <w:spacing w:val="-3"/>
          <w:sz w:val="24"/>
          <w:szCs w:val="24"/>
        </w:rPr>
        <w:t>у</w:t>
      </w:r>
      <w:r w:rsidR="00145A5D" w:rsidRPr="000376CB">
        <w:rPr>
          <w:color w:val="111111"/>
          <w:spacing w:val="-3"/>
          <w:sz w:val="24"/>
          <w:szCs w:val="24"/>
        </w:rPr>
        <w:t>џету</w:t>
      </w:r>
      <w:proofErr w:type="spellEnd"/>
      <w:r w:rsidR="00145A5D" w:rsidRPr="000376CB">
        <w:rPr>
          <w:color w:val="111111"/>
          <w:spacing w:val="-15"/>
          <w:sz w:val="24"/>
          <w:szCs w:val="24"/>
        </w:rPr>
        <w:t xml:space="preserve"> </w:t>
      </w:r>
      <w:proofErr w:type="spellStart"/>
      <w:r w:rsidR="00145A5D" w:rsidRPr="000376CB">
        <w:rPr>
          <w:color w:val="111111"/>
          <w:sz w:val="24"/>
          <w:szCs w:val="24"/>
        </w:rPr>
        <w:t>општине</w:t>
      </w:r>
      <w:proofErr w:type="spellEnd"/>
      <w:r w:rsidR="00145A5D" w:rsidRPr="000376CB">
        <w:rPr>
          <w:color w:val="111111"/>
          <w:sz w:val="24"/>
          <w:szCs w:val="24"/>
        </w:rPr>
        <w:t xml:space="preserve"> </w:t>
      </w:r>
      <w:proofErr w:type="spellStart"/>
      <w:r w:rsidR="000376CB" w:rsidRPr="000376CB">
        <w:rPr>
          <w:color w:val="111111"/>
          <w:sz w:val="24"/>
          <w:szCs w:val="24"/>
        </w:rPr>
        <w:t>Ириг</w:t>
      </w:r>
      <w:proofErr w:type="spellEnd"/>
    </w:p>
    <w:p w14:paraId="33859BCD" w14:textId="77777777" w:rsidR="0062457D" w:rsidRPr="000376CB" w:rsidRDefault="0062457D" w:rsidP="005441BD">
      <w:pPr>
        <w:pStyle w:val="BodyText"/>
        <w:kinsoku w:val="0"/>
        <w:overflowPunct w:val="0"/>
        <w:spacing w:line="246" w:lineRule="exact"/>
        <w:ind w:left="0" w:firstLine="567"/>
        <w:rPr>
          <w:color w:val="0E0E0E"/>
          <w:sz w:val="24"/>
          <w:szCs w:val="24"/>
        </w:rPr>
      </w:pPr>
    </w:p>
    <w:p w14:paraId="27B6CF68" w14:textId="77777777" w:rsidR="0062457D" w:rsidRPr="000376CB" w:rsidRDefault="0062457D" w:rsidP="005441BD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</w:p>
    <w:p w14:paraId="2B3F8AA5" w14:textId="77777777" w:rsidR="0062457D" w:rsidRPr="000376CB" w:rsidRDefault="00D0219D" w:rsidP="005441BD">
      <w:pPr>
        <w:pStyle w:val="BodyText"/>
        <w:kinsoku w:val="0"/>
        <w:overflowPunct w:val="0"/>
        <w:spacing w:before="10"/>
        <w:ind w:left="0" w:firstLine="567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 xml:space="preserve">5.2. </w:t>
      </w:r>
      <w:proofErr w:type="spellStart"/>
      <w:r w:rsidRPr="000376CB">
        <w:rPr>
          <w:b/>
          <w:sz w:val="24"/>
          <w:szCs w:val="24"/>
        </w:rPr>
        <w:t>Израда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годишњег</w:t>
      </w:r>
      <w:proofErr w:type="spellEnd"/>
      <w:r w:rsidRPr="000376CB">
        <w:rPr>
          <w:b/>
          <w:sz w:val="24"/>
          <w:szCs w:val="24"/>
        </w:rPr>
        <w:t xml:space="preserve"> </w:t>
      </w:r>
      <w:proofErr w:type="spellStart"/>
      <w:r w:rsidRPr="000376CB">
        <w:rPr>
          <w:b/>
          <w:sz w:val="24"/>
          <w:szCs w:val="24"/>
        </w:rPr>
        <w:t>извештаја</w:t>
      </w:r>
      <w:proofErr w:type="spellEnd"/>
      <w:r w:rsidRPr="000376CB">
        <w:rPr>
          <w:b/>
          <w:sz w:val="24"/>
          <w:szCs w:val="24"/>
        </w:rPr>
        <w:t xml:space="preserve"> о </w:t>
      </w:r>
      <w:proofErr w:type="spellStart"/>
      <w:r w:rsidRPr="000376CB">
        <w:rPr>
          <w:b/>
          <w:sz w:val="24"/>
          <w:szCs w:val="24"/>
        </w:rPr>
        <w:t>раду</w:t>
      </w:r>
      <w:proofErr w:type="spellEnd"/>
      <w:r w:rsidRPr="000376CB">
        <w:rPr>
          <w:b/>
          <w:sz w:val="24"/>
          <w:szCs w:val="24"/>
        </w:rPr>
        <w:t xml:space="preserve"> </w:t>
      </w:r>
    </w:p>
    <w:p w14:paraId="3FB6A8D1" w14:textId="77777777" w:rsidR="00D0219D" w:rsidRPr="000376CB" w:rsidRDefault="00D0219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5D7741B3" w14:textId="77777777" w:rsidR="00D0219D" w:rsidRPr="000376CB" w:rsidRDefault="00D0219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43205FD2" w14:textId="77777777" w:rsidR="00D0219D" w:rsidRPr="000376CB" w:rsidRDefault="00D0219D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Активност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0E0E0E"/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Израда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годишњег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извештаја</w:t>
      </w:r>
      <w:proofErr w:type="spellEnd"/>
      <w:r w:rsidRPr="000376CB">
        <w:rPr>
          <w:sz w:val="24"/>
          <w:szCs w:val="24"/>
        </w:rPr>
        <w:t xml:space="preserve"> о </w:t>
      </w:r>
      <w:proofErr w:type="spellStart"/>
      <w:r w:rsidRPr="000376CB">
        <w:rPr>
          <w:sz w:val="24"/>
          <w:szCs w:val="24"/>
        </w:rPr>
        <w:t>раду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сваку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од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година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предв</w:t>
      </w:r>
      <w:r w:rsidR="006F1D28" w:rsidRPr="000376CB">
        <w:rPr>
          <w:sz w:val="24"/>
          <w:szCs w:val="24"/>
        </w:rPr>
        <w:t>иђени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Стратешког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плана</w:t>
      </w:r>
      <w:proofErr w:type="spellEnd"/>
    </w:p>
    <w:p w14:paraId="4C08D56D" w14:textId="2ED65E7F" w:rsidR="00D0219D" w:rsidRPr="000376CB" w:rsidRDefault="00D0219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Носилац</w:t>
      </w:r>
      <w:proofErr w:type="spellEnd"/>
      <w:r w:rsidRPr="000376CB">
        <w:rPr>
          <w:sz w:val="24"/>
          <w:szCs w:val="24"/>
        </w:rPr>
        <w:t xml:space="preserve">: </w:t>
      </w:r>
      <w:r w:rsidR="003E60F6">
        <w:rPr>
          <w:sz w:val="24"/>
          <w:szCs w:val="24"/>
          <w:lang w:val="sr-Cyrl-RS"/>
        </w:rPr>
        <w:t>Служба</w:t>
      </w:r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инспекцијске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послове</w:t>
      </w:r>
      <w:proofErr w:type="spellEnd"/>
      <w:r w:rsidR="006F1D28" w:rsidRPr="000376CB">
        <w:rPr>
          <w:sz w:val="24"/>
          <w:szCs w:val="24"/>
        </w:rPr>
        <w:t xml:space="preserve">, </w:t>
      </w:r>
      <w:proofErr w:type="spellStart"/>
      <w:r w:rsidR="006F1D28" w:rsidRPr="000376CB">
        <w:rPr>
          <w:sz w:val="24"/>
          <w:szCs w:val="24"/>
        </w:rPr>
        <w:t>комунална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инспекција</w:t>
      </w:r>
      <w:proofErr w:type="spellEnd"/>
    </w:p>
    <w:p w14:paraId="09F0A425" w14:textId="5605A00C" w:rsidR="00D0219D" w:rsidRPr="000376CB" w:rsidRDefault="00D0219D" w:rsidP="003E60F6">
      <w:pPr>
        <w:pStyle w:val="BodyTex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Планирани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временски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период</w:t>
      </w:r>
      <w:proofErr w:type="spellEnd"/>
      <w:r w:rsidRPr="000376CB">
        <w:rPr>
          <w:sz w:val="24"/>
          <w:szCs w:val="24"/>
        </w:rPr>
        <w:t>:  20</w:t>
      </w:r>
      <w:r w:rsidR="003E60F6">
        <w:rPr>
          <w:sz w:val="24"/>
          <w:szCs w:val="24"/>
          <w:lang w:val="sr-Cyrl-RS"/>
        </w:rPr>
        <w:t>20</w:t>
      </w:r>
      <w:r w:rsidRPr="000376CB">
        <w:rPr>
          <w:sz w:val="24"/>
          <w:szCs w:val="24"/>
        </w:rPr>
        <w:t>.-202</w:t>
      </w:r>
      <w:r w:rsidR="003E60F6">
        <w:rPr>
          <w:sz w:val="24"/>
          <w:szCs w:val="24"/>
          <w:lang w:val="sr-Cyrl-RS"/>
        </w:rPr>
        <w:t>5</w:t>
      </w:r>
      <w:r w:rsidRPr="000376CB">
        <w:rPr>
          <w:sz w:val="24"/>
          <w:szCs w:val="24"/>
        </w:rPr>
        <w:t>.</w:t>
      </w:r>
      <w:proofErr w:type="spellStart"/>
      <w:r w:rsidRPr="000376CB">
        <w:rPr>
          <w:sz w:val="24"/>
          <w:szCs w:val="24"/>
        </w:rPr>
        <w:t>године</w:t>
      </w:r>
      <w:proofErr w:type="spellEnd"/>
      <w:r w:rsidRPr="000376CB">
        <w:rPr>
          <w:sz w:val="24"/>
          <w:szCs w:val="24"/>
        </w:rPr>
        <w:t xml:space="preserve"> </w:t>
      </w:r>
    </w:p>
    <w:p w14:paraId="6FD5E858" w14:textId="77777777" w:rsidR="00D0219D" w:rsidRPr="000376CB" w:rsidRDefault="00D0219D" w:rsidP="003E60F6">
      <w:pPr>
        <w:pStyle w:val="BodyText"/>
        <w:kinsoku w:val="0"/>
        <w:overflowPunct w:val="0"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sz w:val="24"/>
          <w:szCs w:val="24"/>
        </w:rPr>
        <w:t>Основ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6F1D28" w:rsidRPr="000376CB">
        <w:rPr>
          <w:color w:val="000000"/>
          <w:sz w:val="24"/>
          <w:szCs w:val="24"/>
        </w:rPr>
        <w:t>Закон</w:t>
      </w:r>
      <w:proofErr w:type="spellEnd"/>
      <w:r w:rsidR="006F1D28" w:rsidRPr="000376CB">
        <w:rPr>
          <w:color w:val="000000"/>
          <w:sz w:val="24"/>
          <w:szCs w:val="24"/>
        </w:rPr>
        <w:t xml:space="preserve"> о </w:t>
      </w:r>
      <w:proofErr w:type="spellStart"/>
      <w:r w:rsidR="006F1D28" w:rsidRPr="000376CB">
        <w:rPr>
          <w:color w:val="000000"/>
          <w:sz w:val="24"/>
          <w:szCs w:val="24"/>
        </w:rPr>
        <w:t>инспекцијском</w:t>
      </w:r>
      <w:proofErr w:type="spellEnd"/>
      <w:r w:rsidR="006F1D28" w:rsidRPr="000376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6F1D28" w:rsidRPr="000376CB">
        <w:rPr>
          <w:color w:val="000000"/>
          <w:sz w:val="24"/>
          <w:szCs w:val="24"/>
        </w:rPr>
        <w:t>надзору</w:t>
      </w:r>
      <w:proofErr w:type="spellEnd"/>
      <w:r w:rsidR="006F1D28" w:rsidRPr="000376CB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="006F1D28" w:rsidRPr="000376CB">
        <w:rPr>
          <w:color w:val="000000"/>
          <w:sz w:val="24"/>
          <w:szCs w:val="24"/>
        </w:rPr>
        <w:t>Сл.гл</w:t>
      </w:r>
      <w:proofErr w:type="spellEnd"/>
      <w:r w:rsidR="006F1D28" w:rsidRPr="000376CB">
        <w:rPr>
          <w:color w:val="000000"/>
          <w:sz w:val="24"/>
          <w:szCs w:val="24"/>
        </w:rPr>
        <w:t xml:space="preserve"> РС бр.36/15)</w:t>
      </w:r>
    </w:p>
    <w:p w14:paraId="7C3F6E0D" w14:textId="77777777" w:rsidR="006F1D28" w:rsidRPr="000376CB" w:rsidRDefault="00D0219D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Очековани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резултат</w:t>
      </w:r>
      <w:proofErr w:type="spellEnd"/>
      <w:r w:rsidRPr="000376CB">
        <w:rPr>
          <w:sz w:val="24"/>
          <w:szCs w:val="24"/>
        </w:rPr>
        <w:t>:</w:t>
      </w:r>
      <w:r w:rsidRPr="000376CB">
        <w:rPr>
          <w:color w:val="111111"/>
          <w:sz w:val="24"/>
          <w:szCs w:val="24"/>
        </w:rPr>
        <w:t xml:space="preserve"> </w:t>
      </w:r>
      <w:proofErr w:type="spellStart"/>
      <w:r w:rsidR="006F1D28" w:rsidRPr="000376CB">
        <w:rPr>
          <w:color w:val="111111"/>
          <w:sz w:val="24"/>
          <w:szCs w:val="24"/>
        </w:rPr>
        <w:t>Израђени</w:t>
      </w:r>
      <w:proofErr w:type="spellEnd"/>
      <w:r w:rsidR="006F1D28" w:rsidRPr="000376CB">
        <w:rPr>
          <w:color w:val="111111"/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годишњи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извештаји</w:t>
      </w:r>
      <w:proofErr w:type="spellEnd"/>
      <w:r w:rsidR="006F1D28" w:rsidRPr="000376CB">
        <w:rPr>
          <w:sz w:val="24"/>
          <w:szCs w:val="24"/>
        </w:rPr>
        <w:t xml:space="preserve"> о </w:t>
      </w:r>
      <w:proofErr w:type="spellStart"/>
      <w:r w:rsidR="006F1D28" w:rsidRPr="000376CB">
        <w:rPr>
          <w:sz w:val="24"/>
          <w:szCs w:val="24"/>
        </w:rPr>
        <w:t>раду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сваку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од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година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предвиђени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proofErr w:type="gramStart"/>
      <w:r w:rsidR="006F1D28" w:rsidRPr="000376CB">
        <w:rPr>
          <w:sz w:val="24"/>
          <w:szCs w:val="24"/>
        </w:rPr>
        <w:t>временског</w:t>
      </w:r>
      <w:proofErr w:type="spellEnd"/>
      <w:r w:rsidR="00603452" w:rsidRPr="000376CB">
        <w:rPr>
          <w:sz w:val="24"/>
          <w:szCs w:val="24"/>
        </w:rPr>
        <w:t xml:space="preserve"> </w:t>
      </w:r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периода</w:t>
      </w:r>
      <w:proofErr w:type="spellEnd"/>
      <w:proofErr w:type="gram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Стратешког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плана</w:t>
      </w:r>
      <w:proofErr w:type="spellEnd"/>
    </w:p>
    <w:p w14:paraId="1D148C42" w14:textId="1568C4A5" w:rsidR="006F1D28" w:rsidRPr="000376CB" w:rsidRDefault="00D0219D" w:rsidP="003E60F6">
      <w:pPr>
        <w:pStyle w:val="BodyText"/>
        <w:kinsoku w:val="0"/>
        <w:overflowPunct w:val="0"/>
        <w:spacing w:line="233" w:lineRule="exact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Индикатор</w:t>
      </w:r>
      <w:proofErr w:type="spellEnd"/>
      <w:r w:rsidRPr="000376CB">
        <w:rPr>
          <w:sz w:val="24"/>
          <w:szCs w:val="24"/>
        </w:rPr>
        <w:t xml:space="preserve">: </w:t>
      </w:r>
      <w:proofErr w:type="spellStart"/>
      <w:r w:rsidR="006F1D28" w:rsidRPr="000376CB">
        <w:rPr>
          <w:color w:val="111111"/>
          <w:sz w:val="24"/>
          <w:szCs w:val="24"/>
        </w:rPr>
        <w:t>Израђени</w:t>
      </w:r>
      <w:proofErr w:type="spellEnd"/>
      <w:r w:rsidR="006F1D28" w:rsidRPr="000376CB">
        <w:rPr>
          <w:color w:val="111111"/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годишњи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извештаји</w:t>
      </w:r>
      <w:proofErr w:type="spellEnd"/>
      <w:r w:rsidR="006F1D28" w:rsidRPr="000376CB">
        <w:rPr>
          <w:sz w:val="24"/>
          <w:szCs w:val="24"/>
        </w:rPr>
        <w:t xml:space="preserve"> о </w:t>
      </w:r>
      <w:proofErr w:type="spellStart"/>
      <w:r w:rsidR="006F1D28" w:rsidRPr="000376CB">
        <w:rPr>
          <w:sz w:val="24"/>
          <w:szCs w:val="24"/>
        </w:rPr>
        <w:t>раду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сваку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од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година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предвиђени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proofErr w:type="gramStart"/>
      <w:r w:rsidR="006F1D28" w:rsidRPr="000376CB">
        <w:rPr>
          <w:sz w:val="24"/>
          <w:szCs w:val="24"/>
        </w:rPr>
        <w:t>временског</w:t>
      </w:r>
      <w:proofErr w:type="spellEnd"/>
      <w:r w:rsidR="006F1D28" w:rsidRPr="000376CB">
        <w:rPr>
          <w:sz w:val="24"/>
          <w:szCs w:val="24"/>
        </w:rPr>
        <w:t xml:space="preserve">  </w:t>
      </w:r>
      <w:proofErr w:type="spellStart"/>
      <w:r w:rsidR="006F1D28" w:rsidRPr="000376CB">
        <w:rPr>
          <w:sz w:val="24"/>
          <w:szCs w:val="24"/>
        </w:rPr>
        <w:t>периода</w:t>
      </w:r>
      <w:proofErr w:type="spellEnd"/>
      <w:proofErr w:type="gram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Стратешког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плана</w:t>
      </w:r>
      <w:proofErr w:type="spellEnd"/>
    </w:p>
    <w:p w14:paraId="385588F5" w14:textId="77777777" w:rsidR="00D0219D" w:rsidRPr="000376CB" w:rsidRDefault="00D0219D" w:rsidP="003E60F6">
      <w:pPr>
        <w:pStyle w:val="BodyText"/>
        <w:kinsoku w:val="0"/>
        <w:overflowPunct w:val="0"/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76CB">
        <w:rPr>
          <w:sz w:val="24"/>
          <w:szCs w:val="24"/>
        </w:rPr>
        <w:t>Напомена</w:t>
      </w:r>
      <w:proofErr w:type="spellEnd"/>
      <w:r w:rsidRPr="000376CB">
        <w:rPr>
          <w:sz w:val="24"/>
          <w:szCs w:val="24"/>
        </w:rPr>
        <w:t xml:space="preserve"> :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Планове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израђивати</w:t>
      </w:r>
      <w:proofErr w:type="spellEnd"/>
      <w:r w:rsidR="006F1D28" w:rsidRPr="000376CB">
        <w:rPr>
          <w:sz w:val="24"/>
          <w:szCs w:val="24"/>
        </w:rPr>
        <w:t xml:space="preserve"> у </w:t>
      </w:r>
      <w:proofErr w:type="spellStart"/>
      <w:r w:rsidR="006F1D28" w:rsidRPr="000376CB">
        <w:rPr>
          <w:sz w:val="24"/>
          <w:szCs w:val="24"/>
        </w:rPr>
        <w:t>складу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са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временским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оквирима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из</w:t>
      </w:r>
      <w:proofErr w:type="spellEnd"/>
      <w:r w:rsidR="006F1D28" w:rsidRPr="000376CB">
        <w:rPr>
          <w:sz w:val="24"/>
          <w:szCs w:val="24"/>
        </w:rPr>
        <w:t xml:space="preserve"> </w:t>
      </w:r>
      <w:proofErr w:type="spellStart"/>
      <w:r w:rsidR="006F1D28" w:rsidRPr="000376CB">
        <w:rPr>
          <w:sz w:val="24"/>
          <w:szCs w:val="24"/>
        </w:rPr>
        <w:t>Закона</w:t>
      </w:r>
      <w:proofErr w:type="spellEnd"/>
    </w:p>
    <w:p w14:paraId="4473F5B2" w14:textId="77777777" w:rsidR="00D0219D" w:rsidRPr="000376CB" w:rsidRDefault="00D0219D" w:rsidP="005441BD">
      <w:pPr>
        <w:pStyle w:val="BodyText"/>
        <w:kinsoku w:val="0"/>
        <w:overflowPunct w:val="0"/>
        <w:spacing w:line="246" w:lineRule="exact"/>
        <w:ind w:left="0" w:firstLine="567"/>
        <w:rPr>
          <w:color w:val="0E0E0E"/>
          <w:sz w:val="24"/>
          <w:szCs w:val="24"/>
        </w:rPr>
      </w:pPr>
    </w:p>
    <w:p w14:paraId="2FA58D93" w14:textId="77777777" w:rsidR="00D0219D" w:rsidRPr="000376CB" w:rsidRDefault="00D0219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7D35070E" w14:textId="77777777" w:rsidR="0000200F" w:rsidRPr="000376CB" w:rsidRDefault="0000200F" w:rsidP="005441BD">
      <w:pPr>
        <w:pStyle w:val="BodyText"/>
        <w:kinsoku w:val="0"/>
        <w:overflowPunct w:val="0"/>
        <w:spacing w:before="7"/>
        <w:ind w:left="0" w:firstLine="567"/>
        <w:jc w:val="center"/>
        <w:rPr>
          <w:b/>
          <w:sz w:val="24"/>
          <w:szCs w:val="24"/>
        </w:rPr>
      </w:pPr>
      <w:proofErr w:type="gramStart"/>
      <w:r w:rsidRPr="000376CB">
        <w:rPr>
          <w:b/>
          <w:sz w:val="24"/>
          <w:szCs w:val="24"/>
        </w:rPr>
        <w:t>VI  ИМПЛЕМЕНТАЦИЈА</w:t>
      </w:r>
      <w:proofErr w:type="gramEnd"/>
    </w:p>
    <w:p w14:paraId="765CAF4D" w14:textId="77777777" w:rsidR="0000200F" w:rsidRPr="000376CB" w:rsidRDefault="0000200F" w:rsidP="005441BD">
      <w:pPr>
        <w:pStyle w:val="BodyText"/>
        <w:kinsoku w:val="0"/>
        <w:overflowPunct w:val="0"/>
        <w:spacing w:before="7"/>
        <w:ind w:left="0" w:firstLine="567"/>
        <w:jc w:val="center"/>
        <w:rPr>
          <w:sz w:val="24"/>
          <w:szCs w:val="24"/>
        </w:rPr>
      </w:pPr>
    </w:p>
    <w:p w14:paraId="5CBE09B1" w14:textId="77777777" w:rsidR="0000200F" w:rsidRPr="000376CB" w:rsidRDefault="0000200F" w:rsidP="005441BD">
      <w:pPr>
        <w:pStyle w:val="BodyText"/>
        <w:kinsoku w:val="0"/>
        <w:overflowPunct w:val="0"/>
        <w:spacing w:before="7"/>
        <w:ind w:left="0" w:firstLine="567"/>
        <w:jc w:val="center"/>
        <w:rPr>
          <w:sz w:val="24"/>
          <w:szCs w:val="24"/>
        </w:rPr>
      </w:pPr>
    </w:p>
    <w:p w14:paraId="0186BAB9" w14:textId="77777777" w:rsidR="0000200F" w:rsidRPr="000376CB" w:rsidRDefault="0000200F" w:rsidP="003E60F6">
      <w:pPr>
        <w:pStyle w:val="BodyText"/>
        <w:tabs>
          <w:tab w:val="left" w:pos="7848"/>
        </w:tabs>
        <w:kinsoku w:val="0"/>
        <w:overflowPunct w:val="0"/>
        <w:spacing w:line="232" w:lineRule="exact"/>
        <w:ind w:left="0" w:right="5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12121"/>
          <w:sz w:val="24"/>
          <w:szCs w:val="24"/>
        </w:rPr>
        <w:t>Новим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приступом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раду</w:t>
      </w:r>
      <w:proofErr w:type="spellEnd"/>
      <w:r w:rsidRPr="000376CB">
        <w:rPr>
          <w:color w:val="212121"/>
          <w:spacing w:val="1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комуналне</w:t>
      </w:r>
      <w:proofErr w:type="spellEnd"/>
      <w:r w:rsidRPr="000376CB">
        <w:rPr>
          <w:color w:val="212121"/>
          <w:spacing w:val="11"/>
          <w:sz w:val="24"/>
          <w:szCs w:val="24"/>
        </w:rPr>
        <w:t xml:space="preserve"> </w:t>
      </w:r>
      <w:proofErr w:type="spellStart"/>
      <w:r w:rsidRPr="000376CB">
        <w:rPr>
          <w:color w:val="111111"/>
          <w:sz w:val="24"/>
          <w:szCs w:val="24"/>
        </w:rPr>
        <w:t>инспекције</w:t>
      </w:r>
      <w:proofErr w:type="spellEnd"/>
      <w:r w:rsidRPr="000376CB">
        <w:rPr>
          <w:color w:val="111111"/>
          <w:spacing w:val="3"/>
          <w:sz w:val="24"/>
          <w:szCs w:val="24"/>
        </w:rPr>
        <w:t xml:space="preserve"> </w:t>
      </w:r>
      <w:proofErr w:type="spellStart"/>
      <w:r w:rsidRPr="000376CB">
        <w:rPr>
          <w:color w:val="363636"/>
          <w:spacing w:val="-1"/>
          <w:sz w:val="24"/>
          <w:szCs w:val="24"/>
        </w:rPr>
        <w:t>ст</w:t>
      </w:r>
      <w:r w:rsidRPr="000376CB">
        <w:rPr>
          <w:color w:val="111111"/>
          <w:spacing w:val="-2"/>
          <w:sz w:val="24"/>
          <w:szCs w:val="24"/>
        </w:rPr>
        <w:t>ворени</w:t>
      </w:r>
      <w:proofErr w:type="spellEnd"/>
      <w:r w:rsidRPr="000376CB">
        <w:rPr>
          <w:color w:val="111111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су</w:t>
      </w:r>
      <w:proofErr w:type="spellEnd"/>
      <w:r w:rsidRPr="000376CB">
        <w:rPr>
          <w:color w:val="212121"/>
          <w:spacing w:val="-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услови</w:t>
      </w:r>
      <w:proofErr w:type="spellEnd"/>
      <w:r w:rsidRPr="000376CB">
        <w:rPr>
          <w:color w:val="212121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да</w:t>
      </w:r>
      <w:proofErr w:type="spellEnd"/>
      <w:r w:rsidRPr="000376CB">
        <w:rPr>
          <w:color w:val="212121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се</w:t>
      </w:r>
      <w:proofErr w:type="spellEnd"/>
      <w:r w:rsidRPr="000376CB">
        <w:rPr>
          <w:color w:val="212121"/>
          <w:spacing w:val="-10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уз</w:t>
      </w:r>
      <w:proofErr w:type="spellEnd"/>
      <w:r w:rsidRPr="000376CB">
        <w:rPr>
          <w:color w:val="212121"/>
          <w:spacing w:val="-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активно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363636"/>
          <w:spacing w:val="2"/>
          <w:sz w:val="24"/>
          <w:szCs w:val="24"/>
        </w:rPr>
        <w:t>у</w:t>
      </w:r>
      <w:r w:rsidRPr="000376CB">
        <w:rPr>
          <w:color w:val="111111"/>
          <w:spacing w:val="2"/>
          <w:sz w:val="24"/>
          <w:szCs w:val="24"/>
        </w:rPr>
        <w:t>чешће</w:t>
      </w:r>
      <w:proofErr w:type="spellEnd"/>
      <w:r w:rsidRPr="000376CB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грађана</w:t>
      </w:r>
      <w:proofErr w:type="spellEnd"/>
      <w:r w:rsidRPr="000376CB">
        <w:rPr>
          <w:color w:val="212121"/>
          <w:spacing w:val="8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ефикасније</w:t>
      </w:r>
      <w:proofErr w:type="spellEnd"/>
      <w:r w:rsidRPr="000376CB">
        <w:rPr>
          <w:color w:val="212121"/>
          <w:spacing w:val="24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реше</w:t>
      </w:r>
      <w:proofErr w:type="spellEnd"/>
      <w:r w:rsidRPr="000376CB">
        <w:rPr>
          <w:color w:val="212121"/>
          <w:spacing w:val="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комунални</w:t>
      </w:r>
      <w:proofErr w:type="spellEnd"/>
      <w:r w:rsidRPr="000376CB">
        <w:rPr>
          <w:color w:val="212121"/>
          <w:spacing w:val="27"/>
          <w:sz w:val="24"/>
          <w:szCs w:val="24"/>
        </w:rPr>
        <w:t xml:space="preserve"> </w:t>
      </w:r>
      <w:proofErr w:type="spellStart"/>
      <w:proofErr w:type="gramStart"/>
      <w:r w:rsidRPr="000376CB">
        <w:rPr>
          <w:color w:val="212121"/>
          <w:sz w:val="24"/>
          <w:szCs w:val="24"/>
        </w:rPr>
        <w:t>проблеми</w:t>
      </w:r>
      <w:proofErr w:type="spellEnd"/>
      <w:r w:rsidRPr="000376CB">
        <w:rPr>
          <w:color w:val="212121"/>
          <w:spacing w:val="-19"/>
          <w:sz w:val="24"/>
          <w:szCs w:val="24"/>
        </w:rPr>
        <w:t xml:space="preserve"> </w:t>
      </w:r>
      <w:r w:rsidRPr="000376CB">
        <w:rPr>
          <w:color w:val="545454"/>
          <w:sz w:val="24"/>
          <w:szCs w:val="24"/>
        </w:rPr>
        <w:t>.</w:t>
      </w:r>
      <w:proofErr w:type="gramEnd"/>
      <w:r w:rsidRPr="000376CB">
        <w:rPr>
          <w:color w:val="545454"/>
          <w:sz w:val="24"/>
          <w:szCs w:val="24"/>
        </w:rPr>
        <w:tab/>
        <w:t>·</w:t>
      </w:r>
    </w:p>
    <w:p w14:paraId="28B60282" w14:textId="77777777" w:rsidR="0000200F" w:rsidRPr="000376CB" w:rsidRDefault="0000200F" w:rsidP="003E60F6">
      <w:pPr>
        <w:pStyle w:val="BodyText"/>
        <w:kinsoku w:val="0"/>
        <w:overflowPunct w:val="0"/>
        <w:spacing w:before="13" w:line="232" w:lineRule="exact"/>
        <w:ind w:left="0" w:right="5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12121"/>
          <w:sz w:val="24"/>
          <w:szCs w:val="24"/>
        </w:rPr>
        <w:t>Комунална</w:t>
      </w:r>
      <w:proofErr w:type="spellEnd"/>
      <w:r w:rsidRPr="000376CB">
        <w:rPr>
          <w:color w:val="212121"/>
          <w:spacing w:val="7"/>
          <w:sz w:val="24"/>
          <w:szCs w:val="24"/>
        </w:rPr>
        <w:t xml:space="preserve"> </w:t>
      </w:r>
      <w:proofErr w:type="spellStart"/>
      <w:r w:rsidR="006F11EF" w:rsidRPr="000376CB">
        <w:rPr>
          <w:color w:val="212121"/>
          <w:sz w:val="24"/>
          <w:szCs w:val="24"/>
        </w:rPr>
        <w:t>инспекција</w:t>
      </w:r>
      <w:proofErr w:type="spellEnd"/>
      <w:r w:rsidRPr="000376CB">
        <w:rPr>
          <w:color w:val="212121"/>
          <w:spacing w:val="-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ће</w:t>
      </w:r>
      <w:proofErr w:type="spellEnd"/>
      <w:r w:rsidRPr="000376CB">
        <w:rPr>
          <w:color w:val="212121"/>
          <w:spacing w:val="-6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својим</w:t>
      </w:r>
      <w:proofErr w:type="spellEnd"/>
      <w:r w:rsidRPr="000376CB">
        <w:rPr>
          <w:color w:val="212121"/>
          <w:spacing w:val="4"/>
          <w:sz w:val="24"/>
          <w:szCs w:val="24"/>
        </w:rPr>
        <w:t xml:space="preserve"> </w:t>
      </w:r>
      <w:proofErr w:type="spellStart"/>
      <w:r w:rsidRPr="000376CB">
        <w:rPr>
          <w:color w:val="111111"/>
          <w:spacing w:val="-2"/>
          <w:sz w:val="24"/>
          <w:szCs w:val="24"/>
        </w:rPr>
        <w:t>пр</w:t>
      </w:r>
      <w:r w:rsidRPr="000376CB">
        <w:rPr>
          <w:color w:val="363636"/>
          <w:spacing w:val="-2"/>
          <w:sz w:val="24"/>
          <w:szCs w:val="24"/>
        </w:rPr>
        <w:t>еве</w:t>
      </w:r>
      <w:r w:rsidRPr="000376CB">
        <w:rPr>
          <w:color w:val="111111"/>
          <w:spacing w:val="-2"/>
          <w:sz w:val="24"/>
          <w:szCs w:val="24"/>
        </w:rPr>
        <w:t>нтивним</w:t>
      </w:r>
      <w:proofErr w:type="spellEnd"/>
      <w:r w:rsidRPr="000376CB">
        <w:rPr>
          <w:color w:val="11111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деловањем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r w:rsidRPr="000376CB">
        <w:rPr>
          <w:color w:val="363636"/>
          <w:sz w:val="24"/>
          <w:szCs w:val="24"/>
        </w:rPr>
        <w:t>у</w:t>
      </w:r>
      <w:r w:rsidRPr="000376CB">
        <w:rPr>
          <w:color w:val="363636"/>
          <w:spacing w:val="-4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великој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мери</w:t>
      </w:r>
      <w:proofErr w:type="spellEnd"/>
      <w:r w:rsidRPr="000376CB">
        <w:rPr>
          <w:color w:val="363636"/>
          <w:spacing w:val="-5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допринети</w:t>
      </w:r>
      <w:proofErr w:type="spellEnd"/>
      <w:r w:rsidRPr="000376CB">
        <w:rPr>
          <w:color w:val="363636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очувању</w:t>
      </w:r>
      <w:proofErr w:type="spellEnd"/>
      <w:r w:rsidRPr="000376CB">
        <w:rPr>
          <w:color w:val="212121"/>
          <w:spacing w:val="-3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и</w:t>
      </w:r>
      <w:r w:rsidRPr="000376CB">
        <w:rPr>
          <w:color w:val="212121"/>
          <w:spacing w:val="29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унапре</w:t>
      </w:r>
      <w:r w:rsidRPr="000376CB">
        <w:rPr>
          <w:color w:val="111111"/>
          <w:sz w:val="24"/>
          <w:szCs w:val="24"/>
        </w:rPr>
        <w:t>ђ</w:t>
      </w:r>
      <w:r w:rsidRPr="000376CB">
        <w:rPr>
          <w:color w:val="363636"/>
          <w:sz w:val="24"/>
          <w:szCs w:val="24"/>
        </w:rPr>
        <w:t>ењу</w:t>
      </w:r>
      <w:proofErr w:type="spellEnd"/>
      <w:r w:rsidRPr="000376CB">
        <w:rPr>
          <w:color w:val="363636"/>
          <w:spacing w:val="1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комуналног</w:t>
      </w:r>
      <w:proofErr w:type="spellEnd"/>
      <w:r w:rsidRPr="000376CB">
        <w:rPr>
          <w:color w:val="212121"/>
          <w:spacing w:val="10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реда</w:t>
      </w:r>
      <w:proofErr w:type="spellEnd"/>
      <w:r w:rsidRPr="000376CB">
        <w:rPr>
          <w:color w:val="212121"/>
          <w:spacing w:val="14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у</w:t>
      </w:r>
      <w:r w:rsidRPr="000376CB">
        <w:rPr>
          <w:color w:val="212121"/>
          <w:spacing w:val="11"/>
          <w:sz w:val="24"/>
          <w:szCs w:val="24"/>
        </w:rPr>
        <w:t xml:space="preserve"> </w:t>
      </w:r>
      <w:proofErr w:type="spellStart"/>
      <w:r w:rsidR="006F11EF" w:rsidRPr="000376CB">
        <w:rPr>
          <w:color w:val="212121"/>
          <w:sz w:val="24"/>
          <w:szCs w:val="24"/>
        </w:rPr>
        <w:t>Општини</w:t>
      </w:r>
      <w:proofErr w:type="spellEnd"/>
      <w:r w:rsidRPr="000376CB">
        <w:rPr>
          <w:color w:val="212121"/>
          <w:sz w:val="24"/>
          <w:szCs w:val="24"/>
        </w:rPr>
        <w:t>.</w:t>
      </w:r>
    </w:p>
    <w:p w14:paraId="698AEAA6" w14:textId="77777777" w:rsidR="0000200F" w:rsidRPr="000376CB" w:rsidRDefault="0000200F" w:rsidP="003E60F6">
      <w:pPr>
        <w:pStyle w:val="BodyText"/>
        <w:kinsoku w:val="0"/>
        <w:overflowPunct w:val="0"/>
        <w:spacing w:before="20" w:line="232" w:lineRule="exact"/>
        <w:ind w:left="0" w:right="5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12121"/>
          <w:sz w:val="24"/>
          <w:szCs w:val="24"/>
        </w:rPr>
        <w:t>Заједно</w:t>
      </w:r>
      <w:proofErr w:type="spellEnd"/>
      <w:r w:rsidRPr="000376CB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са</w:t>
      </w:r>
      <w:proofErr w:type="spellEnd"/>
      <w:r w:rsidR="006F11EF" w:rsidRPr="000376CB">
        <w:rPr>
          <w:color w:val="212121"/>
          <w:sz w:val="24"/>
          <w:szCs w:val="24"/>
        </w:rPr>
        <w:t xml:space="preserve"> </w:t>
      </w:r>
      <w:proofErr w:type="spellStart"/>
      <w:proofErr w:type="gramStart"/>
      <w:r w:rsidR="006F11EF" w:rsidRPr="000376CB">
        <w:rPr>
          <w:color w:val="212121"/>
          <w:sz w:val="24"/>
          <w:szCs w:val="24"/>
        </w:rPr>
        <w:t>другим</w:t>
      </w:r>
      <w:proofErr w:type="spellEnd"/>
      <w:r w:rsidR="006F11EF" w:rsidRPr="000376CB">
        <w:rPr>
          <w:color w:val="212121"/>
          <w:sz w:val="24"/>
          <w:szCs w:val="24"/>
        </w:rPr>
        <w:t xml:space="preserve"> </w:t>
      </w:r>
      <w:r w:rsidRPr="000376CB">
        <w:rPr>
          <w:color w:val="212121"/>
          <w:spacing w:val="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надлежним</w:t>
      </w:r>
      <w:proofErr w:type="spellEnd"/>
      <w:proofErr w:type="gramEnd"/>
      <w:r w:rsidRPr="000376CB">
        <w:rPr>
          <w:color w:val="212121"/>
          <w:spacing w:val="1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инспекцијским</w:t>
      </w:r>
      <w:proofErr w:type="spellEnd"/>
      <w:r w:rsidRPr="000376CB">
        <w:rPr>
          <w:color w:val="212121"/>
          <w:spacing w:val="18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службама</w:t>
      </w:r>
      <w:proofErr w:type="spellEnd"/>
      <w:r w:rsidRPr="000376CB">
        <w:rPr>
          <w:color w:val="212121"/>
          <w:spacing w:val="9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и</w:t>
      </w:r>
      <w:r w:rsidRPr="000376CB">
        <w:rPr>
          <w:color w:val="111111"/>
          <w:spacing w:val="2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у</w:t>
      </w:r>
      <w:r w:rsidRPr="000376CB">
        <w:rPr>
          <w:color w:val="212121"/>
          <w:spacing w:val="5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сарадњи</w:t>
      </w:r>
      <w:proofErr w:type="spellEnd"/>
      <w:r w:rsidRPr="000376CB">
        <w:rPr>
          <w:color w:val="363636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са</w:t>
      </w:r>
      <w:proofErr w:type="spellEnd"/>
      <w:r w:rsidRPr="000376CB">
        <w:rPr>
          <w:color w:val="363636"/>
          <w:spacing w:val="3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грађанима</w:t>
      </w:r>
      <w:proofErr w:type="spellEnd"/>
      <w:r w:rsidRPr="000376CB">
        <w:rPr>
          <w:color w:val="212121"/>
          <w:spacing w:val="9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створиће</w:t>
      </w:r>
      <w:proofErr w:type="spellEnd"/>
      <w:r w:rsidRPr="000376CB">
        <w:rPr>
          <w:color w:val="363636"/>
          <w:spacing w:val="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чистији</w:t>
      </w:r>
      <w:proofErr w:type="spellEnd"/>
      <w:r w:rsidRPr="000376CB">
        <w:rPr>
          <w:color w:val="212121"/>
          <w:spacing w:val="16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 xml:space="preserve">и </w:t>
      </w:r>
      <w:proofErr w:type="spellStart"/>
      <w:r w:rsidRPr="000376CB">
        <w:rPr>
          <w:color w:val="363636"/>
          <w:sz w:val="24"/>
          <w:szCs w:val="24"/>
        </w:rPr>
        <w:t>уреднији</w:t>
      </w:r>
      <w:proofErr w:type="spellEnd"/>
      <w:r w:rsidRPr="000376CB">
        <w:rPr>
          <w:color w:val="363636"/>
          <w:spacing w:val="6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град</w:t>
      </w:r>
      <w:proofErr w:type="spellEnd"/>
      <w:r w:rsidRPr="000376CB">
        <w:rPr>
          <w:color w:val="363636"/>
          <w:sz w:val="24"/>
          <w:szCs w:val="24"/>
        </w:rPr>
        <w:t>,</w:t>
      </w:r>
      <w:r w:rsidRPr="000376CB">
        <w:rPr>
          <w:color w:val="363636"/>
          <w:spacing w:val="-5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бољ</w:t>
      </w:r>
      <w:r w:rsidRPr="000376CB">
        <w:rPr>
          <w:color w:val="111111"/>
          <w:sz w:val="24"/>
          <w:szCs w:val="24"/>
        </w:rPr>
        <w:t>и</w:t>
      </w:r>
      <w:proofErr w:type="spellEnd"/>
      <w:r w:rsidRPr="000376CB">
        <w:rPr>
          <w:color w:val="111111"/>
          <w:spacing w:val="-7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и</w:t>
      </w:r>
      <w:r w:rsidRPr="000376CB">
        <w:rPr>
          <w:color w:val="212121"/>
          <w:spacing w:val="-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квалитетнији</w:t>
      </w:r>
      <w:proofErr w:type="spellEnd"/>
      <w:r w:rsidRPr="000376CB">
        <w:rPr>
          <w:color w:val="21212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живот</w:t>
      </w:r>
      <w:proofErr w:type="spellEnd"/>
      <w:r w:rsidRPr="000376CB">
        <w:rPr>
          <w:color w:val="212121"/>
          <w:spacing w:val="-8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у</w:t>
      </w:r>
      <w:r w:rsidRPr="000376CB">
        <w:rPr>
          <w:color w:val="212121"/>
          <w:spacing w:val="-8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граду</w:t>
      </w:r>
      <w:proofErr w:type="spellEnd"/>
      <w:r w:rsidRPr="000376CB">
        <w:rPr>
          <w:color w:val="212121"/>
          <w:sz w:val="24"/>
          <w:szCs w:val="24"/>
        </w:rPr>
        <w:t>,</w:t>
      </w:r>
      <w:r w:rsidRPr="000376CB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сигурније</w:t>
      </w:r>
      <w:proofErr w:type="spellEnd"/>
      <w:r w:rsidRPr="000376CB">
        <w:rPr>
          <w:color w:val="212121"/>
          <w:spacing w:val="-9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и</w:t>
      </w:r>
      <w:r w:rsidRPr="000376CB">
        <w:rPr>
          <w:color w:val="111111"/>
          <w:spacing w:val="-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мирније</w:t>
      </w:r>
      <w:proofErr w:type="spellEnd"/>
      <w:r w:rsidRPr="000376CB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окружење</w:t>
      </w:r>
      <w:proofErr w:type="spellEnd"/>
      <w:r w:rsidRPr="000376CB">
        <w:rPr>
          <w:color w:val="363636"/>
          <w:spacing w:val="-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за</w:t>
      </w:r>
      <w:proofErr w:type="spellEnd"/>
      <w:r w:rsidRPr="000376CB">
        <w:rPr>
          <w:color w:val="212121"/>
          <w:spacing w:val="-1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живот</w:t>
      </w:r>
      <w:proofErr w:type="spellEnd"/>
      <w:r w:rsidRPr="000376CB">
        <w:rPr>
          <w:color w:val="212121"/>
          <w:spacing w:val="-8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и</w:t>
      </w:r>
      <w:r w:rsidRPr="000376CB">
        <w:rPr>
          <w:color w:val="212121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пр</w:t>
      </w:r>
      <w:r w:rsidRPr="000376CB">
        <w:rPr>
          <w:color w:val="111111"/>
          <w:sz w:val="24"/>
          <w:szCs w:val="24"/>
        </w:rPr>
        <w:t>иј</w:t>
      </w:r>
      <w:r w:rsidRPr="000376CB">
        <w:rPr>
          <w:color w:val="363636"/>
          <w:sz w:val="24"/>
          <w:szCs w:val="24"/>
        </w:rPr>
        <w:t>атнији</w:t>
      </w:r>
      <w:proofErr w:type="spellEnd"/>
      <w:r w:rsidRPr="000376CB">
        <w:rPr>
          <w:color w:val="363636"/>
          <w:spacing w:val="22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боравак</w:t>
      </w:r>
      <w:proofErr w:type="spellEnd"/>
      <w:r w:rsidRPr="000376CB">
        <w:rPr>
          <w:color w:val="363636"/>
          <w:spacing w:val="-3"/>
          <w:sz w:val="24"/>
          <w:szCs w:val="24"/>
        </w:rPr>
        <w:t xml:space="preserve"> </w:t>
      </w:r>
      <w:r w:rsidRPr="000376CB">
        <w:rPr>
          <w:color w:val="363636"/>
          <w:sz w:val="24"/>
          <w:szCs w:val="24"/>
        </w:rPr>
        <w:t>у</w:t>
      </w:r>
      <w:r w:rsidRPr="000376CB">
        <w:rPr>
          <w:color w:val="363636"/>
          <w:spacing w:val="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граду</w:t>
      </w:r>
      <w:proofErr w:type="spellEnd"/>
      <w:r w:rsidRPr="000376CB">
        <w:rPr>
          <w:color w:val="212121"/>
          <w:sz w:val="24"/>
          <w:szCs w:val="24"/>
        </w:rPr>
        <w:t>.</w:t>
      </w:r>
    </w:p>
    <w:p w14:paraId="1158DB34" w14:textId="77777777" w:rsidR="0000200F" w:rsidRPr="000376CB" w:rsidRDefault="0000200F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18DE2379" w14:textId="77777777" w:rsidR="00696466" w:rsidRPr="000376CB" w:rsidRDefault="00696466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1D039AAC" w14:textId="77777777" w:rsidR="00696466" w:rsidRPr="000376CB" w:rsidRDefault="00696466" w:rsidP="005441BD">
      <w:pPr>
        <w:pStyle w:val="BodyText"/>
        <w:kinsoku w:val="0"/>
        <w:overflowPunct w:val="0"/>
        <w:spacing w:before="10"/>
        <w:ind w:left="0" w:firstLine="567"/>
        <w:jc w:val="center"/>
        <w:rPr>
          <w:b/>
          <w:sz w:val="24"/>
          <w:szCs w:val="24"/>
        </w:rPr>
      </w:pPr>
      <w:r w:rsidRPr="000376CB">
        <w:rPr>
          <w:b/>
          <w:sz w:val="24"/>
          <w:szCs w:val="24"/>
        </w:rPr>
        <w:t>VII ЗАКЉУЧАК</w:t>
      </w:r>
    </w:p>
    <w:p w14:paraId="2E51776D" w14:textId="77777777" w:rsidR="00006E70" w:rsidRPr="000376CB" w:rsidRDefault="00006E70" w:rsidP="005441BD">
      <w:pPr>
        <w:pStyle w:val="BodyText"/>
        <w:kinsoku w:val="0"/>
        <w:overflowPunct w:val="0"/>
        <w:spacing w:before="10"/>
        <w:ind w:left="0" w:firstLine="567"/>
        <w:jc w:val="center"/>
        <w:rPr>
          <w:b/>
          <w:sz w:val="24"/>
          <w:szCs w:val="24"/>
        </w:rPr>
      </w:pPr>
    </w:p>
    <w:p w14:paraId="065F5A42" w14:textId="77777777" w:rsidR="00696466" w:rsidRPr="000376CB" w:rsidRDefault="00696466" w:rsidP="005441BD">
      <w:pPr>
        <w:pStyle w:val="BodyText"/>
        <w:kinsoku w:val="0"/>
        <w:overflowPunct w:val="0"/>
        <w:spacing w:before="2"/>
        <w:ind w:left="0" w:firstLine="567"/>
        <w:jc w:val="center"/>
        <w:rPr>
          <w:sz w:val="24"/>
          <w:szCs w:val="24"/>
        </w:rPr>
      </w:pPr>
    </w:p>
    <w:p w14:paraId="1316384C" w14:textId="77777777" w:rsidR="00696466" w:rsidRPr="000376CB" w:rsidRDefault="00696466" w:rsidP="003E60F6">
      <w:pPr>
        <w:pStyle w:val="BodyText"/>
        <w:kinsoku w:val="0"/>
        <w:overflowPunct w:val="0"/>
        <w:spacing w:before="2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би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остварили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циљеви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потребно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прикупљати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информације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свих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субјеката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учествују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остваривању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Стратешког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плана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>.</w:t>
      </w:r>
    </w:p>
    <w:p w14:paraId="567A766D" w14:textId="77777777" w:rsidR="00696466" w:rsidRPr="000376CB" w:rsidRDefault="00696466" w:rsidP="003E60F6">
      <w:pPr>
        <w:pStyle w:val="BodyText"/>
        <w:kinsoku w:val="0"/>
        <w:overflowPunct w:val="0"/>
        <w:spacing w:line="238" w:lineRule="exact"/>
        <w:ind w:left="0" w:right="50" w:firstLine="567"/>
        <w:jc w:val="both"/>
        <w:rPr>
          <w:color w:val="000000"/>
          <w:sz w:val="24"/>
          <w:szCs w:val="24"/>
        </w:rPr>
      </w:pPr>
      <w:proofErr w:type="spellStart"/>
      <w:r w:rsidRPr="000376CB">
        <w:rPr>
          <w:color w:val="212121"/>
          <w:sz w:val="24"/>
          <w:szCs w:val="24"/>
        </w:rPr>
        <w:t>На</w:t>
      </w:r>
      <w:proofErr w:type="spellEnd"/>
      <w:r w:rsidRPr="000376CB">
        <w:rPr>
          <w:color w:val="212121"/>
          <w:spacing w:val="-14"/>
          <w:sz w:val="24"/>
          <w:szCs w:val="24"/>
        </w:rPr>
        <w:t xml:space="preserve"> </w:t>
      </w:r>
      <w:proofErr w:type="spellStart"/>
      <w:r w:rsidRPr="000376CB">
        <w:rPr>
          <w:color w:val="363636"/>
          <w:spacing w:val="-2"/>
          <w:sz w:val="24"/>
          <w:szCs w:val="24"/>
        </w:rPr>
        <w:t>ос</w:t>
      </w:r>
      <w:r w:rsidRPr="000376CB">
        <w:rPr>
          <w:color w:val="111111"/>
          <w:spacing w:val="-2"/>
          <w:sz w:val="24"/>
          <w:szCs w:val="24"/>
        </w:rPr>
        <w:t>н</w:t>
      </w:r>
      <w:r w:rsidRPr="000376CB">
        <w:rPr>
          <w:color w:val="363636"/>
          <w:spacing w:val="-2"/>
          <w:sz w:val="24"/>
          <w:szCs w:val="24"/>
        </w:rPr>
        <w:t>ову</w:t>
      </w:r>
      <w:proofErr w:type="spellEnd"/>
      <w:r w:rsidRPr="000376CB">
        <w:rPr>
          <w:color w:val="363636"/>
          <w:spacing w:val="-15"/>
          <w:sz w:val="24"/>
          <w:szCs w:val="24"/>
        </w:rPr>
        <w:t xml:space="preserve"> </w:t>
      </w:r>
      <w:proofErr w:type="spellStart"/>
      <w:r w:rsidRPr="000376CB">
        <w:rPr>
          <w:color w:val="111111"/>
          <w:spacing w:val="-2"/>
          <w:sz w:val="24"/>
          <w:szCs w:val="24"/>
        </w:rPr>
        <w:t>прик</w:t>
      </w:r>
      <w:r w:rsidRPr="000376CB">
        <w:rPr>
          <w:color w:val="363636"/>
          <w:spacing w:val="-2"/>
          <w:sz w:val="24"/>
          <w:szCs w:val="24"/>
        </w:rPr>
        <w:t>упљених</w:t>
      </w:r>
      <w:proofErr w:type="spellEnd"/>
      <w:r w:rsidRPr="000376CB">
        <w:rPr>
          <w:color w:val="363636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111111"/>
          <w:spacing w:val="1"/>
          <w:sz w:val="24"/>
          <w:szCs w:val="24"/>
        </w:rPr>
        <w:t>п</w:t>
      </w:r>
      <w:r w:rsidRPr="000376CB">
        <w:rPr>
          <w:color w:val="363636"/>
          <w:spacing w:val="1"/>
          <w:sz w:val="24"/>
          <w:szCs w:val="24"/>
        </w:rPr>
        <w:t>одата</w:t>
      </w:r>
      <w:r w:rsidRPr="000376CB">
        <w:rPr>
          <w:color w:val="111111"/>
          <w:spacing w:val="1"/>
          <w:sz w:val="24"/>
          <w:szCs w:val="24"/>
        </w:rPr>
        <w:t>ка</w:t>
      </w:r>
      <w:proofErr w:type="spellEnd"/>
      <w:r w:rsidRPr="000376CB">
        <w:rPr>
          <w:color w:val="111111"/>
          <w:spacing w:val="-11"/>
          <w:sz w:val="24"/>
          <w:szCs w:val="24"/>
        </w:rPr>
        <w:t xml:space="preserve"> </w:t>
      </w:r>
      <w:r w:rsidRPr="000376CB">
        <w:rPr>
          <w:color w:val="111111"/>
          <w:sz w:val="24"/>
          <w:szCs w:val="24"/>
        </w:rPr>
        <w:t>и</w:t>
      </w:r>
      <w:r w:rsidRPr="000376CB">
        <w:rPr>
          <w:color w:val="111111"/>
          <w:spacing w:val="-14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извршене</w:t>
      </w:r>
      <w:proofErr w:type="spellEnd"/>
      <w:r w:rsidRPr="000376CB">
        <w:rPr>
          <w:color w:val="212121"/>
          <w:spacing w:val="-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анализе</w:t>
      </w:r>
      <w:proofErr w:type="spellEnd"/>
      <w:r w:rsidRPr="000376CB">
        <w:rPr>
          <w:color w:val="212121"/>
          <w:sz w:val="24"/>
          <w:szCs w:val="24"/>
        </w:rPr>
        <w:t>,</w:t>
      </w:r>
      <w:r w:rsidRPr="000376CB">
        <w:rPr>
          <w:color w:val="212121"/>
          <w:spacing w:val="-9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комунална</w:t>
      </w:r>
      <w:proofErr w:type="spellEnd"/>
      <w:r w:rsidRPr="000376CB">
        <w:rPr>
          <w:color w:val="212121"/>
          <w:spacing w:val="4"/>
          <w:sz w:val="24"/>
          <w:szCs w:val="24"/>
        </w:rPr>
        <w:t xml:space="preserve"> </w:t>
      </w:r>
      <w:proofErr w:type="spellStart"/>
      <w:r w:rsidRPr="000376CB">
        <w:rPr>
          <w:color w:val="111111"/>
          <w:spacing w:val="1"/>
          <w:sz w:val="24"/>
          <w:szCs w:val="24"/>
        </w:rPr>
        <w:t>инспекција</w:t>
      </w:r>
      <w:proofErr w:type="spellEnd"/>
      <w:r w:rsidRPr="000376CB">
        <w:rPr>
          <w:color w:val="363636"/>
          <w:spacing w:val="-22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ће</w:t>
      </w:r>
      <w:proofErr w:type="spellEnd"/>
      <w:r w:rsidRPr="000376CB">
        <w:rPr>
          <w:color w:val="212121"/>
          <w:spacing w:val="-12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одредити</w:t>
      </w:r>
      <w:proofErr w:type="spellEnd"/>
      <w:r w:rsidRPr="000376CB">
        <w:rPr>
          <w:color w:val="363636"/>
          <w:spacing w:val="-3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показатеље</w:t>
      </w:r>
      <w:proofErr w:type="spellEnd"/>
      <w:r w:rsidRPr="000376CB">
        <w:rPr>
          <w:color w:val="363636"/>
          <w:spacing w:val="40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реализације</w:t>
      </w:r>
      <w:proofErr w:type="spellEnd"/>
      <w:r w:rsidRPr="000376CB">
        <w:rPr>
          <w:color w:val="212121"/>
          <w:spacing w:val="-13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Стратешког</w:t>
      </w:r>
      <w:proofErr w:type="spellEnd"/>
      <w:r w:rsidRPr="000376CB">
        <w:rPr>
          <w:color w:val="363636"/>
          <w:spacing w:val="-21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плана</w:t>
      </w:r>
      <w:proofErr w:type="spellEnd"/>
      <w:r w:rsidRPr="000376CB">
        <w:rPr>
          <w:color w:val="212121"/>
          <w:spacing w:val="-18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и</w:t>
      </w:r>
      <w:r w:rsidRPr="000376CB">
        <w:rPr>
          <w:color w:val="212121"/>
          <w:spacing w:val="-23"/>
          <w:sz w:val="24"/>
          <w:szCs w:val="24"/>
        </w:rPr>
        <w:t xml:space="preserve"> </w:t>
      </w:r>
      <w:proofErr w:type="spellStart"/>
      <w:r w:rsidRPr="000376CB">
        <w:rPr>
          <w:color w:val="363636"/>
          <w:spacing w:val="-1"/>
          <w:sz w:val="24"/>
          <w:szCs w:val="24"/>
        </w:rPr>
        <w:t>т</w:t>
      </w:r>
      <w:r w:rsidRPr="000376CB">
        <w:rPr>
          <w:color w:val="111111"/>
          <w:spacing w:val="-1"/>
          <w:sz w:val="24"/>
          <w:szCs w:val="24"/>
        </w:rPr>
        <w:t>име</w:t>
      </w:r>
      <w:proofErr w:type="spellEnd"/>
      <w:r w:rsidRPr="000376CB">
        <w:rPr>
          <w:color w:val="111111"/>
          <w:spacing w:val="-25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унапредити</w:t>
      </w:r>
      <w:proofErr w:type="spellEnd"/>
      <w:r w:rsidRPr="000376CB">
        <w:rPr>
          <w:color w:val="212121"/>
          <w:spacing w:val="-17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свој</w:t>
      </w:r>
      <w:proofErr w:type="spellEnd"/>
      <w:r w:rsidRPr="000376CB">
        <w:rPr>
          <w:color w:val="212121"/>
          <w:spacing w:val="-29"/>
          <w:sz w:val="24"/>
          <w:szCs w:val="24"/>
        </w:rPr>
        <w:t xml:space="preserve"> </w:t>
      </w:r>
      <w:proofErr w:type="spellStart"/>
      <w:r w:rsidRPr="000376CB">
        <w:rPr>
          <w:color w:val="212121"/>
          <w:sz w:val="24"/>
          <w:szCs w:val="24"/>
        </w:rPr>
        <w:t>рад</w:t>
      </w:r>
      <w:proofErr w:type="spellEnd"/>
      <w:r w:rsidRPr="000376CB">
        <w:rPr>
          <w:color w:val="212121"/>
          <w:spacing w:val="-22"/>
          <w:sz w:val="24"/>
          <w:szCs w:val="24"/>
        </w:rPr>
        <w:t xml:space="preserve"> </w:t>
      </w:r>
      <w:r w:rsidRPr="000376CB">
        <w:rPr>
          <w:color w:val="212121"/>
          <w:sz w:val="24"/>
          <w:szCs w:val="24"/>
        </w:rPr>
        <w:t>у</w:t>
      </w:r>
      <w:r w:rsidRPr="000376CB">
        <w:rPr>
          <w:color w:val="212121"/>
          <w:spacing w:val="-23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локалној</w:t>
      </w:r>
      <w:proofErr w:type="spellEnd"/>
      <w:r w:rsidRPr="000376CB">
        <w:rPr>
          <w:color w:val="363636"/>
          <w:spacing w:val="-21"/>
          <w:sz w:val="24"/>
          <w:szCs w:val="24"/>
        </w:rPr>
        <w:t xml:space="preserve"> </w:t>
      </w:r>
      <w:proofErr w:type="spellStart"/>
      <w:r w:rsidRPr="000376CB">
        <w:rPr>
          <w:color w:val="363636"/>
          <w:sz w:val="24"/>
          <w:szCs w:val="24"/>
        </w:rPr>
        <w:t>заједници</w:t>
      </w:r>
      <w:proofErr w:type="spellEnd"/>
      <w:r w:rsidRPr="000376CB">
        <w:rPr>
          <w:color w:val="363636"/>
          <w:sz w:val="24"/>
          <w:szCs w:val="24"/>
        </w:rPr>
        <w:t>.</w:t>
      </w:r>
    </w:p>
    <w:p w14:paraId="331E23FE" w14:textId="77777777" w:rsidR="00696466" w:rsidRPr="000376CB" w:rsidRDefault="00712CA7" w:rsidP="003E60F6">
      <w:pPr>
        <w:pStyle w:val="BodyText"/>
        <w:kinsoku w:val="0"/>
        <w:overflowPunct w:val="0"/>
        <w:spacing w:before="10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Задаци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разноврсни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тиме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одговорност</w:t>
      </w:r>
      <w:proofErr w:type="spellEnd"/>
      <w:r w:rsidRPr="000376CB">
        <w:rPr>
          <w:sz w:val="24"/>
          <w:szCs w:val="24"/>
        </w:rPr>
        <w:t xml:space="preserve"> </w:t>
      </w:r>
      <w:r w:rsidR="00063B3A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већа</w:t>
      </w:r>
      <w:proofErr w:type="spellEnd"/>
      <w:r w:rsidRPr="000376CB">
        <w:rPr>
          <w:sz w:val="24"/>
          <w:szCs w:val="24"/>
        </w:rPr>
        <w:t xml:space="preserve">. </w:t>
      </w:r>
      <w:proofErr w:type="spellStart"/>
      <w:r w:rsidRPr="000376CB">
        <w:rPr>
          <w:sz w:val="24"/>
          <w:szCs w:val="24"/>
        </w:rPr>
        <w:t>Због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свега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наведеног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потребан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тимски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рад</w:t>
      </w:r>
      <w:proofErr w:type="spellEnd"/>
      <w:r w:rsidRPr="000376CB">
        <w:rPr>
          <w:sz w:val="24"/>
          <w:szCs w:val="24"/>
        </w:rPr>
        <w:t xml:space="preserve">, </w:t>
      </w:r>
      <w:proofErr w:type="spellStart"/>
      <w:r w:rsidRPr="000376CB">
        <w:rPr>
          <w:sz w:val="24"/>
          <w:szCs w:val="24"/>
        </w:rPr>
        <w:t>где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своје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учешће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узети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надлежне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организације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Општини</w:t>
      </w:r>
      <w:proofErr w:type="spellEnd"/>
      <w:r w:rsidRPr="000376CB">
        <w:rPr>
          <w:sz w:val="24"/>
          <w:szCs w:val="24"/>
        </w:rPr>
        <w:t>.</w:t>
      </w:r>
    </w:p>
    <w:p w14:paraId="26578C6F" w14:textId="77777777" w:rsidR="00063B3A" w:rsidRPr="000376CB" w:rsidRDefault="00712CA7" w:rsidP="003E60F6">
      <w:pPr>
        <w:pStyle w:val="BodyText"/>
        <w:kinsoku w:val="0"/>
        <w:overflowPunct w:val="0"/>
        <w:spacing w:before="10"/>
        <w:ind w:left="0" w:firstLine="567"/>
        <w:jc w:val="both"/>
        <w:rPr>
          <w:sz w:val="24"/>
          <w:szCs w:val="24"/>
        </w:rPr>
      </w:pPr>
      <w:r w:rsidRPr="000376CB">
        <w:rPr>
          <w:sz w:val="24"/>
          <w:szCs w:val="24"/>
        </w:rPr>
        <w:t xml:space="preserve">У </w:t>
      </w:r>
      <w:proofErr w:type="spellStart"/>
      <w:r w:rsidRPr="000376CB">
        <w:rPr>
          <w:sz w:val="24"/>
          <w:szCs w:val="24"/>
        </w:rPr>
        <w:t>предлогу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постављени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реални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рационални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циљеви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који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омогућавају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стварање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ефикасније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и </w:t>
      </w:r>
      <w:proofErr w:type="spellStart"/>
      <w:r w:rsidRPr="000376CB">
        <w:rPr>
          <w:sz w:val="24"/>
          <w:szCs w:val="24"/>
        </w:rPr>
        <w:t>стварање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партнерског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односа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свим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одговорним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институцијама</w:t>
      </w:r>
      <w:proofErr w:type="spellEnd"/>
      <w:r w:rsidRPr="000376CB">
        <w:rPr>
          <w:sz w:val="24"/>
          <w:szCs w:val="24"/>
        </w:rPr>
        <w:t xml:space="preserve"> у </w:t>
      </w:r>
      <w:proofErr w:type="spellStart"/>
      <w:r w:rsidRPr="000376CB">
        <w:rPr>
          <w:sz w:val="24"/>
          <w:szCs w:val="24"/>
        </w:rPr>
        <w:t>општини</w:t>
      </w:r>
      <w:proofErr w:type="spellEnd"/>
      <w:r w:rsidRPr="000376CB">
        <w:rPr>
          <w:sz w:val="24"/>
          <w:szCs w:val="24"/>
        </w:rPr>
        <w:t>.</w:t>
      </w:r>
    </w:p>
    <w:p w14:paraId="07B34AE8" w14:textId="77777777" w:rsidR="00712CA7" w:rsidRPr="000376CB" w:rsidRDefault="00712CA7" w:rsidP="003E60F6">
      <w:pPr>
        <w:pStyle w:val="BodyText"/>
        <w:kinsoku w:val="0"/>
        <w:overflowPunct w:val="0"/>
        <w:spacing w:before="10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Предложеном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реализацијом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може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сагледати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ослања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сопствене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снаге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уз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коришћење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капацитета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proofErr w:type="gramStart"/>
      <w:r w:rsidRPr="000376CB">
        <w:rPr>
          <w:sz w:val="24"/>
          <w:szCs w:val="24"/>
        </w:rPr>
        <w:t>општине</w:t>
      </w:r>
      <w:proofErr w:type="spellEnd"/>
      <w:r w:rsidRPr="000376CB">
        <w:rPr>
          <w:sz w:val="24"/>
          <w:szCs w:val="24"/>
        </w:rPr>
        <w:t xml:space="preserve"> ,</w:t>
      </w:r>
      <w:proofErr w:type="gram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чијом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подршком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може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реализовати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lastRenderedPageBreak/>
        <w:t>визија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комуналне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инспекције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из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ове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Стратегије</w:t>
      </w:r>
      <w:proofErr w:type="spellEnd"/>
      <w:r w:rsidRPr="000376CB">
        <w:rPr>
          <w:sz w:val="24"/>
          <w:szCs w:val="24"/>
        </w:rPr>
        <w:t>.</w:t>
      </w:r>
    </w:p>
    <w:p w14:paraId="044D4BD3" w14:textId="77777777" w:rsidR="00712CA7" w:rsidRPr="000376CB" w:rsidRDefault="00712CA7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24629134" w14:textId="77777777" w:rsidR="00063B3A" w:rsidRPr="000376CB" w:rsidRDefault="00063B3A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74695087" w14:textId="77777777" w:rsidR="0064326D" w:rsidRPr="000376CB" w:rsidRDefault="0064326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074346AE" w14:textId="77777777" w:rsidR="00712CA7" w:rsidRPr="000376CB" w:rsidRDefault="00712CA7" w:rsidP="005441BD">
      <w:pPr>
        <w:pStyle w:val="BodyText"/>
        <w:kinsoku w:val="0"/>
        <w:overflowPunct w:val="0"/>
        <w:spacing w:before="10"/>
        <w:ind w:left="0" w:firstLine="567"/>
        <w:jc w:val="center"/>
        <w:rPr>
          <w:b/>
          <w:sz w:val="24"/>
          <w:szCs w:val="24"/>
        </w:rPr>
      </w:pPr>
      <w:proofErr w:type="gramStart"/>
      <w:r w:rsidRPr="000376CB">
        <w:rPr>
          <w:b/>
          <w:sz w:val="24"/>
          <w:szCs w:val="24"/>
        </w:rPr>
        <w:t>VIII  ОБЈАВА</w:t>
      </w:r>
      <w:proofErr w:type="gramEnd"/>
    </w:p>
    <w:p w14:paraId="3AFB2999" w14:textId="77777777" w:rsidR="00FA0006" w:rsidRPr="000376CB" w:rsidRDefault="00FA0006" w:rsidP="005441BD">
      <w:pPr>
        <w:pStyle w:val="BodyText"/>
        <w:kinsoku w:val="0"/>
        <w:overflowPunct w:val="0"/>
        <w:spacing w:before="10"/>
        <w:ind w:left="0" w:firstLine="567"/>
        <w:jc w:val="center"/>
        <w:rPr>
          <w:sz w:val="24"/>
          <w:szCs w:val="24"/>
        </w:rPr>
      </w:pPr>
    </w:p>
    <w:p w14:paraId="5077A8C0" w14:textId="77777777" w:rsidR="00063B3A" w:rsidRPr="000376CB" w:rsidRDefault="00063B3A" w:rsidP="005441BD">
      <w:pPr>
        <w:pStyle w:val="BodyText"/>
        <w:kinsoku w:val="0"/>
        <w:overflowPunct w:val="0"/>
        <w:spacing w:before="10"/>
        <w:ind w:left="0" w:firstLine="567"/>
        <w:jc w:val="center"/>
        <w:rPr>
          <w:sz w:val="24"/>
          <w:szCs w:val="24"/>
        </w:rPr>
      </w:pPr>
    </w:p>
    <w:p w14:paraId="1991A33F" w14:textId="77777777" w:rsidR="00FA0006" w:rsidRPr="000376CB" w:rsidRDefault="00FA0006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03306508" w14:textId="6A8B8F86" w:rsidR="00FA0006" w:rsidRPr="000376CB" w:rsidRDefault="00B40C5D" w:rsidP="003E60F6">
      <w:pPr>
        <w:pStyle w:val="BodyText"/>
        <w:kinsoku w:val="0"/>
        <w:overflowPunct w:val="0"/>
        <w:spacing w:before="10"/>
        <w:ind w:left="0" w:firstLine="567"/>
        <w:jc w:val="both"/>
        <w:rPr>
          <w:sz w:val="24"/>
          <w:szCs w:val="24"/>
        </w:rPr>
      </w:pPr>
      <w:proofErr w:type="spellStart"/>
      <w:r w:rsidRPr="000376CB">
        <w:rPr>
          <w:sz w:val="24"/>
          <w:szCs w:val="24"/>
        </w:rPr>
        <w:t>По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давању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мишљења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на</w:t>
      </w:r>
      <w:proofErr w:type="spellEnd"/>
      <w:r w:rsidR="00FA0006" w:rsidRPr="000376CB">
        <w:rPr>
          <w:sz w:val="24"/>
          <w:szCs w:val="24"/>
        </w:rPr>
        <w:t xml:space="preserve"> </w:t>
      </w:r>
      <w:proofErr w:type="spellStart"/>
      <w:r w:rsidRPr="000376CB">
        <w:rPr>
          <w:sz w:val="24"/>
          <w:szCs w:val="24"/>
        </w:rPr>
        <w:t>Стратегију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од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стране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Комисије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за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координацију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инспекцијског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надзора</w:t>
      </w:r>
      <w:proofErr w:type="spellEnd"/>
      <w:r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општине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="00D80C40" w:rsidRPr="000376CB">
        <w:rPr>
          <w:sz w:val="24"/>
          <w:szCs w:val="24"/>
        </w:rPr>
        <w:t xml:space="preserve">, </w:t>
      </w:r>
      <w:proofErr w:type="spellStart"/>
      <w:r w:rsidR="00D80C40" w:rsidRPr="000376CB">
        <w:rPr>
          <w:sz w:val="24"/>
          <w:szCs w:val="24"/>
        </w:rPr>
        <w:t>Стратегија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ће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бити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објављена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на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интернет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страници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D80C40" w:rsidRPr="000376CB">
        <w:rPr>
          <w:sz w:val="24"/>
          <w:szCs w:val="24"/>
        </w:rPr>
        <w:t>општине</w:t>
      </w:r>
      <w:proofErr w:type="spellEnd"/>
      <w:r w:rsidR="00D80C40" w:rsidRPr="000376CB">
        <w:rPr>
          <w:sz w:val="24"/>
          <w:szCs w:val="24"/>
        </w:rPr>
        <w:t xml:space="preserve"> </w:t>
      </w:r>
      <w:proofErr w:type="spellStart"/>
      <w:r w:rsidR="000376CB" w:rsidRPr="000376CB">
        <w:rPr>
          <w:sz w:val="24"/>
          <w:szCs w:val="24"/>
        </w:rPr>
        <w:t>Ириг</w:t>
      </w:r>
      <w:proofErr w:type="spellEnd"/>
      <w:r w:rsidR="00D80C40" w:rsidRPr="000376CB">
        <w:rPr>
          <w:sz w:val="24"/>
          <w:szCs w:val="24"/>
        </w:rPr>
        <w:t>.</w:t>
      </w:r>
    </w:p>
    <w:p w14:paraId="72A09FC5" w14:textId="77777777" w:rsidR="00712CA7" w:rsidRPr="000376CB" w:rsidRDefault="00712CA7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171E4DCB" w14:textId="77777777" w:rsidR="006F4DDA" w:rsidRPr="000376CB" w:rsidRDefault="006F4DDA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009B2DA8" w14:textId="77777777" w:rsidR="006F4DDA" w:rsidRPr="000376CB" w:rsidRDefault="006F4DDA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5C332F64" w14:textId="77777777" w:rsidR="0064326D" w:rsidRPr="000376CB" w:rsidRDefault="0064326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32ADF35C" w14:textId="77777777" w:rsidR="0064326D" w:rsidRPr="000376CB" w:rsidRDefault="0064326D" w:rsidP="005441BD">
      <w:pPr>
        <w:pStyle w:val="BodyText"/>
        <w:kinsoku w:val="0"/>
        <w:overflowPunct w:val="0"/>
        <w:spacing w:before="10"/>
        <w:ind w:left="0" w:firstLine="567"/>
        <w:rPr>
          <w:sz w:val="24"/>
          <w:szCs w:val="24"/>
        </w:rPr>
      </w:pPr>
    </w:p>
    <w:p w14:paraId="565DE22B" w14:textId="77777777" w:rsidR="006F4DDA" w:rsidRPr="000376CB" w:rsidRDefault="006F4DDA" w:rsidP="005441BD">
      <w:pPr>
        <w:ind w:firstLine="567"/>
      </w:pPr>
    </w:p>
    <w:p w14:paraId="6ABA6BFA" w14:textId="77777777" w:rsidR="006F4DDA" w:rsidRPr="000376CB" w:rsidRDefault="006F4DDA" w:rsidP="005441BD">
      <w:pPr>
        <w:ind w:firstLine="567"/>
      </w:pPr>
    </w:p>
    <w:p w14:paraId="0CCD464B" w14:textId="77777777" w:rsidR="006F4DDA" w:rsidRPr="000376CB" w:rsidRDefault="006F4DDA" w:rsidP="005441BD">
      <w:pPr>
        <w:ind w:firstLine="567"/>
      </w:pPr>
    </w:p>
    <w:p w14:paraId="3A0E5103" w14:textId="77777777" w:rsidR="006F4DDA" w:rsidRPr="000376CB" w:rsidRDefault="006F4DDA" w:rsidP="005441BD">
      <w:pPr>
        <w:ind w:firstLine="567"/>
      </w:pPr>
    </w:p>
    <w:p w14:paraId="06FDCFDB" w14:textId="39EEBBEF" w:rsidR="00B47325" w:rsidRDefault="00B47325" w:rsidP="003E60F6">
      <w:pPr>
        <w:rPr>
          <w:rFonts w:eastAsia="Times New Roman"/>
          <w:lang w:val="ru-RU"/>
        </w:rPr>
      </w:pPr>
      <w:r>
        <w:rPr>
          <w:lang w:val="ru-RU"/>
        </w:rPr>
        <w:t xml:space="preserve">                   </w:t>
      </w:r>
      <w:r w:rsidR="006F4DDA" w:rsidRPr="000376CB">
        <w:rPr>
          <w:lang w:val="ru-RU"/>
        </w:rPr>
        <w:t xml:space="preserve"> </w:t>
      </w:r>
      <w:r w:rsidR="006F4DDA" w:rsidRPr="000376CB">
        <w:rPr>
          <w:rFonts w:eastAsia="Times New Roman"/>
          <w:lang w:val="sr-Cyrl-CS"/>
        </w:rPr>
        <w:t>Комунални инспектор</w:t>
      </w:r>
      <w:r w:rsidR="006F4DDA" w:rsidRPr="000376CB">
        <w:rPr>
          <w:rFonts w:eastAsia="Times New Roman"/>
        </w:rPr>
        <w:t xml:space="preserve">             </w:t>
      </w:r>
      <w:r w:rsidR="006F4DDA" w:rsidRPr="000376CB"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="006F4DDA" w:rsidRPr="000376CB">
        <w:rPr>
          <w:lang w:val="ru-RU"/>
        </w:rPr>
        <w:t xml:space="preserve">     </w:t>
      </w:r>
      <w:r>
        <w:rPr>
          <w:lang w:val="ru-RU"/>
        </w:rPr>
        <w:t xml:space="preserve">  </w:t>
      </w:r>
      <w:r w:rsidR="003E60F6">
        <w:rPr>
          <w:rFonts w:eastAsia="Times New Roman"/>
          <w:lang w:val="ru-RU"/>
        </w:rPr>
        <w:t>Шеф</w:t>
      </w:r>
      <w:r w:rsidR="006F4DDA" w:rsidRPr="000376CB">
        <w:rPr>
          <w:rFonts w:eastAsia="Times New Roman"/>
          <w:lang w:val="ru-RU"/>
        </w:rPr>
        <w:t xml:space="preserve"> </w:t>
      </w:r>
      <w:r w:rsidR="003E60F6">
        <w:rPr>
          <w:rFonts w:eastAsia="Times New Roman"/>
          <w:lang w:val="ru-RU"/>
        </w:rPr>
        <w:t>Службе</w:t>
      </w:r>
      <w:r w:rsidR="006F4DDA" w:rsidRPr="000376CB">
        <w:rPr>
          <w:rFonts w:eastAsia="Times New Roman"/>
          <w:lang w:val="ru-RU"/>
        </w:rPr>
        <w:t xml:space="preserve"> за инспекцијске </w:t>
      </w:r>
    </w:p>
    <w:p w14:paraId="1CD21E49" w14:textId="1073B3EF" w:rsidR="006F4DDA" w:rsidRPr="000376CB" w:rsidRDefault="00B47325" w:rsidP="00B47325">
      <w:pPr>
        <w:ind w:left="6480" w:firstLine="720"/>
      </w:pPr>
      <w:r>
        <w:rPr>
          <w:rFonts w:eastAsia="Times New Roman"/>
          <w:lang w:val="ru-RU"/>
        </w:rPr>
        <w:t xml:space="preserve">       </w:t>
      </w:r>
      <w:r w:rsidR="006F4DDA" w:rsidRPr="000376CB">
        <w:rPr>
          <w:rFonts w:eastAsia="Times New Roman"/>
          <w:lang w:val="ru-RU"/>
        </w:rPr>
        <w:t>послове</w:t>
      </w:r>
      <w:r w:rsidR="006F4DDA" w:rsidRPr="000376CB">
        <w:rPr>
          <w:rFonts w:eastAsia="Times New Roman"/>
        </w:rPr>
        <w:t xml:space="preserve">     </w:t>
      </w:r>
    </w:p>
    <w:p w14:paraId="43E08E44" w14:textId="77777777" w:rsidR="006F4DDA" w:rsidRPr="000376CB" w:rsidRDefault="006F4DDA" w:rsidP="005441BD">
      <w:pPr>
        <w:ind w:firstLine="567"/>
      </w:pPr>
    </w:p>
    <w:p w14:paraId="18BEA5F1" w14:textId="21B9BD2C" w:rsidR="006F4DDA" w:rsidRPr="000376CB" w:rsidRDefault="00B47325" w:rsidP="00B47325">
      <w:r>
        <w:rPr>
          <w:lang w:val="sr-Cyrl-RS"/>
        </w:rPr>
        <w:t xml:space="preserve">       </w:t>
      </w:r>
      <w:r w:rsidR="006F4DDA" w:rsidRPr="000376CB">
        <w:t>---------------------------</w:t>
      </w:r>
      <w:r w:rsidR="00376078" w:rsidRPr="000376CB">
        <w:t xml:space="preserve">---------------         </w:t>
      </w:r>
      <w:r>
        <w:rPr>
          <w:lang w:val="sr-Cyrl-RS"/>
        </w:rPr>
        <w:t xml:space="preserve">       </w:t>
      </w:r>
      <w:r w:rsidR="00376078" w:rsidRPr="000376CB">
        <w:t xml:space="preserve"> МП             </w:t>
      </w:r>
      <w:r w:rsidR="006F4DDA" w:rsidRPr="000376CB">
        <w:t xml:space="preserve">    ----------------------------------------</w:t>
      </w:r>
      <w:r w:rsidR="006F4DDA" w:rsidRPr="000376CB">
        <w:rPr>
          <w:rFonts w:eastAsia="Times New Roman"/>
        </w:rPr>
        <w:t xml:space="preserve">              </w:t>
      </w:r>
      <w:r w:rsidR="00376078" w:rsidRPr="000376CB">
        <w:t xml:space="preserve">                             </w:t>
      </w:r>
    </w:p>
    <w:p w14:paraId="64F0BCDB" w14:textId="03F5B5B7" w:rsidR="006F4DDA" w:rsidRPr="00B47325" w:rsidRDefault="00B47325" w:rsidP="005441BD">
      <w:pPr>
        <w:ind w:firstLine="567"/>
        <w:rPr>
          <w:i/>
          <w:iCs/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Pr="00B47325">
        <w:rPr>
          <w:i/>
          <w:iCs/>
          <w:lang w:val="sr-Cyrl-RS"/>
        </w:rPr>
        <w:t>Ивица Рушпај</w:t>
      </w:r>
    </w:p>
    <w:p w14:paraId="028A0124" w14:textId="6D9B0BC3" w:rsidR="006F4DDA" w:rsidRPr="000376CB" w:rsidRDefault="006F4DDA" w:rsidP="005441BD">
      <w:pPr>
        <w:ind w:firstLine="567"/>
        <w:rPr>
          <w:rFonts w:eastAsia="Times New Roman"/>
        </w:rPr>
      </w:pPr>
      <w:r w:rsidRPr="000376CB">
        <w:t xml:space="preserve">                                                                                      </w:t>
      </w:r>
      <w:r w:rsidR="00F83C18" w:rsidRPr="000376CB">
        <w:t xml:space="preserve">                      </w:t>
      </w:r>
      <w:r w:rsidRPr="000376CB">
        <w:t xml:space="preserve">       </w:t>
      </w:r>
    </w:p>
    <w:p w14:paraId="035A84EB" w14:textId="77777777" w:rsidR="006F4DDA" w:rsidRPr="000376CB" w:rsidRDefault="006F4DDA" w:rsidP="005441BD">
      <w:pPr>
        <w:ind w:firstLine="567"/>
      </w:pPr>
    </w:p>
    <w:p w14:paraId="42A9DFC0" w14:textId="77777777" w:rsidR="006F4DDA" w:rsidRPr="000376CB" w:rsidRDefault="006F4DDA" w:rsidP="005441BD">
      <w:pPr>
        <w:ind w:firstLine="567"/>
      </w:pPr>
    </w:p>
    <w:p w14:paraId="09F991F3" w14:textId="77777777" w:rsidR="006F4DDA" w:rsidRPr="000376CB" w:rsidRDefault="006F4DDA" w:rsidP="005441BD">
      <w:pPr>
        <w:ind w:firstLine="567"/>
      </w:pPr>
    </w:p>
    <w:p w14:paraId="4660CD3A" w14:textId="77777777" w:rsidR="006F4DDA" w:rsidRPr="000376CB" w:rsidRDefault="006F4DDA" w:rsidP="005441BD">
      <w:pPr>
        <w:ind w:firstLine="567"/>
      </w:pPr>
    </w:p>
    <w:p w14:paraId="0AADFB85" w14:textId="77777777" w:rsidR="006F4DDA" w:rsidRPr="000376CB" w:rsidRDefault="006F4DDA" w:rsidP="005441BD">
      <w:pPr>
        <w:ind w:firstLine="567"/>
      </w:pPr>
    </w:p>
    <w:p w14:paraId="4F96E1CD" w14:textId="77777777" w:rsidR="006F4DDA" w:rsidRPr="000376CB" w:rsidRDefault="006F4DDA" w:rsidP="005441BD">
      <w:pPr>
        <w:ind w:firstLine="567"/>
      </w:pPr>
    </w:p>
    <w:sectPr w:rsidR="006F4DDA" w:rsidRPr="000376CB" w:rsidSect="00A24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641"/>
      </w:pPr>
      <w:rPr>
        <w:rFonts w:ascii="Times New Roman" w:hAnsi="Times New Roman" w:cs="Times New Roman"/>
        <w:b w:val="0"/>
        <w:bCs w:val="0"/>
        <w:color w:val="0F0F0F"/>
        <w:w w:val="95"/>
        <w:sz w:val="22"/>
        <w:szCs w:val="22"/>
      </w:rPr>
    </w:lvl>
    <w:lvl w:ilvl="1">
      <w:numFmt w:val="bullet"/>
      <w:lvlText w:val="•"/>
      <w:lvlJc w:val="left"/>
      <w:pPr>
        <w:ind w:left="1808" w:hanging="641"/>
      </w:pPr>
    </w:lvl>
    <w:lvl w:ilvl="2">
      <w:numFmt w:val="bullet"/>
      <w:lvlText w:val="•"/>
      <w:lvlJc w:val="left"/>
      <w:pPr>
        <w:ind w:left="2776" w:hanging="641"/>
      </w:pPr>
    </w:lvl>
    <w:lvl w:ilvl="3">
      <w:numFmt w:val="bullet"/>
      <w:lvlText w:val="•"/>
      <w:lvlJc w:val="left"/>
      <w:pPr>
        <w:ind w:left="3744" w:hanging="641"/>
      </w:pPr>
    </w:lvl>
    <w:lvl w:ilvl="4">
      <w:numFmt w:val="bullet"/>
      <w:lvlText w:val="•"/>
      <w:lvlJc w:val="left"/>
      <w:pPr>
        <w:ind w:left="4712" w:hanging="641"/>
      </w:pPr>
    </w:lvl>
    <w:lvl w:ilvl="5">
      <w:numFmt w:val="bullet"/>
      <w:lvlText w:val="•"/>
      <w:lvlJc w:val="left"/>
      <w:pPr>
        <w:ind w:left="5680" w:hanging="641"/>
      </w:pPr>
    </w:lvl>
    <w:lvl w:ilvl="6">
      <w:numFmt w:val="bullet"/>
      <w:lvlText w:val="•"/>
      <w:lvlJc w:val="left"/>
      <w:pPr>
        <w:ind w:left="6648" w:hanging="641"/>
      </w:pPr>
    </w:lvl>
    <w:lvl w:ilvl="7">
      <w:numFmt w:val="bullet"/>
      <w:lvlText w:val="•"/>
      <w:lvlJc w:val="left"/>
      <w:pPr>
        <w:ind w:left="7616" w:hanging="641"/>
      </w:pPr>
    </w:lvl>
    <w:lvl w:ilvl="8">
      <w:numFmt w:val="bullet"/>
      <w:lvlText w:val="•"/>
      <w:lvlJc w:val="left"/>
      <w:pPr>
        <w:ind w:left="8584" w:hanging="64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left="1439" w:hanging="221"/>
      </w:pPr>
      <w:rPr>
        <w:rFonts w:ascii="Times New Roman" w:hAnsi="Times New Roman" w:cs="Times New Roman"/>
        <w:b w:val="0"/>
        <w:bCs w:val="0"/>
        <w:color w:val="131313"/>
        <w:w w:val="104"/>
        <w:sz w:val="20"/>
        <w:szCs w:val="20"/>
      </w:rPr>
    </w:lvl>
    <w:lvl w:ilvl="1">
      <w:numFmt w:val="bullet"/>
      <w:lvlText w:val="•"/>
      <w:lvlJc w:val="left"/>
      <w:pPr>
        <w:ind w:left="2353" w:hanging="221"/>
      </w:pPr>
    </w:lvl>
    <w:lvl w:ilvl="2">
      <w:numFmt w:val="bullet"/>
      <w:lvlText w:val="•"/>
      <w:lvlJc w:val="left"/>
      <w:pPr>
        <w:ind w:left="3267" w:hanging="221"/>
      </w:pPr>
    </w:lvl>
    <w:lvl w:ilvl="3">
      <w:numFmt w:val="bullet"/>
      <w:lvlText w:val="•"/>
      <w:lvlJc w:val="left"/>
      <w:pPr>
        <w:ind w:left="4181" w:hanging="221"/>
      </w:pPr>
    </w:lvl>
    <w:lvl w:ilvl="4">
      <w:numFmt w:val="bullet"/>
      <w:lvlText w:val="•"/>
      <w:lvlJc w:val="left"/>
      <w:pPr>
        <w:ind w:left="5095" w:hanging="221"/>
      </w:pPr>
    </w:lvl>
    <w:lvl w:ilvl="5">
      <w:numFmt w:val="bullet"/>
      <w:lvlText w:val="•"/>
      <w:lvlJc w:val="left"/>
      <w:pPr>
        <w:ind w:left="6009" w:hanging="221"/>
      </w:pPr>
    </w:lvl>
    <w:lvl w:ilvl="6">
      <w:numFmt w:val="bullet"/>
      <w:lvlText w:val="•"/>
      <w:lvlJc w:val="left"/>
      <w:pPr>
        <w:ind w:left="6923" w:hanging="221"/>
      </w:pPr>
    </w:lvl>
    <w:lvl w:ilvl="7">
      <w:numFmt w:val="bullet"/>
      <w:lvlText w:val="•"/>
      <w:lvlJc w:val="left"/>
      <w:pPr>
        <w:ind w:left="7837" w:hanging="221"/>
      </w:pPr>
    </w:lvl>
    <w:lvl w:ilvl="8">
      <w:numFmt w:val="bullet"/>
      <w:lvlText w:val="•"/>
      <w:lvlJc w:val="left"/>
      <w:pPr>
        <w:ind w:left="8751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67" w:hanging="221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379" w:hanging="221"/>
      </w:pPr>
    </w:lvl>
    <w:lvl w:ilvl="2">
      <w:numFmt w:val="bullet"/>
      <w:lvlText w:val="•"/>
      <w:lvlJc w:val="left"/>
      <w:pPr>
        <w:ind w:left="3290" w:hanging="221"/>
      </w:pPr>
    </w:lvl>
    <w:lvl w:ilvl="3">
      <w:numFmt w:val="bullet"/>
      <w:lvlText w:val="•"/>
      <w:lvlJc w:val="left"/>
      <w:pPr>
        <w:ind w:left="4201" w:hanging="221"/>
      </w:pPr>
    </w:lvl>
    <w:lvl w:ilvl="4">
      <w:numFmt w:val="bullet"/>
      <w:lvlText w:val="•"/>
      <w:lvlJc w:val="left"/>
      <w:pPr>
        <w:ind w:left="5112" w:hanging="221"/>
      </w:pPr>
    </w:lvl>
    <w:lvl w:ilvl="5">
      <w:numFmt w:val="bullet"/>
      <w:lvlText w:val="•"/>
      <w:lvlJc w:val="left"/>
      <w:pPr>
        <w:ind w:left="6023" w:hanging="221"/>
      </w:pPr>
    </w:lvl>
    <w:lvl w:ilvl="6">
      <w:numFmt w:val="bullet"/>
      <w:lvlText w:val="•"/>
      <w:lvlJc w:val="left"/>
      <w:pPr>
        <w:ind w:left="6935" w:hanging="221"/>
      </w:pPr>
    </w:lvl>
    <w:lvl w:ilvl="7">
      <w:numFmt w:val="bullet"/>
      <w:lvlText w:val="•"/>
      <w:lvlJc w:val="left"/>
      <w:pPr>
        <w:ind w:left="7846" w:hanging="221"/>
      </w:pPr>
    </w:lvl>
    <w:lvl w:ilvl="8">
      <w:numFmt w:val="bullet"/>
      <w:lvlText w:val="•"/>
      <w:lvlJc w:val="left"/>
      <w:pPr>
        <w:ind w:left="8757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4"/>
      <w:numFmt w:val="decimal"/>
      <w:lvlText w:val="%1)"/>
      <w:lvlJc w:val="left"/>
      <w:pPr>
        <w:ind w:left="1582" w:hanging="328"/>
      </w:pPr>
      <w:rPr>
        <w:rFonts w:ascii="Times New Roman" w:hAnsi="Times New Roman" w:cs="Times New Roman"/>
        <w:b w:val="0"/>
        <w:bCs w:val="0"/>
        <w:color w:val="131313"/>
        <w:w w:val="107"/>
        <w:sz w:val="20"/>
        <w:szCs w:val="20"/>
      </w:rPr>
    </w:lvl>
    <w:lvl w:ilvl="1">
      <w:numFmt w:val="bullet"/>
      <w:lvlText w:val="•"/>
      <w:lvlJc w:val="left"/>
      <w:pPr>
        <w:ind w:left="2481" w:hanging="328"/>
      </w:pPr>
    </w:lvl>
    <w:lvl w:ilvl="2">
      <w:numFmt w:val="bullet"/>
      <w:lvlText w:val="•"/>
      <w:lvlJc w:val="left"/>
      <w:pPr>
        <w:ind w:left="3381" w:hanging="328"/>
      </w:pPr>
    </w:lvl>
    <w:lvl w:ilvl="3">
      <w:numFmt w:val="bullet"/>
      <w:lvlText w:val="•"/>
      <w:lvlJc w:val="left"/>
      <w:pPr>
        <w:ind w:left="4281" w:hanging="328"/>
      </w:pPr>
    </w:lvl>
    <w:lvl w:ilvl="4">
      <w:numFmt w:val="bullet"/>
      <w:lvlText w:val="•"/>
      <w:lvlJc w:val="left"/>
      <w:pPr>
        <w:ind w:left="5181" w:hanging="328"/>
      </w:pPr>
    </w:lvl>
    <w:lvl w:ilvl="5">
      <w:numFmt w:val="bullet"/>
      <w:lvlText w:val="•"/>
      <w:lvlJc w:val="left"/>
      <w:pPr>
        <w:ind w:left="6081" w:hanging="328"/>
      </w:pPr>
    </w:lvl>
    <w:lvl w:ilvl="6">
      <w:numFmt w:val="bullet"/>
      <w:lvlText w:val="•"/>
      <w:lvlJc w:val="left"/>
      <w:pPr>
        <w:ind w:left="6980" w:hanging="328"/>
      </w:pPr>
    </w:lvl>
    <w:lvl w:ilvl="7">
      <w:numFmt w:val="bullet"/>
      <w:lvlText w:val="•"/>
      <w:lvlJc w:val="left"/>
      <w:pPr>
        <w:ind w:left="7880" w:hanging="328"/>
      </w:pPr>
    </w:lvl>
    <w:lvl w:ilvl="8">
      <w:numFmt w:val="bullet"/>
      <w:lvlText w:val="•"/>
      <w:lvlJc w:val="left"/>
      <w:pPr>
        <w:ind w:left="8780" w:hanging="328"/>
      </w:pPr>
    </w:lvl>
  </w:abstractNum>
  <w:abstractNum w:abstractNumId="4" w15:restartNumberingAfterBreak="0">
    <w:nsid w:val="00000406"/>
    <w:multiLevelType w:val="multilevel"/>
    <w:tmpl w:val="00000889"/>
    <w:lvl w:ilvl="0">
      <w:start w:val="17"/>
      <w:numFmt w:val="decimal"/>
      <w:lvlText w:val="%1)"/>
      <w:lvlJc w:val="left"/>
      <w:pPr>
        <w:ind w:left="797" w:hanging="357"/>
      </w:pPr>
      <w:rPr>
        <w:rFonts w:ascii="Times New Roman" w:hAnsi="Times New Roman" w:cs="Times New Roman"/>
        <w:b w:val="0"/>
        <w:bCs w:val="0"/>
        <w:color w:val="131313"/>
        <w:w w:val="101"/>
        <w:sz w:val="20"/>
        <w:szCs w:val="20"/>
      </w:rPr>
    </w:lvl>
    <w:lvl w:ilvl="1">
      <w:start w:val="2"/>
      <w:numFmt w:val="decimal"/>
      <w:lvlText w:val="%2)"/>
      <w:lvlJc w:val="left"/>
      <w:pPr>
        <w:ind w:left="1970" w:hanging="224"/>
      </w:pPr>
      <w:rPr>
        <w:rFonts w:ascii="Times New Roman" w:hAnsi="Times New Roman" w:cs="Times New Roman"/>
        <w:b w:val="0"/>
        <w:bCs w:val="0"/>
        <w:color w:val="111111"/>
        <w:w w:val="93"/>
        <w:sz w:val="23"/>
        <w:szCs w:val="23"/>
      </w:rPr>
    </w:lvl>
    <w:lvl w:ilvl="2">
      <w:numFmt w:val="bullet"/>
      <w:lvlText w:val="•"/>
      <w:lvlJc w:val="left"/>
      <w:pPr>
        <w:ind w:left="2927" w:hanging="224"/>
      </w:pPr>
    </w:lvl>
    <w:lvl w:ilvl="3">
      <w:numFmt w:val="bullet"/>
      <w:lvlText w:val="•"/>
      <w:lvlJc w:val="left"/>
      <w:pPr>
        <w:ind w:left="3884" w:hanging="224"/>
      </w:pPr>
    </w:lvl>
    <w:lvl w:ilvl="4">
      <w:numFmt w:val="bullet"/>
      <w:lvlText w:val="•"/>
      <w:lvlJc w:val="left"/>
      <w:pPr>
        <w:ind w:left="4840" w:hanging="224"/>
      </w:pPr>
    </w:lvl>
    <w:lvl w:ilvl="5">
      <w:numFmt w:val="bullet"/>
      <w:lvlText w:val="•"/>
      <w:lvlJc w:val="left"/>
      <w:pPr>
        <w:ind w:left="5797" w:hanging="224"/>
      </w:pPr>
    </w:lvl>
    <w:lvl w:ilvl="6">
      <w:numFmt w:val="bullet"/>
      <w:lvlText w:val="•"/>
      <w:lvlJc w:val="left"/>
      <w:pPr>
        <w:ind w:left="6753" w:hanging="224"/>
      </w:pPr>
    </w:lvl>
    <w:lvl w:ilvl="7">
      <w:numFmt w:val="bullet"/>
      <w:lvlText w:val="•"/>
      <w:lvlJc w:val="left"/>
      <w:pPr>
        <w:ind w:left="7710" w:hanging="224"/>
      </w:pPr>
    </w:lvl>
    <w:lvl w:ilvl="8">
      <w:numFmt w:val="bullet"/>
      <w:lvlText w:val="•"/>
      <w:lvlJc w:val="left"/>
      <w:pPr>
        <w:ind w:left="8666" w:hanging="22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0" w:hanging="172"/>
      </w:pPr>
      <w:rPr>
        <w:rFonts w:ascii="Times New Roman" w:hAnsi="Times New Roman" w:cs="Times New Roman"/>
        <w:b w:val="0"/>
        <w:bCs w:val="0"/>
        <w:color w:val="0F0F0F"/>
        <w:w w:val="96"/>
        <w:sz w:val="23"/>
        <w:szCs w:val="23"/>
      </w:rPr>
    </w:lvl>
    <w:lvl w:ilvl="1">
      <w:numFmt w:val="bullet"/>
      <w:lvlText w:val="•"/>
      <w:lvlJc w:val="left"/>
      <w:pPr>
        <w:ind w:left="2469" w:hanging="172"/>
      </w:pPr>
    </w:lvl>
    <w:lvl w:ilvl="2">
      <w:numFmt w:val="bullet"/>
      <w:lvlText w:val="•"/>
      <w:lvlJc w:val="left"/>
      <w:pPr>
        <w:ind w:left="3388" w:hanging="172"/>
      </w:pPr>
    </w:lvl>
    <w:lvl w:ilvl="3">
      <w:numFmt w:val="bullet"/>
      <w:lvlText w:val="•"/>
      <w:lvlJc w:val="left"/>
      <w:pPr>
        <w:ind w:left="4307" w:hanging="172"/>
      </w:pPr>
    </w:lvl>
    <w:lvl w:ilvl="4">
      <w:numFmt w:val="bullet"/>
      <w:lvlText w:val="•"/>
      <w:lvlJc w:val="left"/>
      <w:pPr>
        <w:ind w:left="5226" w:hanging="172"/>
      </w:pPr>
    </w:lvl>
    <w:lvl w:ilvl="5">
      <w:numFmt w:val="bullet"/>
      <w:lvlText w:val="•"/>
      <w:lvlJc w:val="left"/>
      <w:pPr>
        <w:ind w:left="6145" w:hanging="172"/>
      </w:pPr>
    </w:lvl>
    <w:lvl w:ilvl="6">
      <w:numFmt w:val="bullet"/>
      <w:lvlText w:val="•"/>
      <w:lvlJc w:val="left"/>
      <w:pPr>
        <w:ind w:left="7064" w:hanging="172"/>
      </w:pPr>
    </w:lvl>
    <w:lvl w:ilvl="7">
      <w:numFmt w:val="bullet"/>
      <w:lvlText w:val="•"/>
      <w:lvlJc w:val="left"/>
      <w:pPr>
        <w:ind w:left="7983" w:hanging="172"/>
      </w:pPr>
    </w:lvl>
    <w:lvl w:ilvl="8">
      <w:numFmt w:val="bullet"/>
      <w:lvlText w:val="•"/>
      <w:lvlJc w:val="left"/>
      <w:pPr>
        <w:ind w:left="8902" w:hanging="172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347" w:hanging="354"/>
      </w:pPr>
    </w:lvl>
    <w:lvl w:ilvl="1">
      <w:start w:val="2"/>
      <w:numFmt w:val="decimal"/>
      <w:lvlText w:val="%1.%2."/>
      <w:lvlJc w:val="left"/>
      <w:pPr>
        <w:ind w:left="1488" w:hanging="354"/>
      </w:pPr>
      <w:rPr>
        <w:rFonts w:ascii="Times New Roman" w:hAnsi="Times New Roman" w:cs="Times New Roman"/>
        <w:b w:val="0"/>
        <w:bCs w:val="0"/>
        <w:color w:val="161616"/>
        <w:spacing w:val="-18"/>
        <w:w w:val="109"/>
        <w:sz w:val="21"/>
        <w:szCs w:val="21"/>
      </w:rPr>
    </w:lvl>
    <w:lvl w:ilvl="2">
      <w:start w:val="1"/>
      <w:numFmt w:val="decimal"/>
      <w:lvlText w:val="%3."/>
      <w:lvlJc w:val="left"/>
      <w:pPr>
        <w:ind w:left="1763" w:hanging="181"/>
      </w:pPr>
      <w:rPr>
        <w:rFonts w:ascii="Times New Roman" w:hAnsi="Times New Roman" w:cs="Times New Roman"/>
        <w:b w:val="0"/>
        <w:bCs w:val="0"/>
        <w:color w:val="161616"/>
        <w:w w:val="88"/>
        <w:sz w:val="22"/>
        <w:szCs w:val="22"/>
      </w:rPr>
    </w:lvl>
    <w:lvl w:ilvl="3">
      <w:numFmt w:val="bullet"/>
      <w:lvlText w:val="•"/>
      <w:lvlJc w:val="left"/>
      <w:pPr>
        <w:ind w:left="3395" w:hanging="181"/>
      </w:pPr>
    </w:lvl>
    <w:lvl w:ilvl="4">
      <w:numFmt w:val="bullet"/>
      <w:lvlText w:val="•"/>
      <w:lvlJc w:val="left"/>
      <w:pPr>
        <w:ind w:left="4211" w:hanging="181"/>
      </w:pPr>
    </w:lvl>
    <w:lvl w:ilvl="5">
      <w:numFmt w:val="bullet"/>
      <w:lvlText w:val="•"/>
      <w:lvlJc w:val="left"/>
      <w:pPr>
        <w:ind w:left="5027" w:hanging="181"/>
      </w:pPr>
    </w:lvl>
    <w:lvl w:ilvl="6">
      <w:numFmt w:val="bullet"/>
      <w:lvlText w:val="•"/>
      <w:lvlJc w:val="left"/>
      <w:pPr>
        <w:ind w:left="5843" w:hanging="181"/>
      </w:pPr>
    </w:lvl>
    <w:lvl w:ilvl="7">
      <w:numFmt w:val="bullet"/>
      <w:lvlText w:val="•"/>
      <w:lvlJc w:val="left"/>
      <w:pPr>
        <w:ind w:left="6659" w:hanging="181"/>
      </w:pPr>
    </w:lvl>
    <w:lvl w:ilvl="8">
      <w:numFmt w:val="bullet"/>
      <w:lvlText w:val="•"/>
      <w:lvlJc w:val="left"/>
      <w:pPr>
        <w:ind w:left="7475" w:hanging="181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666" w:hanging="105"/>
      </w:pPr>
      <w:rPr>
        <w:rFonts w:ascii="Times New Roman" w:hAnsi="Times New Roman" w:cs="Times New Roman"/>
        <w:b w:val="0"/>
        <w:bCs w:val="0"/>
        <w:color w:val="161616"/>
        <w:spacing w:val="5"/>
        <w:w w:val="90"/>
        <w:sz w:val="22"/>
        <w:szCs w:val="22"/>
      </w:rPr>
    </w:lvl>
    <w:lvl w:ilvl="1">
      <w:numFmt w:val="bullet"/>
      <w:lvlText w:val="•"/>
      <w:lvlJc w:val="left"/>
      <w:pPr>
        <w:ind w:left="2561" w:hanging="105"/>
      </w:pPr>
    </w:lvl>
    <w:lvl w:ilvl="2">
      <w:numFmt w:val="bullet"/>
      <w:lvlText w:val="•"/>
      <w:lvlJc w:val="left"/>
      <w:pPr>
        <w:ind w:left="3456" w:hanging="105"/>
      </w:pPr>
    </w:lvl>
    <w:lvl w:ilvl="3">
      <w:numFmt w:val="bullet"/>
      <w:lvlText w:val="•"/>
      <w:lvlJc w:val="left"/>
      <w:pPr>
        <w:ind w:left="4352" w:hanging="105"/>
      </w:pPr>
    </w:lvl>
    <w:lvl w:ilvl="4">
      <w:numFmt w:val="bullet"/>
      <w:lvlText w:val="•"/>
      <w:lvlJc w:val="left"/>
      <w:pPr>
        <w:ind w:left="5247" w:hanging="105"/>
      </w:pPr>
    </w:lvl>
    <w:lvl w:ilvl="5">
      <w:numFmt w:val="bullet"/>
      <w:lvlText w:val="•"/>
      <w:lvlJc w:val="left"/>
      <w:pPr>
        <w:ind w:left="6143" w:hanging="105"/>
      </w:pPr>
    </w:lvl>
    <w:lvl w:ilvl="6">
      <w:numFmt w:val="bullet"/>
      <w:lvlText w:val="•"/>
      <w:lvlJc w:val="left"/>
      <w:pPr>
        <w:ind w:left="7038" w:hanging="105"/>
      </w:pPr>
    </w:lvl>
    <w:lvl w:ilvl="7">
      <w:numFmt w:val="bullet"/>
      <w:lvlText w:val="•"/>
      <w:lvlJc w:val="left"/>
      <w:pPr>
        <w:ind w:left="7933" w:hanging="105"/>
      </w:pPr>
    </w:lvl>
    <w:lvl w:ilvl="8">
      <w:numFmt w:val="bullet"/>
      <w:lvlText w:val="•"/>
      <w:lvlJc w:val="left"/>
      <w:pPr>
        <w:ind w:left="8829" w:hanging="105"/>
      </w:pPr>
    </w:lvl>
  </w:abstractNum>
  <w:abstractNum w:abstractNumId="8" w15:restartNumberingAfterBreak="0">
    <w:nsid w:val="0000040A"/>
    <w:multiLevelType w:val="multilevel"/>
    <w:tmpl w:val="90CAFF0E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250" w:hanging="257"/>
      </w:pPr>
      <w:rPr>
        <w:rFonts w:ascii="Times New Roman" w:hAnsi="Times New Roman" w:cs="Times New Roman"/>
        <w:b/>
        <w:bCs/>
        <w:color w:val="161616"/>
        <w:w w:val="100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590" w:hanging="217"/>
      </w:pPr>
      <w:rPr>
        <w:rFonts w:ascii="Times New Roman" w:hAnsi="Times New Roman" w:cs="Times New Roman"/>
        <w:b w:val="0"/>
        <w:bCs w:val="0"/>
        <w:color w:val="1C1C1C"/>
        <w:w w:val="202"/>
        <w:sz w:val="23"/>
        <w:szCs w:val="23"/>
      </w:rPr>
    </w:lvl>
    <w:lvl w:ilvl="1">
      <w:numFmt w:val="bullet"/>
      <w:lvlText w:val="•"/>
      <w:lvlJc w:val="left"/>
      <w:pPr>
        <w:ind w:left="2553" w:hanging="217"/>
      </w:pPr>
    </w:lvl>
    <w:lvl w:ilvl="2">
      <w:numFmt w:val="bullet"/>
      <w:lvlText w:val="•"/>
      <w:lvlJc w:val="left"/>
      <w:pPr>
        <w:ind w:left="3516" w:hanging="217"/>
      </w:pPr>
    </w:lvl>
    <w:lvl w:ilvl="3">
      <w:numFmt w:val="bullet"/>
      <w:lvlText w:val="•"/>
      <w:lvlJc w:val="left"/>
      <w:pPr>
        <w:ind w:left="4479" w:hanging="217"/>
      </w:pPr>
    </w:lvl>
    <w:lvl w:ilvl="4">
      <w:numFmt w:val="bullet"/>
      <w:lvlText w:val="•"/>
      <w:lvlJc w:val="left"/>
      <w:pPr>
        <w:ind w:left="5442" w:hanging="217"/>
      </w:pPr>
    </w:lvl>
    <w:lvl w:ilvl="5">
      <w:numFmt w:val="bullet"/>
      <w:lvlText w:val="•"/>
      <w:lvlJc w:val="left"/>
      <w:pPr>
        <w:ind w:left="6405" w:hanging="217"/>
      </w:pPr>
    </w:lvl>
    <w:lvl w:ilvl="6">
      <w:numFmt w:val="bullet"/>
      <w:lvlText w:val="•"/>
      <w:lvlJc w:val="left"/>
      <w:pPr>
        <w:ind w:left="7368" w:hanging="217"/>
      </w:pPr>
    </w:lvl>
    <w:lvl w:ilvl="7">
      <w:numFmt w:val="bullet"/>
      <w:lvlText w:val="•"/>
      <w:lvlJc w:val="left"/>
      <w:pPr>
        <w:ind w:left="8331" w:hanging="217"/>
      </w:pPr>
    </w:lvl>
    <w:lvl w:ilvl="8">
      <w:numFmt w:val="bullet"/>
      <w:lvlText w:val="•"/>
      <w:lvlJc w:val="left"/>
      <w:pPr>
        <w:ind w:left="9294" w:hanging="21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677" w:hanging="182"/>
      </w:pPr>
      <w:rPr>
        <w:rFonts w:ascii="Times New Roman" w:hAnsi="Times New Roman" w:cs="Times New Roman"/>
        <w:b w:val="0"/>
        <w:bCs w:val="0"/>
        <w:color w:val="111111"/>
        <w:w w:val="106"/>
        <w:sz w:val="23"/>
        <w:szCs w:val="23"/>
      </w:rPr>
    </w:lvl>
    <w:lvl w:ilvl="1">
      <w:numFmt w:val="bullet"/>
      <w:lvlText w:val="•"/>
      <w:lvlJc w:val="left"/>
      <w:pPr>
        <w:ind w:left="2577" w:hanging="182"/>
      </w:pPr>
    </w:lvl>
    <w:lvl w:ilvl="2">
      <w:numFmt w:val="bullet"/>
      <w:lvlText w:val="•"/>
      <w:lvlJc w:val="left"/>
      <w:pPr>
        <w:ind w:left="3477" w:hanging="182"/>
      </w:pPr>
    </w:lvl>
    <w:lvl w:ilvl="3">
      <w:numFmt w:val="bullet"/>
      <w:lvlText w:val="•"/>
      <w:lvlJc w:val="left"/>
      <w:pPr>
        <w:ind w:left="4378" w:hanging="182"/>
      </w:pPr>
    </w:lvl>
    <w:lvl w:ilvl="4">
      <w:numFmt w:val="bullet"/>
      <w:lvlText w:val="•"/>
      <w:lvlJc w:val="left"/>
      <w:pPr>
        <w:ind w:left="5278" w:hanging="182"/>
      </w:pPr>
    </w:lvl>
    <w:lvl w:ilvl="5">
      <w:numFmt w:val="bullet"/>
      <w:lvlText w:val="•"/>
      <w:lvlJc w:val="left"/>
      <w:pPr>
        <w:ind w:left="6178" w:hanging="182"/>
      </w:pPr>
    </w:lvl>
    <w:lvl w:ilvl="6">
      <w:numFmt w:val="bullet"/>
      <w:lvlText w:val="•"/>
      <w:lvlJc w:val="left"/>
      <w:pPr>
        <w:ind w:left="7078" w:hanging="182"/>
      </w:pPr>
    </w:lvl>
    <w:lvl w:ilvl="7">
      <w:numFmt w:val="bullet"/>
      <w:lvlText w:val="•"/>
      <w:lvlJc w:val="left"/>
      <w:pPr>
        <w:ind w:left="7979" w:hanging="182"/>
      </w:pPr>
    </w:lvl>
    <w:lvl w:ilvl="8">
      <w:numFmt w:val="bullet"/>
      <w:lvlText w:val="•"/>
      <w:lvlJc w:val="left"/>
      <w:pPr>
        <w:ind w:left="8879" w:hanging="18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970" w:hanging="196"/>
      </w:pPr>
      <w:rPr>
        <w:rFonts w:ascii="Times New Roman" w:hAnsi="Times New Roman" w:cs="Times New Roman"/>
        <w:b w:val="0"/>
        <w:bCs w:val="0"/>
        <w:color w:val="111111"/>
        <w:spacing w:val="5"/>
        <w:w w:val="68"/>
        <w:sz w:val="23"/>
        <w:szCs w:val="23"/>
      </w:rPr>
    </w:lvl>
    <w:lvl w:ilvl="1">
      <w:numFmt w:val="bullet"/>
      <w:lvlText w:val="•"/>
      <w:lvlJc w:val="left"/>
      <w:pPr>
        <w:ind w:left="2841" w:hanging="196"/>
      </w:pPr>
    </w:lvl>
    <w:lvl w:ilvl="2">
      <w:numFmt w:val="bullet"/>
      <w:lvlText w:val="•"/>
      <w:lvlJc w:val="left"/>
      <w:pPr>
        <w:ind w:left="3712" w:hanging="196"/>
      </w:pPr>
    </w:lvl>
    <w:lvl w:ilvl="3">
      <w:numFmt w:val="bullet"/>
      <w:lvlText w:val="•"/>
      <w:lvlJc w:val="left"/>
      <w:pPr>
        <w:ind w:left="4583" w:hanging="196"/>
      </w:pPr>
    </w:lvl>
    <w:lvl w:ilvl="4">
      <w:numFmt w:val="bullet"/>
      <w:lvlText w:val="•"/>
      <w:lvlJc w:val="left"/>
      <w:pPr>
        <w:ind w:left="5454" w:hanging="196"/>
      </w:pPr>
    </w:lvl>
    <w:lvl w:ilvl="5">
      <w:numFmt w:val="bullet"/>
      <w:lvlText w:val="•"/>
      <w:lvlJc w:val="left"/>
      <w:pPr>
        <w:ind w:left="6325" w:hanging="196"/>
      </w:pPr>
    </w:lvl>
    <w:lvl w:ilvl="6">
      <w:numFmt w:val="bullet"/>
      <w:lvlText w:val="•"/>
      <w:lvlJc w:val="left"/>
      <w:pPr>
        <w:ind w:left="7196" w:hanging="196"/>
      </w:pPr>
    </w:lvl>
    <w:lvl w:ilvl="7">
      <w:numFmt w:val="bullet"/>
      <w:lvlText w:val="•"/>
      <w:lvlJc w:val="left"/>
      <w:pPr>
        <w:ind w:left="8067" w:hanging="196"/>
      </w:pPr>
    </w:lvl>
    <w:lvl w:ilvl="8">
      <w:numFmt w:val="bullet"/>
      <w:lvlText w:val="•"/>
      <w:lvlJc w:val="left"/>
      <w:pPr>
        <w:ind w:left="8938" w:hanging="19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649" w:hanging="119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1">
      <w:numFmt w:val="bullet"/>
      <w:lvlText w:val="•"/>
      <w:lvlJc w:val="left"/>
      <w:pPr>
        <w:ind w:left="2552" w:hanging="119"/>
      </w:pPr>
    </w:lvl>
    <w:lvl w:ilvl="2">
      <w:numFmt w:val="bullet"/>
      <w:lvlText w:val="•"/>
      <w:lvlJc w:val="left"/>
      <w:pPr>
        <w:ind w:left="3455" w:hanging="119"/>
      </w:pPr>
    </w:lvl>
    <w:lvl w:ilvl="3">
      <w:numFmt w:val="bullet"/>
      <w:lvlText w:val="•"/>
      <w:lvlJc w:val="left"/>
      <w:pPr>
        <w:ind w:left="4358" w:hanging="119"/>
      </w:pPr>
    </w:lvl>
    <w:lvl w:ilvl="4">
      <w:numFmt w:val="bullet"/>
      <w:lvlText w:val="•"/>
      <w:lvlJc w:val="left"/>
      <w:pPr>
        <w:ind w:left="5261" w:hanging="119"/>
      </w:pPr>
    </w:lvl>
    <w:lvl w:ilvl="5">
      <w:numFmt w:val="bullet"/>
      <w:lvlText w:val="•"/>
      <w:lvlJc w:val="left"/>
      <w:pPr>
        <w:ind w:left="6164" w:hanging="119"/>
      </w:pPr>
    </w:lvl>
    <w:lvl w:ilvl="6">
      <w:numFmt w:val="bullet"/>
      <w:lvlText w:val="•"/>
      <w:lvlJc w:val="left"/>
      <w:pPr>
        <w:ind w:left="7067" w:hanging="119"/>
      </w:pPr>
    </w:lvl>
    <w:lvl w:ilvl="7">
      <w:numFmt w:val="bullet"/>
      <w:lvlText w:val="•"/>
      <w:lvlJc w:val="left"/>
      <w:pPr>
        <w:ind w:left="7970" w:hanging="119"/>
      </w:pPr>
    </w:lvl>
    <w:lvl w:ilvl="8">
      <w:numFmt w:val="bullet"/>
      <w:lvlText w:val="•"/>
      <w:lvlJc w:val="left"/>
      <w:pPr>
        <w:ind w:left="8873" w:hanging="119"/>
      </w:pPr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1678" w:hanging="157"/>
      </w:pPr>
      <w:rPr>
        <w:u w:val="thick"/>
      </w:rPr>
    </w:lvl>
    <w:lvl w:ilvl="1">
      <w:start w:val="1"/>
      <w:numFmt w:val="decimal"/>
      <w:lvlText w:val="%1.%2."/>
      <w:lvlJc w:val="left"/>
      <w:pPr>
        <w:ind w:left="1094" w:hanging="421"/>
      </w:pPr>
      <w:rPr>
        <w:rFonts w:ascii="Times New Roman" w:hAnsi="Times New Roman" w:cs="Times New Roman"/>
        <w:b w:val="0"/>
        <w:bCs w:val="0"/>
        <w:color w:val="111111"/>
        <w:w w:val="90"/>
        <w:sz w:val="22"/>
        <w:szCs w:val="22"/>
      </w:rPr>
    </w:lvl>
    <w:lvl w:ilvl="2">
      <w:numFmt w:val="bullet"/>
      <w:lvlText w:val="•"/>
      <w:lvlJc w:val="left"/>
      <w:pPr>
        <w:ind w:left="2683" w:hanging="421"/>
      </w:pPr>
    </w:lvl>
    <w:lvl w:ilvl="3">
      <w:numFmt w:val="bullet"/>
      <w:lvlText w:val="•"/>
      <w:lvlJc w:val="left"/>
      <w:pPr>
        <w:ind w:left="3687" w:hanging="421"/>
      </w:pPr>
    </w:lvl>
    <w:lvl w:ilvl="4">
      <w:numFmt w:val="bullet"/>
      <w:lvlText w:val="•"/>
      <w:lvlJc w:val="left"/>
      <w:pPr>
        <w:ind w:left="4692" w:hanging="421"/>
      </w:pPr>
    </w:lvl>
    <w:lvl w:ilvl="5">
      <w:numFmt w:val="bullet"/>
      <w:lvlText w:val="•"/>
      <w:lvlJc w:val="left"/>
      <w:pPr>
        <w:ind w:left="5696" w:hanging="421"/>
      </w:pPr>
    </w:lvl>
    <w:lvl w:ilvl="6">
      <w:numFmt w:val="bullet"/>
      <w:lvlText w:val="•"/>
      <w:lvlJc w:val="left"/>
      <w:pPr>
        <w:ind w:left="6701" w:hanging="421"/>
      </w:pPr>
    </w:lvl>
    <w:lvl w:ilvl="7">
      <w:numFmt w:val="bullet"/>
      <w:lvlText w:val="•"/>
      <w:lvlJc w:val="left"/>
      <w:pPr>
        <w:ind w:left="7706" w:hanging="421"/>
      </w:pPr>
    </w:lvl>
    <w:lvl w:ilvl="8">
      <w:numFmt w:val="bullet"/>
      <w:lvlText w:val="•"/>
      <w:lvlJc w:val="left"/>
      <w:pPr>
        <w:ind w:left="8710" w:hanging="421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680" w:hanging="259"/>
      </w:pPr>
    </w:lvl>
    <w:lvl w:ilvl="1">
      <w:start w:val="5"/>
      <w:numFmt w:val="decimal"/>
      <w:lvlText w:val="%1.%2"/>
      <w:lvlJc w:val="left"/>
      <w:pPr>
        <w:ind w:left="1680" w:hanging="259"/>
      </w:pPr>
      <w:rPr>
        <w:rFonts w:ascii="Times New Roman" w:hAnsi="Times New Roman" w:cs="Times New Roman"/>
        <w:b w:val="0"/>
        <w:bCs w:val="0"/>
        <w:color w:val="151515"/>
        <w:spacing w:val="-14"/>
        <w:w w:val="107"/>
        <w:sz w:val="22"/>
        <w:szCs w:val="22"/>
      </w:rPr>
    </w:lvl>
    <w:lvl w:ilvl="2">
      <w:numFmt w:val="bullet"/>
      <w:lvlText w:val="•"/>
      <w:lvlJc w:val="left"/>
      <w:pPr>
        <w:ind w:left="3576" w:hanging="259"/>
      </w:pPr>
    </w:lvl>
    <w:lvl w:ilvl="3">
      <w:numFmt w:val="bullet"/>
      <w:lvlText w:val="•"/>
      <w:lvlJc w:val="left"/>
      <w:pPr>
        <w:ind w:left="4524" w:hanging="259"/>
      </w:pPr>
    </w:lvl>
    <w:lvl w:ilvl="4">
      <w:numFmt w:val="bullet"/>
      <w:lvlText w:val="•"/>
      <w:lvlJc w:val="left"/>
      <w:pPr>
        <w:ind w:left="5472" w:hanging="259"/>
      </w:pPr>
    </w:lvl>
    <w:lvl w:ilvl="5">
      <w:numFmt w:val="bullet"/>
      <w:lvlText w:val="•"/>
      <w:lvlJc w:val="left"/>
      <w:pPr>
        <w:ind w:left="6420" w:hanging="259"/>
      </w:pPr>
    </w:lvl>
    <w:lvl w:ilvl="6">
      <w:numFmt w:val="bullet"/>
      <w:lvlText w:val="•"/>
      <w:lvlJc w:val="left"/>
      <w:pPr>
        <w:ind w:left="7368" w:hanging="259"/>
      </w:pPr>
    </w:lvl>
    <w:lvl w:ilvl="7">
      <w:numFmt w:val="bullet"/>
      <w:lvlText w:val="•"/>
      <w:lvlJc w:val="left"/>
      <w:pPr>
        <w:ind w:left="8316" w:hanging="259"/>
      </w:pPr>
    </w:lvl>
    <w:lvl w:ilvl="8">
      <w:numFmt w:val="bullet"/>
      <w:lvlText w:val="•"/>
      <w:lvlJc w:val="left"/>
      <w:pPr>
        <w:ind w:left="9264" w:hanging="259"/>
      </w:pPr>
    </w:lvl>
  </w:abstractNum>
  <w:abstractNum w:abstractNumId="15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997" w:hanging="440"/>
      </w:pPr>
    </w:lvl>
    <w:lvl w:ilvl="1">
      <w:start w:val="2"/>
      <w:numFmt w:val="decimal"/>
      <w:lvlText w:val="%1.%2."/>
      <w:lvlJc w:val="left"/>
      <w:pPr>
        <w:ind w:left="997" w:hanging="440"/>
      </w:pPr>
      <w:rPr>
        <w:rFonts w:ascii="Times New Roman" w:hAnsi="Times New Roman" w:cs="Times New Roman"/>
        <w:b w:val="0"/>
        <w:bCs w:val="0"/>
        <w:color w:val="151515"/>
        <w:spacing w:val="-10"/>
        <w:w w:val="97"/>
        <w:sz w:val="22"/>
        <w:szCs w:val="22"/>
      </w:rPr>
    </w:lvl>
    <w:lvl w:ilvl="2">
      <w:numFmt w:val="bullet"/>
      <w:lvlText w:val="•"/>
      <w:lvlJc w:val="left"/>
      <w:pPr>
        <w:ind w:left="3029" w:hanging="440"/>
      </w:pPr>
    </w:lvl>
    <w:lvl w:ilvl="3">
      <w:numFmt w:val="bullet"/>
      <w:lvlText w:val="•"/>
      <w:lvlJc w:val="left"/>
      <w:pPr>
        <w:ind w:left="4046" w:hanging="440"/>
      </w:pPr>
    </w:lvl>
    <w:lvl w:ilvl="4">
      <w:numFmt w:val="bullet"/>
      <w:lvlText w:val="•"/>
      <w:lvlJc w:val="left"/>
      <w:pPr>
        <w:ind w:left="5062" w:hanging="440"/>
      </w:pPr>
    </w:lvl>
    <w:lvl w:ilvl="5">
      <w:numFmt w:val="bullet"/>
      <w:lvlText w:val="•"/>
      <w:lvlJc w:val="left"/>
      <w:pPr>
        <w:ind w:left="6078" w:hanging="440"/>
      </w:pPr>
    </w:lvl>
    <w:lvl w:ilvl="6">
      <w:numFmt w:val="bullet"/>
      <w:lvlText w:val="•"/>
      <w:lvlJc w:val="left"/>
      <w:pPr>
        <w:ind w:left="7094" w:hanging="440"/>
      </w:pPr>
    </w:lvl>
    <w:lvl w:ilvl="7">
      <w:numFmt w:val="bullet"/>
      <w:lvlText w:val="•"/>
      <w:lvlJc w:val="left"/>
      <w:pPr>
        <w:ind w:left="8111" w:hanging="440"/>
      </w:pPr>
    </w:lvl>
    <w:lvl w:ilvl="8">
      <w:numFmt w:val="bullet"/>
      <w:lvlText w:val="•"/>
      <w:lvlJc w:val="left"/>
      <w:pPr>
        <w:ind w:left="9127" w:hanging="440"/>
      </w:pPr>
    </w:lvl>
  </w:abstractNum>
  <w:abstractNum w:abstractNumId="16" w15:restartNumberingAfterBreak="0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1517" w:hanging="252"/>
      </w:pPr>
    </w:lvl>
    <w:lvl w:ilvl="1">
      <w:start w:val="4"/>
      <w:numFmt w:val="decimal"/>
      <w:lvlText w:val="%1.%2"/>
      <w:lvlJc w:val="left"/>
      <w:pPr>
        <w:ind w:left="1517" w:hanging="252"/>
      </w:pPr>
      <w:rPr>
        <w:rFonts w:ascii="Times New Roman" w:hAnsi="Times New Roman" w:cs="Times New Roman"/>
        <w:b w:val="0"/>
        <w:bCs w:val="0"/>
        <w:color w:val="0E0E0E"/>
        <w:spacing w:val="-2"/>
        <w:w w:val="90"/>
        <w:sz w:val="22"/>
        <w:szCs w:val="22"/>
      </w:rPr>
    </w:lvl>
    <w:lvl w:ilvl="2">
      <w:numFmt w:val="bullet"/>
      <w:lvlText w:val="•"/>
      <w:lvlJc w:val="left"/>
      <w:pPr>
        <w:ind w:left="3454" w:hanging="252"/>
      </w:pPr>
    </w:lvl>
    <w:lvl w:ilvl="3">
      <w:numFmt w:val="bullet"/>
      <w:lvlText w:val="•"/>
      <w:lvlJc w:val="left"/>
      <w:pPr>
        <w:ind w:left="4422" w:hanging="252"/>
      </w:pPr>
    </w:lvl>
    <w:lvl w:ilvl="4">
      <w:numFmt w:val="bullet"/>
      <w:lvlText w:val="•"/>
      <w:lvlJc w:val="left"/>
      <w:pPr>
        <w:ind w:left="5390" w:hanging="252"/>
      </w:pPr>
    </w:lvl>
    <w:lvl w:ilvl="5">
      <w:numFmt w:val="bullet"/>
      <w:lvlText w:val="•"/>
      <w:lvlJc w:val="left"/>
      <w:pPr>
        <w:ind w:left="6358" w:hanging="252"/>
      </w:pPr>
    </w:lvl>
    <w:lvl w:ilvl="6">
      <w:numFmt w:val="bullet"/>
      <w:lvlText w:val="•"/>
      <w:lvlJc w:val="left"/>
      <w:pPr>
        <w:ind w:left="7327" w:hanging="252"/>
      </w:pPr>
    </w:lvl>
    <w:lvl w:ilvl="7">
      <w:numFmt w:val="bullet"/>
      <w:lvlText w:val="•"/>
      <w:lvlJc w:val="left"/>
      <w:pPr>
        <w:ind w:left="8295" w:hanging="252"/>
      </w:pPr>
    </w:lvl>
    <w:lvl w:ilvl="8">
      <w:numFmt w:val="bullet"/>
      <w:lvlText w:val="•"/>
      <w:lvlJc w:val="left"/>
      <w:pPr>
        <w:ind w:left="9263" w:hanging="252"/>
      </w:pPr>
    </w:lvl>
  </w:abstractNum>
  <w:abstractNum w:abstractNumId="17" w15:restartNumberingAfterBreak="0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1084" w:hanging="469"/>
      </w:pPr>
    </w:lvl>
    <w:lvl w:ilvl="1">
      <w:start w:val="11"/>
      <w:numFmt w:val="decimal"/>
      <w:lvlText w:val="%1.%2."/>
      <w:lvlJc w:val="left"/>
      <w:pPr>
        <w:ind w:left="1084" w:hanging="469"/>
      </w:pPr>
      <w:rPr>
        <w:rFonts w:ascii="Times New Roman" w:hAnsi="Times New Roman" w:cs="Times New Roman"/>
        <w:b w:val="0"/>
        <w:bCs w:val="0"/>
        <w:color w:val="0E0E0E"/>
        <w:spacing w:val="5"/>
        <w:w w:val="90"/>
        <w:sz w:val="22"/>
        <w:szCs w:val="22"/>
      </w:rPr>
    </w:lvl>
    <w:lvl w:ilvl="2">
      <w:numFmt w:val="bullet"/>
      <w:lvlText w:val="•"/>
      <w:lvlJc w:val="left"/>
      <w:pPr>
        <w:ind w:left="3107" w:hanging="469"/>
      </w:pPr>
    </w:lvl>
    <w:lvl w:ilvl="3">
      <w:numFmt w:val="bullet"/>
      <w:lvlText w:val="•"/>
      <w:lvlJc w:val="left"/>
      <w:pPr>
        <w:ind w:left="4118" w:hanging="469"/>
      </w:pPr>
    </w:lvl>
    <w:lvl w:ilvl="4">
      <w:numFmt w:val="bullet"/>
      <w:lvlText w:val="•"/>
      <w:lvlJc w:val="left"/>
      <w:pPr>
        <w:ind w:left="5130" w:hanging="469"/>
      </w:pPr>
    </w:lvl>
    <w:lvl w:ilvl="5">
      <w:numFmt w:val="bullet"/>
      <w:lvlText w:val="•"/>
      <w:lvlJc w:val="left"/>
      <w:pPr>
        <w:ind w:left="6142" w:hanging="469"/>
      </w:pPr>
    </w:lvl>
    <w:lvl w:ilvl="6">
      <w:numFmt w:val="bullet"/>
      <w:lvlText w:val="•"/>
      <w:lvlJc w:val="left"/>
      <w:pPr>
        <w:ind w:left="7153" w:hanging="469"/>
      </w:pPr>
    </w:lvl>
    <w:lvl w:ilvl="7">
      <w:numFmt w:val="bullet"/>
      <w:lvlText w:val="•"/>
      <w:lvlJc w:val="left"/>
      <w:pPr>
        <w:ind w:left="8165" w:hanging="469"/>
      </w:pPr>
    </w:lvl>
    <w:lvl w:ilvl="8">
      <w:numFmt w:val="bullet"/>
      <w:lvlText w:val="•"/>
      <w:lvlJc w:val="left"/>
      <w:pPr>
        <w:ind w:left="9176" w:hanging="469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691" w:hanging="182"/>
      </w:pPr>
      <w:rPr>
        <w:rFonts w:ascii="Times New Roman" w:hAnsi="Times New Roman" w:cs="Times New Roman"/>
        <w:b w:val="0"/>
        <w:bCs w:val="0"/>
        <w:color w:val="232323"/>
        <w:w w:val="84"/>
        <w:sz w:val="23"/>
        <w:szCs w:val="23"/>
      </w:rPr>
    </w:lvl>
    <w:lvl w:ilvl="1">
      <w:numFmt w:val="bullet"/>
      <w:lvlText w:val="•"/>
      <w:lvlJc w:val="left"/>
      <w:pPr>
        <w:ind w:left="2590" w:hanging="182"/>
      </w:pPr>
    </w:lvl>
    <w:lvl w:ilvl="2">
      <w:numFmt w:val="bullet"/>
      <w:lvlText w:val="•"/>
      <w:lvlJc w:val="left"/>
      <w:pPr>
        <w:ind w:left="3489" w:hanging="182"/>
      </w:pPr>
    </w:lvl>
    <w:lvl w:ilvl="3">
      <w:numFmt w:val="bullet"/>
      <w:lvlText w:val="•"/>
      <w:lvlJc w:val="left"/>
      <w:pPr>
        <w:ind w:left="4387" w:hanging="182"/>
      </w:pPr>
    </w:lvl>
    <w:lvl w:ilvl="4">
      <w:numFmt w:val="bullet"/>
      <w:lvlText w:val="•"/>
      <w:lvlJc w:val="left"/>
      <w:pPr>
        <w:ind w:left="5286" w:hanging="182"/>
      </w:pPr>
    </w:lvl>
    <w:lvl w:ilvl="5">
      <w:numFmt w:val="bullet"/>
      <w:lvlText w:val="•"/>
      <w:lvlJc w:val="left"/>
      <w:pPr>
        <w:ind w:left="6185" w:hanging="182"/>
      </w:pPr>
    </w:lvl>
    <w:lvl w:ilvl="6">
      <w:numFmt w:val="bullet"/>
      <w:lvlText w:val="•"/>
      <w:lvlJc w:val="left"/>
      <w:pPr>
        <w:ind w:left="7084" w:hanging="182"/>
      </w:pPr>
    </w:lvl>
    <w:lvl w:ilvl="7">
      <w:numFmt w:val="bullet"/>
      <w:lvlText w:val="•"/>
      <w:lvlJc w:val="left"/>
      <w:pPr>
        <w:ind w:left="7983" w:hanging="182"/>
      </w:pPr>
    </w:lvl>
    <w:lvl w:ilvl="8">
      <w:numFmt w:val="bullet"/>
      <w:lvlText w:val="•"/>
      <w:lvlJc w:val="left"/>
      <w:pPr>
        <w:ind w:left="8882" w:hanging="182"/>
      </w:pPr>
    </w:lvl>
  </w:abstractNum>
  <w:abstractNum w:abstractNumId="19" w15:restartNumberingAfterBreak="0">
    <w:nsid w:val="603C398F"/>
    <w:multiLevelType w:val="hybridMultilevel"/>
    <w:tmpl w:val="091272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02A8C"/>
    <w:multiLevelType w:val="hybridMultilevel"/>
    <w:tmpl w:val="CD76B99A"/>
    <w:lvl w:ilvl="0" w:tplc="78D6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1F5C"/>
    <w:multiLevelType w:val="multilevel"/>
    <w:tmpl w:val="9468E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440"/>
      </w:pPr>
      <w:rPr>
        <w:rFonts w:hint="default"/>
      </w:rPr>
    </w:lvl>
  </w:abstractNum>
  <w:abstractNum w:abstractNumId="22" w15:restartNumberingAfterBreak="0">
    <w:nsid w:val="74EA0B8D"/>
    <w:multiLevelType w:val="multilevel"/>
    <w:tmpl w:val="0000088D"/>
    <w:lvl w:ilvl="0">
      <w:start w:val="6"/>
      <w:numFmt w:val="decimal"/>
      <w:lvlText w:val="%1"/>
      <w:lvlJc w:val="left"/>
      <w:pPr>
        <w:ind w:left="1756" w:hanging="257"/>
      </w:pPr>
    </w:lvl>
    <w:lvl w:ilvl="1">
      <w:start w:val="3"/>
      <w:numFmt w:val="decimal"/>
      <w:lvlText w:val="%1.%2"/>
      <w:lvlJc w:val="left"/>
      <w:pPr>
        <w:ind w:left="1756" w:hanging="257"/>
      </w:pPr>
      <w:rPr>
        <w:rFonts w:ascii="Times New Roman" w:hAnsi="Times New Roman" w:cs="Times New Roman"/>
        <w:b w:val="0"/>
        <w:bCs w:val="0"/>
        <w:color w:val="161616"/>
        <w:w w:val="102"/>
        <w:sz w:val="21"/>
        <w:szCs w:val="21"/>
      </w:rPr>
    </w:lvl>
    <w:lvl w:ilvl="2">
      <w:numFmt w:val="bullet"/>
      <w:lvlText w:val="•"/>
      <w:lvlJc w:val="left"/>
      <w:pPr>
        <w:ind w:left="3529" w:hanging="257"/>
      </w:pPr>
    </w:lvl>
    <w:lvl w:ilvl="3">
      <w:numFmt w:val="bullet"/>
      <w:lvlText w:val="•"/>
      <w:lvlJc w:val="left"/>
      <w:pPr>
        <w:ind w:left="4415" w:hanging="257"/>
      </w:pPr>
    </w:lvl>
    <w:lvl w:ilvl="4">
      <w:numFmt w:val="bullet"/>
      <w:lvlText w:val="•"/>
      <w:lvlJc w:val="left"/>
      <w:pPr>
        <w:ind w:left="5301" w:hanging="257"/>
      </w:pPr>
    </w:lvl>
    <w:lvl w:ilvl="5">
      <w:numFmt w:val="bullet"/>
      <w:lvlText w:val="•"/>
      <w:lvlJc w:val="left"/>
      <w:pPr>
        <w:ind w:left="6188" w:hanging="257"/>
      </w:pPr>
    </w:lvl>
    <w:lvl w:ilvl="6">
      <w:numFmt w:val="bullet"/>
      <w:lvlText w:val="•"/>
      <w:lvlJc w:val="left"/>
      <w:pPr>
        <w:ind w:left="7074" w:hanging="257"/>
      </w:pPr>
    </w:lvl>
    <w:lvl w:ilvl="7">
      <w:numFmt w:val="bullet"/>
      <w:lvlText w:val="•"/>
      <w:lvlJc w:val="left"/>
      <w:pPr>
        <w:ind w:left="7960" w:hanging="257"/>
      </w:pPr>
    </w:lvl>
    <w:lvl w:ilvl="8">
      <w:numFmt w:val="bullet"/>
      <w:lvlText w:val="•"/>
      <w:lvlJc w:val="left"/>
      <w:pPr>
        <w:ind w:left="8847" w:hanging="257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8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01"/>
    <w:rsid w:val="0000200F"/>
    <w:rsid w:val="00006E70"/>
    <w:rsid w:val="00010FCE"/>
    <w:rsid w:val="0002503A"/>
    <w:rsid w:val="00032341"/>
    <w:rsid w:val="000376CB"/>
    <w:rsid w:val="0004078F"/>
    <w:rsid w:val="00063B3A"/>
    <w:rsid w:val="000A3142"/>
    <w:rsid w:val="000B3742"/>
    <w:rsid w:val="000B58D9"/>
    <w:rsid w:val="000E4EF8"/>
    <w:rsid w:val="000F4DAF"/>
    <w:rsid w:val="00114E95"/>
    <w:rsid w:val="001205DE"/>
    <w:rsid w:val="0013039B"/>
    <w:rsid w:val="00135099"/>
    <w:rsid w:val="00145A5D"/>
    <w:rsid w:val="0016440A"/>
    <w:rsid w:val="001B39FA"/>
    <w:rsid w:val="001C6D81"/>
    <w:rsid w:val="001D5C52"/>
    <w:rsid w:val="00210AE6"/>
    <w:rsid w:val="0021598E"/>
    <w:rsid w:val="0021710A"/>
    <w:rsid w:val="00225193"/>
    <w:rsid w:val="002258BD"/>
    <w:rsid w:val="002356E6"/>
    <w:rsid w:val="00247B3C"/>
    <w:rsid w:val="00253154"/>
    <w:rsid w:val="00264D22"/>
    <w:rsid w:val="00277271"/>
    <w:rsid w:val="0028028D"/>
    <w:rsid w:val="00286C86"/>
    <w:rsid w:val="002B1296"/>
    <w:rsid w:val="002B4B27"/>
    <w:rsid w:val="002B624A"/>
    <w:rsid w:val="002C49F7"/>
    <w:rsid w:val="002D106E"/>
    <w:rsid w:val="002E064F"/>
    <w:rsid w:val="002E6F05"/>
    <w:rsid w:val="00301C5B"/>
    <w:rsid w:val="00312040"/>
    <w:rsid w:val="00313954"/>
    <w:rsid w:val="0033554A"/>
    <w:rsid w:val="00354B6A"/>
    <w:rsid w:val="003613DB"/>
    <w:rsid w:val="003722F3"/>
    <w:rsid w:val="00376078"/>
    <w:rsid w:val="00395D9B"/>
    <w:rsid w:val="003974C3"/>
    <w:rsid w:val="003A04F7"/>
    <w:rsid w:val="003A5362"/>
    <w:rsid w:val="003B23CE"/>
    <w:rsid w:val="003C3B4B"/>
    <w:rsid w:val="003E60F6"/>
    <w:rsid w:val="003E797D"/>
    <w:rsid w:val="003F0EC4"/>
    <w:rsid w:val="003F3A5A"/>
    <w:rsid w:val="003F3B76"/>
    <w:rsid w:val="003F6E2F"/>
    <w:rsid w:val="004073CB"/>
    <w:rsid w:val="00410714"/>
    <w:rsid w:val="00420EC4"/>
    <w:rsid w:val="004223A0"/>
    <w:rsid w:val="0043013F"/>
    <w:rsid w:val="0043639D"/>
    <w:rsid w:val="0044012D"/>
    <w:rsid w:val="00447A17"/>
    <w:rsid w:val="00454B45"/>
    <w:rsid w:val="004718CB"/>
    <w:rsid w:val="00482F09"/>
    <w:rsid w:val="004848AF"/>
    <w:rsid w:val="00486082"/>
    <w:rsid w:val="00490463"/>
    <w:rsid w:val="004B245C"/>
    <w:rsid w:val="00505710"/>
    <w:rsid w:val="0051318F"/>
    <w:rsid w:val="00520C82"/>
    <w:rsid w:val="00535A44"/>
    <w:rsid w:val="005441BD"/>
    <w:rsid w:val="00545DAE"/>
    <w:rsid w:val="005579D4"/>
    <w:rsid w:val="005634C1"/>
    <w:rsid w:val="00581194"/>
    <w:rsid w:val="00591650"/>
    <w:rsid w:val="005A0038"/>
    <w:rsid w:val="005A04E9"/>
    <w:rsid w:val="005A46C8"/>
    <w:rsid w:val="005C4BBB"/>
    <w:rsid w:val="005D255E"/>
    <w:rsid w:val="005E34D8"/>
    <w:rsid w:val="005F422E"/>
    <w:rsid w:val="00603452"/>
    <w:rsid w:val="006159BA"/>
    <w:rsid w:val="00623AAF"/>
    <w:rsid w:val="0062457D"/>
    <w:rsid w:val="00632108"/>
    <w:rsid w:val="0063385E"/>
    <w:rsid w:val="0064326D"/>
    <w:rsid w:val="00670AC5"/>
    <w:rsid w:val="00672345"/>
    <w:rsid w:val="00686701"/>
    <w:rsid w:val="00696466"/>
    <w:rsid w:val="006D1E39"/>
    <w:rsid w:val="006D3DBA"/>
    <w:rsid w:val="006E78C0"/>
    <w:rsid w:val="006F11EF"/>
    <w:rsid w:val="006F1D28"/>
    <w:rsid w:val="006F4DDA"/>
    <w:rsid w:val="00703656"/>
    <w:rsid w:val="00704C59"/>
    <w:rsid w:val="007106E2"/>
    <w:rsid w:val="00710F6E"/>
    <w:rsid w:val="00712CA7"/>
    <w:rsid w:val="007273D6"/>
    <w:rsid w:val="007473F2"/>
    <w:rsid w:val="00750F6D"/>
    <w:rsid w:val="00754053"/>
    <w:rsid w:val="00756DFE"/>
    <w:rsid w:val="007926A2"/>
    <w:rsid w:val="007A2717"/>
    <w:rsid w:val="007A3AF6"/>
    <w:rsid w:val="007A7474"/>
    <w:rsid w:val="007D25E7"/>
    <w:rsid w:val="007D46A6"/>
    <w:rsid w:val="007F1A7F"/>
    <w:rsid w:val="007F7807"/>
    <w:rsid w:val="008032EF"/>
    <w:rsid w:val="00812995"/>
    <w:rsid w:val="00814005"/>
    <w:rsid w:val="008155B6"/>
    <w:rsid w:val="00831AC0"/>
    <w:rsid w:val="00834748"/>
    <w:rsid w:val="008352A1"/>
    <w:rsid w:val="008429BC"/>
    <w:rsid w:val="00851214"/>
    <w:rsid w:val="00863460"/>
    <w:rsid w:val="0087600A"/>
    <w:rsid w:val="0088008A"/>
    <w:rsid w:val="00885EF0"/>
    <w:rsid w:val="00894E09"/>
    <w:rsid w:val="008C7FA7"/>
    <w:rsid w:val="008D7EA5"/>
    <w:rsid w:val="008F2479"/>
    <w:rsid w:val="0090092B"/>
    <w:rsid w:val="009047B8"/>
    <w:rsid w:val="0091057A"/>
    <w:rsid w:val="00912907"/>
    <w:rsid w:val="00925FA0"/>
    <w:rsid w:val="00942F6E"/>
    <w:rsid w:val="009432B3"/>
    <w:rsid w:val="00975E34"/>
    <w:rsid w:val="00976EDD"/>
    <w:rsid w:val="00992C6F"/>
    <w:rsid w:val="009A038A"/>
    <w:rsid w:val="009A2C0E"/>
    <w:rsid w:val="009A6392"/>
    <w:rsid w:val="009B12A5"/>
    <w:rsid w:val="009C3D79"/>
    <w:rsid w:val="009C452F"/>
    <w:rsid w:val="009E4FA6"/>
    <w:rsid w:val="00A03087"/>
    <w:rsid w:val="00A1248E"/>
    <w:rsid w:val="00A14F83"/>
    <w:rsid w:val="00A218B4"/>
    <w:rsid w:val="00A24E35"/>
    <w:rsid w:val="00A24E90"/>
    <w:rsid w:val="00A2747F"/>
    <w:rsid w:val="00A3243B"/>
    <w:rsid w:val="00A35369"/>
    <w:rsid w:val="00A37F3C"/>
    <w:rsid w:val="00A415BA"/>
    <w:rsid w:val="00A440DA"/>
    <w:rsid w:val="00A568F7"/>
    <w:rsid w:val="00A72A58"/>
    <w:rsid w:val="00AA2CE4"/>
    <w:rsid w:val="00AA32B7"/>
    <w:rsid w:val="00AA7CE9"/>
    <w:rsid w:val="00AA7E4B"/>
    <w:rsid w:val="00AD000C"/>
    <w:rsid w:val="00B00354"/>
    <w:rsid w:val="00B3433A"/>
    <w:rsid w:val="00B37455"/>
    <w:rsid w:val="00B40C5D"/>
    <w:rsid w:val="00B47325"/>
    <w:rsid w:val="00B6370E"/>
    <w:rsid w:val="00B9264D"/>
    <w:rsid w:val="00B941BC"/>
    <w:rsid w:val="00BB503F"/>
    <w:rsid w:val="00BB5DAC"/>
    <w:rsid w:val="00BC0638"/>
    <w:rsid w:val="00BC2C67"/>
    <w:rsid w:val="00BD1C85"/>
    <w:rsid w:val="00BD2EBE"/>
    <w:rsid w:val="00BE47D5"/>
    <w:rsid w:val="00C1531F"/>
    <w:rsid w:val="00C1695A"/>
    <w:rsid w:val="00C24BA6"/>
    <w:rsid w:val="00C34F60"/>
    <w:rsid w:val="00C74D82"/>
    <w:rsid w:val="00C978EF"/>
    <w:rsid w:val="00CD7301"/>
    <w:rsid w:val="00CE5F8B"/>
    <w:rsid w:val="00CF38FA"/>
    <w:rsid w:val="00D0219D"/>
    <w:rsid w:val="00D07CEC"/>
    <w:rsid w:val="00D46BD0"/>
    <w:rsid w:val="00D5339F"/>
    <w:rsid w:val="00D72ADC"/>
    <w:rsid w:val="00D80C40"/>
    <w:rsid w:val="00D924FA"/>
    <w:rsid w:val="00DA4D2A"/>
    <w:rsid w:val="00DC4FA3"/>
    <w:rsid w:val="00DC7247"/>
    <w:rsid w:val="00DD095E"/>
    <w:rsid w:val="00DF569A"/>
    <w:rsid w:val="00E10BA4"/>
    <w:rsid w:val="00E113A6"/>
    <w:rsid w:val="00E143F0"/>
    <w:rsid w:val="00E30A21"/>
    <w:rsid w:val="00E3270B"/>
    <w:rsid w:val="00E40485"/>
    <w:rsid w:val="00E467B4"/>
    <w:rsid w:val="00E53CA5"/>
    <w:rsid w:val="00E608CA"/>
    <w:rsid w:val="00E9460F"/>
    <w:rsid w:val="00E965E3"/>
    <w:rsid w:val="00EA5B44"/>
    <w:rsid w:val="00EB4DCB"/>
    <w:rsid w:val="00EE7004"/>
    <w:rsid w:val="00EE7853"/>
    <w:rsid w:val="00F10D28"/>
    <w:rsid w:val="00F33B60"/>
    <w:rsid w:val="00F43136"/>
    <w:rsid w:val="00F7768F"/>
    <w:rsid w:val="00F820FE"/>
    <w:rsid w:val="00F83C18"/>
    <w:rsid w:val="00F87CF3"/>
    <w:rsid w:val="00F93EEF"/>
    <w:rsid w:val="00FA0006"/>
    <w:rsid w:val="00FA2769"/>
    <w:rsid w:val="00FA677A"/>
    <w:rsid w:val="00FC0901"/>
    <w:rsid w:val="00FD2E7F"/>
    <w:rsid w:val="00FF5202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F4CD"/>
  <w15:docId w15:val="{179879C3-A28E-4CFD-AE65-273045D0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1077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95D9B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05DE"/>
    <w:pPr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86701"/>
    <w:pPr>
      <w:ind w:left="197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6701"/>
    <w:rPr>
      <w:rFonts w:ascii="Times New Roman" w:eastAsiaTheme="minorEastAsia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1205DE"/>
    <w:rPr>
      <w:rFonts w:ascii="Times New Roman" w:eastAsiaTheme="minorEastAsia" w:hAnsi="Times New Roman" w:cs="Times New Roman"/>
      <w:sz w:val="35"/>
      <w:szCs w:val="35"/>
    </w:rPr>
  </w:style>
  <w:style w:type="paragraph" w:customStyle="1" w:styleId="2zakon">
    <w:name w:val="_2zakon"/>
    <w:basedOn w:val="Normal"/>
    <w:rsid w:val="00A3243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3243B"/>
    <w:rPr>
      <w:color w:val="000080"/>
      <w:u w:val="single"/>
    </w:rPr>
  </w:style>
  <w:style w:type="paragraph" w:customStyle="1" w:styleId="3mesto">
    <w:name w:val="_3mesto"/>
    <w:basedOn w:val="Normal"/>
    <w:rsid w:val="005579D4"/>
    <w:pPr>
      <w:widowControl/>
      <w:autoSpaceDE/>
      <w:autoSpaceDN/>
      <w:adjustRightInd/>
      <w:spacing w:before="100" w:beforeAutospacing="1" w:after="100" w:afterAutospacing="1"/>
      <w:ind w:left="375" w:right="375"/>
      <w:jc w:val="center"/>
    </w:pPr>
    <w:rPr>
      <w:rFonts w:ascii="Tahoma" w:hAnsi="Tahoma" w:cs="Taho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ivica ruspaj</cp:lastModifiedBy>
  <cp:revision>5</cp:revision>
  <dcterms:created xsi:type="dcterms:W3CDTF">2020-12-07T11:01:00Z</dcterms:created>
  <dcterms:modified xsi:type="dcterms:W3CDTF">2020-12-09T07:25:00Z</dcterms:modified>
</cp:coreProperties>
</file>