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09B9" w14:textId="77777777" w:rsidR="00420EC4" w:rsidRPr="00402C47" w:rsidRDefault="00420EC4" w:rsidP="00402C47">
      <w:pPr>
        <w:ind w:left="993" w:hanging="993"/>
        <w:rPr>
          <w:b/>
          <w:lang w:val="sr-Cyrl-CS"/>
        </w:rPr>
      </w:pPr>
      <w:r w:rsidRPr="00402C47">
        <w:rPr>
          <w:b/>
          <w:lang w:val="sr-Cyrl-CS"/>
        </w:rPr>
        <w:t>РЕПУБЛИКА СРБИЈА</w:t>
      </w:r>
    </w:p>
    <w:p w14:paraId="4E01DF17" w14:textId="77777777" w:rsidR="00420EC4" w:rsidRPr="00402C47" w:rsidRDefault="00420EC4" w:rsidP="00402C47">
      <w:pPr>
        <w:ind w:left="993" w:hanging="993"/>
        <w:rPr>
          <w:b/>
          <w:lang w:val="sr-Cyrl-CS"/>
        </w:rPr>
      </w:pPr>
      <w:r w:rsidRPr="00402C47">
        <w:rPr>
          <w:b/>
          <w:lang w:val="sr-Cyrl-CS"/>
        </w:rPr>
        <w:t>АУТОНОМНА ПОКРАЈИНА ВОЈВОДИНА</w:t>
      </w:r>
    </w:p>
    <w:p w14:paraId="38D849E0" w14:textId="77777777" w:rsidR="00420EC4" w:rsidRPr="00402C47" w:rsidRDefault="00420EC4" w:rsidP="00402C47">
      <w:pPr>
        <w:ind w:left="993" w:hanging="993"/>
        <w:rPr>
          <w:b/>
          <w:lang w:val="sr-Cyrl-CS"/>
        </w:rPr>
      </w:pPr>
      <w:r w:rsidRPr="00402C47">
        <w:rPr>
          <w:b/>
          <w:lang w:val="sr-Cyrl-CS"/>
        </w:rPr>
        <w:t xml:space="preserve">ОПШТИНСКА УПРАВА </w:t>
      </w:r>
    </w:p>
    <w:p w14:paraId="5C96EC04" w14:textId="1C38964B" w:rsidR="00420EC4" w:rsidRPr="00402C47" w:rsidRDefault="00420EC4" w:rsidP="00402C47">
      <w:pPr>
        <w:ind w:left="993" w:hanging="993"/>
        <w:rPr>
          <w:b/>
          <w:lang w:val="sr-Cyrl-CS"/>
        </w:rPr>
      </w:pPr>
      <w:r w:rsidRPr="00402C47">
        <w:rPr>
          <w:b/>
          <w:lang w:val="sr-Cyrl-CS"/>
        </w:rPr>
        <w:t xml:space="preserve">ОПШТИНЕ </w:t>
      </w:r>
      <w:r w:rsidR="003820CC" w:rsidRPr="00402C47">
        <w:rPr>
          <w:b/>
          <w:lang w:val="sr-Cyrl-RS"/>
        </w:rPr>
        <w:t>ИРИГ</w:t>
      </w:r>
      <w:r w:rsidRPr="00402C47">
        <w:rPr>
          <w:b/>
          <w:lang w:val="sr-Cyrl-CS"/>
        </w:rPr>
        <w:t xml:space="preserve">                                  </w:t>
      </w:r>
    </w:p>
    <w:p w14:paraId="24E946E6" w14:textId="48711EEA" w:rsidR="00420EC4" w:rsidRPr="00402C47" w:rsidRDefault="003820CC" w:rsidP="00402C47">
      <w:pPr>
        <w:ind w:left="993" w:hanging="993"/>
        <w:rPr>
          <w:b/>
          <w:lang w:val="sr-Cyrl-CS"/>
        </w:rPr>
      </w:pPr>
      <w:r w:rsidRPr="00402C47">
        <w:rPr>
          <w:b/>
          <w:lang w:val="sr-Cyrl-CS"/>
        </w:rPr>
        <w:t>Служба за инспекцијске послове</w:t>
      </w:r>
    </w:p>
    <w:p w14:paraId="2451992F" w14:textId="77777777" w:rsidR="00420EC4" w:rsidRPr="00402C47" w:rsidRDefault="00CC125D" w:rsidP="00402C47">
      <w:pPr>
        <w:ind w:left="993" w:hanging="993"/>
        <w:rPr>
          <w:b/>
          <w:lang w:val="sr-Cyrl-CS"/>
        </w:rPr>
      </w:pPr>
      <w:r w:rsidRPr="00402C47">
        <w:rPr>
          <w:b/>
        </w:rPr>
        <w:t>И</w:t>
      </w:r>
      <w:r w:rsidR="00420EC4" w:rsidRPr="00402C47">
        <w:rPr>
          <w:b/>
          <w:lang w:val="sr-Cyrl-CS"/>
        </w:rPr>
        <w:t>нспекција</w:t>
      </w:r>
      <w:r w:rsidRPr="00402C47">
        <w:rPr>
          <w:b/>
          <w:lang w:val="sr-Cyrl-CS"/>
        </w:rPr>
        <w:t xml:space="preserve"> заштите животне средине</w:t>
      </w:r>
    </w:p>
    <w:p w14:paraId="696E5951" w14:textId="5DDCFB8F" w:rsidR="00420EC4" w:rsidRPr="00402C47" w:rsidRDefault="006B1B91" w:rsidP="00402C47">
      <w:pPr>
        <w:ind w:left="993" w:hanging="993"/>
        <w:rPr>
          <w:lang w:val="sr-Cyrl-CS"/>
        </w:rPr>
      </w:pPr>
      <w:r w:rsidRPr="00402C47">
        <w:rPr>
          <w:lang w:val="sr-Cyrl-CS"/>
        </w:rPr>
        <w:t>Дана:</w:t>
      </w:r>
      <w:r w:rsidR="003820CC" w:rsidRPr="00402C47">
        <w:rPr>
          <w:lang w:val="sr-Cyrl-RS"/>
        </w:rPr>
        <w:t>04</w:t>
      </w:r>
      <w:r w:rsidR="00835B0F" w:rsidRPr="00402C47">
        <w:rPr>
          <w:lang w:val="sr-Cyrl-CS"/>
        </w:rPr>
        <w:t>.</w:t>
      </w:r>
      <w:r w:rsidR="00835B0F" w:rsidRPr="00402C47">
        <w:t>1</w:t>
      </w:r>
      <w:r w:rsidR="003820CC" w:rsidRPr="00402C47">
        <w:rPr>
          <w:lang w:val="sr-Cyrl-RS"/>
        </w:rPr>
        <w:t>2</w:t>
      </w:r>
      <w:r w:rsidR="00420EC4" w:rsidRPr="00402C47">
        <w:rPr>
          <w:lang w:val="sr-Cyrl-CS"/>
        </w:rPr>
        <w:t>.20</w:t>
      </w:r>
      <w:r w:rsidR="003820CC" w:rsidRPr="00402C47">
        <w:rPr>
          <w:lang w:val="sr-Cyrl-RS"/>
        </w:rPr>
        <w:t>20</w:t>
      </w:r>
      <w:r w:rsidR="00420EC4" w:rsidRPr="00402C47">
        <w:rPr>
          <w:lang w:val="sr-Cyrl-CS"/>
        </w:rPr>
        <w:t>.године</w:t>
      </w:r>
    </w:p>
    <w:p w14:paraId="49656FF0" w14:textId="555641BB" w:rsidR="00420EC4" w:rsidRPr="00402C47" w:rsidRDefault="003820CC" w:rsidP="00402C47">
      <w:pPr>
        <w:ind w:left="993" w:hanging="993"/>
        <w:rPr>
          <w:lang w:val="sr-Latn-CS"/>
        </w:rPr>
      </w:pPr>
      <w:r w:rsidRPr="00402C47">
        <w:rPr>
          <w:lang w:val="sr-Cyrl-CS"/>
        </w:rPr>
        <w:t>ИРИГ</w:t>
      </w:r>
    </w:p>
    <w:p w14:paraId="53841929" w14:textId="77777777" w:rsidR="00686701" w:rsidRPr="00402C47" w:rsidRDefault="00686701" w:rsidP="00E9460F">
      <w:pPr>
        <w:pStyle w:val="BodyText"/>
        <w:kinsoku w:val="0"/>
        <w:overflowPunct w:val="0"/>
        <w:ind w:left="993"/>
        <w:rPr>
          <w:sz w:val="24"/>
          <w:szCs w:val="24"/>
        </w:rPr>
      </w:pPr>
    </w:p>
    <w:p w14:paraId="0DC624F8" w14:textId="77777777" w:rsidR="00686701" w:rsidRPr="00402C47" w:rsidRDefault="00686701" w:rsidP="00E9460F">
      <w:pPr>
        <w:pStyle w:val="BodyText"/>
        <w:kinsoku w:val="0"/>
        <w:overflowPunct w:val="0"/>
        <w:spacing w:before="11"/>
        <w:ind w:left="993"/>
        <w:rPr>
          <w:sz w:val="24"/>
          <w:szCs w:val="24"/>
        </w:rPr>
      </w:pPr>
    </w:p>
    <w:p w14:paraId="0585073A" w14:textId="77777777" w:rsidR="00686701" w:rsidRPr="00402C47" w:rsidRDefault="00686701" w:rsidP="00E9460F">
      <w:pPr>
        <w:pStyle w:val="BodyText"/>
        <w:kinsoku w:val="0"/>
        <w:overflowPunct w:val="0"/>
        <w:ind w:left="993"/>
        <w:rPr>
          <w:sz w:val="24"/>
          <w:szCs w:val="24"/>
        </w:rPr>
      </w:pPr>
    </w:p>
    <w:p w14:paraId="5B72FA56" w14:textId="69C7CDDF" w:rsidR="00686701" w:rsidRPr="00402C47" w:rsidRDefault="00686701" w:rsidP="00E9460F">
      <w:pPr>
        <w:pStyle w:val="BodyText"/>
        <w:kinsoku w:val="0"/>
        <w:overflowPunct w:val="0"/>
        <w:spacing w:line="244" w:lineRule="auto"/>
        <w:ind w:left="993" w:right="1209"/>
        <w:jc w:val="center"/>
        <w:rPr>
          <w:color w:val="000000"/>
          <w:sz w:val="24"/>
          <w:szCs w:val="24"/>
          <w:lang w:val="sr-Cyrl-RS"/>
        </w:rPr>
      </w:pPr>
      <w:r w:rsidRPr="00402C47">
        <w:rPr>
          <w:b/>
          <w:bCs/>
          <w:color w:val="050505"/>
          <w:sz w:val="24"/>
          <w:szCs w:val="24"/>
        </w:rPr>
        <w:t>СТРАТЕШКИ</w:t>
      </w:r>
      <w:r w:rsidR="00CC125D" w:rsidRPr="00402C47">
        <w:rPr>
          <w:b/>
          <w:bCs/>
          <w:color w:val="050505"/>
          <w:sz w:val="24"/>
          <w:szCs w:val="24"/>
        </w:rPr>
        <w:t xml:space="preserve"> </w:t>
      </w:r>
      <w:r w:rsidRPr="00402C47">
        <w:rPr>
          <w:b/>
          <w:bCs/>
          <w:color w:val="050505"/>
          <w:sz w:val="24"/>
          <w:szCs w:val="24"/>
        </w:rPr>
        <w:t>ПЛАН</w:t>
      </w:r>
      <w:r w:rsidR="000E017C" w:rsidRPr="00402C47">
        <w:rPr>
          <w:b/>
          <w:bCs/>
          <w:color w:val="050505"/>
          <w:sz w:val="24"/>
          <w:szCs w:val="24"/>
        </w:rPr>
        <w:t xml:space="preserve"> РАДА</w:t>
      </w:r>
      <w:r w:rsidR="00CC125D" w:rsidRPr="00402C47">
        <w:rPr>
          <w:b/>
          <w:bCs/>
          <w:color w:val="050505"/>
          <w:sz w:val="24"/>
          <w:szCs w:val="24"/>
        </w:rPr>
        <w:t xml:space="preserve"> </w:t>
      </w:r>
      <w:r w:rsidR="0087600A" w:rsidRPr="00402C47">
        <w:rPr>
          <w:b/>
          <w:bCs/>
          <w:color w:val="050505"/>
          <w:sz w:val="24"/>
          <w:szCs w:val="24"/>
        </w:rPr>
        <w:t>ИНСПЕКЦИЈЕ</w:t>
      </w:r>
      <w:r w:rsidR="00CC125D" w:rsidRPr="00402C47">
        <w:rPr>
          <w:b/>
          <w:bCs/>
          <w:color w:val="050505"/>
          <w:sz w:val="24"/>
          <w:szCs w:val="24"/>
        </w:rPr>
        <w:t xml:space="preserve"> ЗАШТИТЕ ЖИВОТНЕ СРЕДИНЕ </w:t>
      </w:r>
      <w:r w:rsidR="0087600A" w:rsidRPr="00402C47">
        <w:rPr>
          <w:b/>
          <w:bCs/>
          <w:color w:val="131313"/>
          <w:sz w:val="24"/>
          <w:szCs w:val="24"/>
        </w:rPr>
        <w:t xml:space="preserve">ОПШТИНЕ </w:t>
      </w:r>
      <w:r w:rsidR="003820CC" w:rsidRPr="00402C47">
        <w:rPr>
          <w:b/>
          <w:bCs/>
          <w:color w:val="131313"/>
          <w:sz w:val="24"/>
          <w:szCs w:val="24"/>
          <w:lang w:val="sr-Cyrl-RS"/>
        </w:rPr>
        <w:t>ИРИГ</w:t>
      </w:r>
    </w:p>
    <w:p w14:paraId="64FA8CE8" w14:textId="44F3D182" w:rsidR="007A2717" w:rsidRPr="00402C47" w:rsidRDefault="00CC125D" w:rsidP="00E9460F">
      <w:pPr>
        <w:pStyle w:val="BodyText"/>
        <w:kinsoku w:val="0"/>
        <w:overflowPunct w:val="0"/>
        <w:spacing w:line="292" w:lineRule="exact"/>
        <w:ind w:left="993" w:right="2365"/>
        <w:jc w:val="center"/>
        <w:rPr>
          <w:b/>
          <w:bCs/>
          <w:color w:val="050505"/>
          <w:w w:val="110"/>
          <w:sz w:val="24"/>
          <w:szCs w:val="24"/>
        </w:rPr>
      </w:pPr>
      <w:r w:rsidRPr="00402C47">
        <w:rPr>
          <w:b/>
          <w:bCs/>
          <w:color w:val="050505"/>
          <w:w w:val="110"/>
          <w:sz w:val="24"/>
          <w:szCs w:val="24"/>
        </w:rPr>
        <w:t xml:space="preserve">                </w:t>
      </w:r>
      <w:r w:rsidR="00686701" w:rsidRPr="00402C47">
        <w:rPr>
          <w:b/>
          <w:bCs/>
          <w:color w:val="050505"/>
          <w:w w:val="110"/>
          <w:sz w:val="24"/>
          <w:szCs w:val="24"/>
        </w:rPr>
        <w:t>ЗА</w:t>
      </w:r>
      <w:r w:rsidRPr="00402C47">
        <w:rPr>
          <w:b/>
          <w:bCs/>
          <w:color w:val="050505"/>
          <w:w w:val="110"/>
          <w:sz w:val="24"/>
          <w:szCs w:val="24"/>
        </w:rPr>
        <w:t xml:space="preserve"> </w:t>
      </w:r>
      <w:r w:rsidR="00686701" w:rsidRPr="00402C47">
        <w:rPr>
          <w:b/>
          <w:bCs/>
          <w:color w:val="131313"/>
          <w:w w:val="110"/>
          <w:sz w:val="24"/>
          <w:szCs w:val="24"/>
        </w:rPr>
        <w:t>ПЕРИОД</w:t>
      </w:r>
      <w:r w:rsidRPr="00402C47">
        <w:rPr>
          <w:b/>
          <w:bCs/>
          <w:color w:val="131313"/>
          <w:w w:val="110"/>
          <w:sz w:val="24"/>
          <w:szCs w:val="24"/>
        </w:rPr>
        <w:t xml:space="preserve"> </w:t>
      </w:r>
      <w:r w:rsidR="00686701" w:rsidRPr="00402C47">
        <w:rPr>
          <w:b/>
          <w:bCs/>
          <w:color w:val="131313"/>
          <w:w w:val="110"/>
          <w:sz w:val="24"/>
          <w:szCs w:val="24"/>
        </w:rPr>
        <w:t>20</w:t>
      </w:r>
      <w:r w:rsidR="003820CC" w:rsidRPr="00402C47">
        <w:rPr>
          <w:b/>
          <w:bCs/>
          <w:color w:val="131313"/>
          <w:w w:val="110"/>
          <w:sz w:val="24"/>
          <w:szCs w:val="24"/>
          <w:lang w:val="sr-Cyrl-RS"/>
        </w:rPr>
        <w:t>20</w:t>
      </w:r>
      <w:r w:rsidR="00686701" w:rsidRPr="00402C47">
        <w:rPr>
          <w:b/>
          <w:bCs/>
          <w:color w:val="050505"/>
          <w:w w:val="130"/>
          <w:sz w:val="24"/>
          <w:szCs w:val="24"/>
        </w:rPr>
        <w:t>-</w:t>
      </w:r>
      <w:r w:rsidR="00686701" w:rsidRPr="00402C47">
        <w:rPr>
          <w:b/>
          <w:bCs/>
          <w:color w:val="131313"/>
          <w:w w:val="110"/>
          <w:sz w:val="24"/>
          <w:szCs w:val="24"/>
        </w:rPr>
        <w:t>202</w:t>
      </w:r>
      <w:r w:rsidR="003820CC" w:rsidRPr="00402C47">
        <w:rPr>
          <w:b/>
          <w:bCs/>
          <w:color w:val="131313"/>
          <w:w w:val="110"/>
          <w:sz w:val="24"/>
          <w:szCs w:val="24"/>
          <w:lang w:val="sr-Cyrl-RS"/>
        </w:rPr>
        <w:t>5</w:t>
      </w:r>
      <w:r w:rsidR="00686701" w:rsidRPr="00402C47">
        <w:rPr>
          <w:b/>
          <w:bCs/>
          <w:color w:val="131313"/>
          <w:w w:val="110"/>
          <w:sz w:val="24"/>
          <w:szCs w:val="24"/>
        </w:rPr>
        <w:t>.</w:t>
      </w:r>
      <w:proofErr w:type="spellStart"/>
      <w:r w:rsidR="007A2717" w:rsidRPr="00402C47">
        <w:rPr>
          <w:b/>
          <w:bCs/>
          <w:color w:val="050505"/>
          <w:w w:val="110"/>
          <w:sz w:val="24"/>
          <w:szCs w:val="24"/>
        </w:rPr>
        <w:t>г</w:t>
      </w:r>
      <w:r w:rsidR="00686701" w:rsidRPr="00402C47">
        <w:rPr>
          <w:b/>
          <w:bCs/>
          <w:color w:val="050505"/>
          <w:w w:val="110"/>
          <w:sz w:val="24"/>
          <w:szCs w:val="24"/>
        </w:rPr>
        <w:t>одине</w:t>
      </w:r>
      <w:proofErr w:type="spellEnd"/>
    </w:p>
    <w:p w14:paraId="7AFC8E0C" w14:textId="77777777" w:rsidR="007A2717" w:rsidRPr="00402C47" w:rsidRDefault="007A2717" w:rsidP="00E9460F">
      <w:pPr>
        <w:pStyle w:val="BodyText"/>
        <w:kinsoku w:val="0"/>
        <w:overflowPunct w:val="0"/>
        <w:spacing w:line="292" w:lineRule="exact"/>
        <w:ind w:left="993" w:right="2365"/>
        <w:jc w:val="center"/>
        <w:rPr>
          <w:b/>
          <w:bCs/>
          <w:color w:val="050505"/>
          <w:w w:val="110"/>
          <w:sz w:val="24"/>
          <w:szCs w:val="24"/>
        </w:rPr>
      </w:pPr>
    </w:p>
    <w:p w14:paraId="45E26688" w14:textId="77777777" w:rsidR="00686701" w:rsidRPr="00402C47" w:rsidRDefault="00686701" w:rsidP="00E9460F">
      <w:pPr>
        <w:pStyle w:val="BodyText"/>
        <w:kinsoku w:val="0"/>
        <w:overflowPunct w:val="0"/>
        <w:spacing w:before="8"/>
        <w:ind w:left="993"/>
        <w:rPr>
          <w:b/>
          <w:bCs/>
          <w:sz w:val="24"/>
          <w:szCs w:val="24"/>
        </w:rPr>
      </w:pPr>
    </w:p>
    <w:p w14:paraId="19845922" w14:textId="77777777" w:rsidR="00686701" w:rsidRPr="00402C47" w:rsidRDefault="00100E54" w:rsidP="00E9460F">
      <w:pPr>
        <w:pStyle w:val="BodyText"/>
        <w:kinsoku w:val="0"/>
        <w:overflowPunct w:val="0"/>
        <w:ind w:left="993" w:right="2365"/>
        <w:jc w:val="center"/>
        <w:rPr>
          <w:b/>
          <w:color w:val="131313"/>
          <w:spacing w:val="-4"/>
          <w:w w:val="110"/>
          <w:sz w:val="24"/>
          <w:szCs w:val="24"/>
        </w:rPr>
      </w:pPr>
      <w:r w:rsidRPr="00402C47">
        <w:rPr>
          <w:b/>
          <w:color w:val="131313"/>
          <w:spacing w:val="-3"/>
          <w:w w:val="110"/>
          <w:sz w:val="24"/>
          <w:szCs w:val="24"/>
        </w:rPr>
        <w:t xml:space="preserve">                              </w:t>
      </w:r>
      <w:r w:rsidR="00686701" w:rsidRPr="00402C47">
        <w:rPr>
          <w:b/>
          <w:color w:val="131313"/>
          <w:spacing w:val="-3"/>
          <w:w w:val="110"/>
          <w:sz w:val="24"/>
          <w:szCs w:val="24"/>
        </w:rPr>
        <w:t>УВ</w:t>
      </w:r>
      <w:r w:rsidR="00686701" w:rsidRPr="00402C47">
        <w:rPr>
          <w:b/>
          <w:color w:val="131313"/>
          <w:spacing w:val="-4"/>
          <w:w w:val="110"/>
          <w:sz w:val="24"/>
          <w:szCs w:val="24"/>
        </w:rPr>
        <w:t>ОД</w:t>
      </w:r>
    </w:p>
    <w:p w14:paraId="055C2C25" w14:textId="77777777" w:rsidR="007A2717" w:rsidRPr="00402C47" w:rsidRDefault="007A2717" w:rsidP="00E9460F">
      <w:pPr>
        <w:pStyle w:val="BodyText"/>
        <w:kinsoku w:val="0"/>
        <w:overflowPunct w:val="0"/>
        <w:ind w:left="993" w:right="2365"/>
        <w:jc w:val="center"/>
        <w:rPr>
          <w:color w:val="131313"/>
          <w:spacing w:val="-4"/>
          <w:w w:val="110"/>
          <w:sz w:val="24"/>
          <w:szCs w:val="24"/>
        </w:rPr>
      </w:pPr>
    </w:p>
    <w:p w14:paraId="3C164329" w14:textId="77777777" w:rsidR="0087600A" w:rsidRPr="00402C47" w:rsidRDefault="0087600A" w:rsidP="00402C47">
      <w:pPr>
        <w:pStyle w:val="BodyText"/>
        <w:kinsoku w:val="0"/>
        <w:overflowPunct w:val="0"/>
        <w:ind w:left="0" w:right="2365" w:firstLine="1134"/>
        <w:jc w:val="center"/>
        <w:rPr>
          <w:color w:val="000000"/>
          <w:sz w:val="24"/>
          <w:szCs w:val="24"/>
        </w:rPr>
      </w:pPr>
    </w:p>
    <w:p w14:paraId="3D1B4CD1" w14:textId="3EB97CA1" w:rsidR="007D25E7" w:rsidRPr="00402C47" w:rsidRDefault="0087600A" w:rsidP="00402C47">
      <w:pPr>
        <w:pStyle w:val="BodyText"/>
        <w:kinsoku w:val="0"/>
        <w:overflowPunct w:val="0"/>
        <w:ind w:left="0" w:right="109" w:firstLine="1134"/>
        <w:jc w:val="both"/>
        <w:rPr>
          <w:color w:val="000000"/>
          <w:sz w:val="24"/>
          <w:szCs w:val="24"/>
        </w:rPr>
      </w:pPr>
      <w:r w:rsidRPr="00402C47">
        <w:rPr>
          <w:sz w:val="24"/>
          <w:szCs w:val="24"/>
          <w:lang w:val="ru-RU"/>
        </w:rPr>
        <w:t>Правни основ за дон</w:t>
      </w:r>
      <w:r w:rsidR="00CC125D" w:rsidRPr="00402C47">
        <w:rPr>
          <w:sz w:val="24"/>
          <w:szCs w:val="24"/>
          <w:lang w:val="ru-RU"/>
        </w:rPr>
        <w:t>ошење Стратешког плана</w:t>
      </w:r>
      <w:r w:rsidRPr="00402C47">
        <w:rPr>
          <w:sz w:val="24"/>
          <w:szCs w:val="24"/>
          <w:lang w:val="ru-RU"/>
        </w:rPr>
        <w:t xml:space="preserve"> инспекције</w:t>
      </w:r>
      <w:r w:rsidR="00CC125D" w:rsidRPr="00402C47">
        <w:rPr>
          <w:sz w:val="24"/>
          <w:szCs w:val="24"/>
          <w:lang w:val="ru-RU"/>
        </w:rPr>
        <w:t xml:space="preserve"> заштите животне средине</w:t>
      </w:r>
      <w:r w:rsidRPr="00402C47">
        <w:rPr>
          <w:sz w:val="24"/>
          <w:szCs w:val="24"/>
          <w:lang w:val="ru-RU"/>
        </w:rPr>
        <w:t xml:space="preserve"> општине </w:t>
      </w:r>
      <w:r w:rsidR="003820CC" w:rsidRPr="00402C47">
        <w:rPr>
          <w:sz w:val="24"/>
          <w:szCs w:val="24"/>
          <w:lang w:val="sr-Cyrl-RS"/>
        </w:rPr>
        <w:t>Ириг</w:t>
      </w:r>
      <w:r w:rsidRPr="00402C47">
        <w:rPr>
          <w:sz w:val="24"/>
          <w:szCs w:val="24"/>
          <w:lang w:val="ru-RU"/>
        </w:rPr>
        <w:t xml:space="preserve"> је у Закону о инспекцијском надзору</w:t>
      </w:r>
      <w:r w:rsidR="004F62CE" w:rsidRPr="00402C47">
        <w:rPr>
          <w:sz w:val="24"/>
          <w:szCs w:val="24"/>
          <w:lang w:val="ru-RU"/>
        </w:rPr>
        <w:t xml:space="preserve">, чланови </w:t>
      </w:r>
      <w:r w:rsidR="004F62CE" w:rsidRPr="00402C47">
        <w:rPr>
          <w:sz w:val="24"/>
          <w:szCs w:val="24"/>
          <w:lang w:val="sr-Cyrl-CS"/>
        </w:rPr>
        <w:t xml:space="preserve"> 10.</w:t>
      </w:r>
      <w:r w:rsidR="003820CC" w:rsidRPr="00402C47">
        <w:rPr>
          <w:sz w:val="24"/>
          <w:szCs w:val="24"/>
          <w:lang w:val="sr-Cyrl-CS"/>
        </w:rPr>
        <w:t xml:space="preserve"> </w:t>
      </w:r>
      <w:r w:rsidR="004F62CE" w:rsidRPr="00402C47">
        <w:rPr>
          <w:sz w:val="24"/>
          <w:szCs w:val="24"/>
          <w:lang w:val="sr-Cyrl-CS"/>
        </w:rPr>
        <w:t xml:space="preserve">и 12.став 11. </w:t>
      </w:r>
      <w:r w:rsidRPr="00402C47">
        <w:rPr>
          <w:sz w:val="24"/>
          <w:szCs w:val="24"/>
          <w:lang w:val="ru-RU"/>
        </w:rPr>
        <w:t>(</w:t>
      </w:r>
      <w:r w:rsidRPr="00402C47">
        <w:rPr>
          <w:sz w:val="24"/>
          <w:szCs w:val="24"/>
          <w:lang w:val="sr-Latn-CS"/>
        </w:rPr>
        <w:t>„</w:t>
      </w:r>
      <w:r w:rsidRPr="00402C47">
        <w:rPr>
          <w:sz w:val="24"/>
          <w:szCs w:val="24"/>
          <w:lang w:val="sr-Cyrl-CS"/>
        </w:rPr>
        <w:t>Службени гласник РС</w:t>
      </w:r>
      <w:r w:rsidRPr="00402C47">
        <w:rPr>
          <w:sz w:val="24"/>
          <w:szCs w:val="24"/>
          <w:lang w:val="sr-Latn-CS"/>
        </w:rPr>
        <w:t>“</w:t>
      </w:r>
      <w:r w:rsidRPr="00402C47">
        <w:rPr>
          <w:sz w:val="24"/>
          <w:szCs w:val="24"/>
          <w:lang w:val="sr-Cyrl-CS"/>
        </w:rPr>
        <w:t xml:space="preserve"> бр. 36/2015</w:t>
      </w:r>
      <w:r w:rsidR="003820CC" w:rsidRPr="00402C47">
        <w:rPr>
          <w:sz w:val="24"/>
          <w:szCs w:val="24"/>
          <w:lang w:val="sr-Cyrl-CS"/>
        </w:rPr>
        <w:t>, 44/2018 и 95/2018</w:t>
      </w:r>
      <w:r w:rsidRPr="00402C47">
        <w:rPr>
          <w:sz w:val="24"/>
          <w:szCs w:val="24"/>
          <w:lang w:val="sr-Cyrl-CS"/>
        </w:rPr>
        <w:t>)</w:t>
      </w:r>
      <w:r w:rsidR="004F62CE" w:rsidRPr="00402C47">
        <w:rPr>
          <w:sz w:val="24"/>
          <w:szCs w:val="24"/>
          <w:lang w:val="sr-Cyrl-CS"/>
        </w:rPr>
        <w:t xml:space="preserve">. </w:t>
      </w:r>
      <w:r w:rsidR="004305F9" w:rsidRPr="00402C47">
        <w:rPr>
          <w:sz w:val="24"/>
          <w:szCs w:val="24"/>
          <w:lang w:val="sr-Cyrl-CS"/>
        </w:rPr>
        <w:t>Сектор за надзор и предострожност у животној средини, Министарства заштите животне средине</w:t>
      </w:r>
      <w:r w:rsidR="007D25E7" w:rsidRPr="00402C47">
        <w:rPr>
          <w:sz w:val="24"/>
          <w:szCs w:val="24"/>
          <w:lang w:val="sr-Cyrl-CS"/>
        </w:rPr>
        <w:t xml:space="preserve">, на предлог </w:t>
      </w:r>
      <w:r w:rsidR="00F7592E">
        <w:rPr>
          <w:sz w:val="24"/>
          <w:szCs w:val="24"/>
          <w:lang w:val="sr-Cyrl-CS"/>
        </w:rPr>
        <w:t>шеф службе</w:t>
      </w:r>
      <w:r w:rsidR="00CC125D" w:rsidRPr="00402C47">
        <w:rPr>
          <w:sz w:val="24"/>
          <w:szCs w:val="24"/>
          <w:lang w:val="sr-Cyrl-CS"/>
        </w:rPr>
        <w:t xml:space="preserve"> за инспекцијске послове</w:t>
      </w:r>
      <w:r w:rsidR="000E017C" w:rsidRPr="00402C47">
        <w:rPr>
          <w:sz w:val="24"/>
          <w:szCs w:val="24"/>
          <w:lang w:val="sr-Cyrl-CS"/>
        </w:rPr>
        <w:t xml:space="preserve"> даје мишљење на</w:t>
      </w:r>
      <w:r w:rsidR="007D25E7" w:rsidRPr="00402C47">
        <w:rPr>
          <w:sz w:val="24"/>
          <w:szCs w:val="24"/>
          <w:lang w:val="sr-Cyrl-CS"/>
        </w:rPr>
        <w:t xml:space="preserve"> Стратешки план</w:t>
      </w:r>
      <w:r w:rsidR="00CC125D" w:rsidRPr="00402C47">
        <w:rPr>
          <w:sz w:val="24"/>
          <w:szCs w:val="24"/>
          <w:lang w:val="sr-Cyrl-CS"/>
        </w:rPr>
        <w:t xml:space="preserve"> инспекцијског надзора</w:t>
      </w:r>
      <w:r w:rsidR="007D25E7" w:rsidRPr="00402C47">
        <w:rPr>
          <w:sz w:val="24"/>
          <w:szCs w:val="24"/>
          <w:lang w:val="sr-Cyrl-CS"/>
        </w:rPr>
        <w:t xml:space="preserve"> инспекције</w:t>
      </w:r>
      <w:r w:rsidR="00CC125D" w:rsidRPr="00402C47">
        <w:rPr>
          <w:sz w:val="24"/>
          <w:szCs w:val="24"/>
          <w:lang w:val="sr-Cyrl-CS"/>
        </w:rPr>
        <w:t xml:space="preserve"> заштите животне средине </w:t>
      </w:r>
      <w:r w:rsidR="007D25E7" w:rsidRPr="00402C47">
        <w:rPr>
          <w:sz w:val="24"/>
          <w:szCs w:val="24"/>
          <w:lang w:val="sr-Cyrl-CS"/>
        </w:rPr>
        <w:t>општ</w:t>
      </w:r>
      <w:r w:rsidR="00CC125D" w:rsidRPr="00402C47">
        <w:rPr>
          <w:sz w:val="24"/>
          <w:szCs w:val="24"/>
          <w:lang w:val="sr-Cyrl-CS"/>
        </w:rPr>
        <w:t xml:space="preserve">ине </w:t>
      </w:r>
      <w:r w:rsidR="003820CC" w:rsidRPr="00402C47">
        <w:rPr>
          <w:sz w:val="24"/>
          <w:szCs w:val="24"/>
          <w:lang w:val="sr-Cyrl-CS"/>
        </w:rPr>
        <w:t>Ириг</w:t>
      </w:r>
      <w:r w:rsidR="00CC125D" w:rsidRPr="00402C47">
        <w:rPr>
          <w:sz w:val="24"/>
          <w:szCs w:val="24"/>
          <w:lang w:val="sr-Cyrl-CS"/>
        </w:rPr>
        <w:t xml:space="preserve"> за период 20</w:t>
      </w:r>
      <w:r w:rsidR="003820CC" w:rsidRPr="00402C47">
        <w:rPr>
          <w:sz w:val="24"/>
          <w:szCs w:val="24"/>
          <w:lang w:val="sr-Cyrl-CS"/>
        </w:rPr>
        <w:t>20</w:t>
      </w:r>
      <w:r w:rsidR="00CC125D" w:rsidRPr="00402C47">
        <w:rPr>
          <w:sz w:val="24"/>
          <w:szCs w:val="24"/>
          <w:lang w:val="sr-Cyrl-CS"/>
        </w:rPr>
        <w:t>-202</w:t>
      </w:r>
      <w:r w:rsidR="003820CC" w:rsidRPr="00402C47">
        <w:rPr>
          <w:sz w:val="24"/>
          <w:szCs w:val="24"/>
          <w:lang w:val="sr-Cyrl-CS"/>
        </w:rPr>
        <w:t>5</w:t>
      </w:r>
      <w:r w:rsidR="00CC125D" w:rsidRPr="00402C47">
        <w:rPr>
          <w:sz w:val="24"/>
          <w:szCs w:val="24"/>
          <w:lang w:val="sr-Cyrl-CS"/>
        </w:rPr>
        <w:t>. године</w:t>
      </w:r>
      <w:r w:rsidR="007D25E7" w:rsidRPr="00402C47">
        <w:rPr>
          <w:sz w:val="24"/>
          <w:szCs w:val="24"/>
          <w:lang w:val="sr-Cyrl-CS"/>
        </w:rPr>
        <w:t xml:space="preserve"> којим на основу </w:t>
      </w:r>
      <w:proofErr w:type="spellStart"/>
      <w:r w:rsidR="007D25E7" w:rsidRPr="00402C47">
        <w:rPr>
          <w:color w:val="050505"/>
          <w:sz w:val="24"/>
          <w:szCs w:val="24"/>
        </w:rPr>
        <w:t>пр</w:t>
      </w:r>
      <w:r w:rsidR="007D25E7" w:rsidRPr="00402C47">
        <w:rPr>
          <w:color w:val="262626"/>
          <w:sz w:val="24"/>
          <w:szCs w:val="24"/>
        </w:rPr>
        <w:t>оце</w:t>
      </w:r>
      <w:r w:rsidR="007D25E7" w:rsidRPr="00402C47">
        <w:rPr>
          <w:color w:val="050505"/>
          <w:sz w:val="24"/>
          <w:szCs w:val="24"/>
        </w:rPr>
        <w:t>н</w:t>
      </w:r>
      <w:r w:rsidR="007D25E7" w:rsidRPr="00402C47">
        <w:rPr>
          <w:color w:val="262626"/>
          <w:sz w:val="24"/>
          <w:szCs w:val="24"/>
        </w:rPr>
        <w:t>е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pacing w:val="2"/>
          <w:sz w:val="24"/>
          <w:szCs w:val="24"/>
        </w:rPr>
        <w:t>стања</w:t>
      </w:r>
      <w:proofErr w:type="spellEnd"/>
      <w:r w:rsidR="007D25E7" w:rsidRPr="00402C47">
        <w:rPr>
          <w:color w:val="3F3F3F"/>
          <w:spacing w:val="1"/>
          <w:sz w:val="24"/>
          <w:szCs w:val="24"/>
        </w:rPr>
        <w:t>,</w:t>
      </w:r>
      <w:r w:rsidR="00835B0F" w:rsidRPr="00402C47">
        <w:rPr>
          <w:color w:val="3F3F3F"/>
          <w:spacing w:val="1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утврђује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131313"/>
          <w:sz w:val="24"/>
          <w:szCs w:val="24"/>
        </w:rPr>
        <w:t>приоритете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r w:rsidR="007D25E7" w:rsidRPr="00402C47">
        <w:rPr>
          <w:color w:val="262626"/>
          <w:sz w:val="24"/>
          <w:szCs w:val="24"/>
        </w:rPr>
        <w:t>у</w:t>
      </w:r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обављању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131313"/>
          <w:spacing w:val="-4"/>
          <w:sz w:val="24"/>
          <w:szCs w:val="24"/>
        </w:rPr>
        <w:t>по</w:t>
      </w:r>
      <w:r w:rsidR="007D25E7" w:rsidRPr="00402C47">
        <w:rPr>
          <w:color w:val="3F3F3F"/>
          <w:spacing w:val="-3"/>
          <w:sz w:val="24"/>
          <w:szCs w:val="24"/>
        </w:rPr>
        <w:t>с</w:t>
      </w:r>
      <w:r w:rsidR="007D25E7" w:rsidRPr="00402C47">
        <w:rPr>
          <w:color w:val="262626"/>
          <w:spacing w:val="-4"/>
          <w:sz w:val="24"/>
          <w:szCs w:val="24"/>
        </w:rPr>
        <w:t>лов</w:t>
      </w:r>
      <w:r w:rsidR="00835B0F" w:rsidRPr="00402C47">
        <w:rPr>
          <w:color w:val="262626"/>
          <w:spacing w:val="-4"/>
          <w:sz w:val="24"/>
          <w:szCs w:val="24"/>
        </w:rPr>
        <w:t>a</w:t>
      </w:r>
      <w:proofErr w:type="spellEnd"/>
      <w:r w:rsidR="00835B0F" w:rsidRPr="00402C47">
        <w:rPr>
          <w:color w:val="262626"/>
          <w:spacing w:val="-4"/>
          <w:sz w:val="24"/>
          <w:szCs w:val="24"/>
        </w:rPr>
        <w:t xml:space="preserve"> </w:t>
      </w:r>
      <w:proofErr w:type="spellStart"/>
      <w:r w:rsidR="007D25E7" w:rsidRPr="00402C47">
        <w:rPr>
          <w:color w:val="131313"/>
          <w:sz w:val="24"/>
          <w:szCs w:val="24"/>
        </w:rPr>
        <w:t>инспекције</w:t>
      </w:r>
      <w:proofErr w:type="spellEnd"/>
      <w:r w:rsidR="003820CC" w:rsidRPr="00402C47">
        <w:rPr>
          <w:color w:val="131313"/>
          <w:sz w:val="24"/>
          <w:szCs w:val="24"/>
          <w:lang w:val="sr-Cyrl-RS"/>
        </w:rPr>
        <w:t xml:space="preserve"> </w:t>
      </w:r>
      <w:proofErr w:type="spellStart"/>
      <w:r w:rsidR="00835B0F" w:rsidRPr="00402C47">
        <w:rPr>
          <w:color w:val="131313"/>
          <w:sz w:val="24"/>
          <w:szCs w:val="24"/>
        </w:rPr>
        <w:t>заштите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proofErr w:type="spellStart"/>
      <w:r w:rsidR="00835B0F" w:rsidRPr="00402C47">
        <w:rPr>
          <w:color w:val="131313"/>
          <w:sz w:val="24"/>
          <w:szCs w:val="24"/>
        </w:rPr>
        <w:t>животне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proofErr w:type="spellStart"/>
      <w:r w:rsidR="00835B0F" w:rsidRPr="00402C47">
        <w:rPr>
          <w:color w:val="131313"/>
          <w:sz w:val="24"/>
          <w:szCs w:val="24"/>
        </w:rPr>
        <w:t>средине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r w:rsidR="007D25E7" w:rsidRPr="00402C47">
        <w:rPr>
          <w:color w:val="131313"/>
          <w:sz w:val="24"/>
          <w:szCs w:val="24"/>
        </w:rPr>
        <w:t>и</w:t>
      </w:r>
      <w:r w:rsidR="003820CC" w:rsidRPr="00402C47">
        <w:rPr>
          <w:color w:val="131313"/>
          <w:sz w:val="24"/>
          <w:szCs w:val="24"/>
          <w:lang w:val="sr-Cyrl-RS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даје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pacing w:val="2"/>
          <w:sz w:val="24"/>
          <w:szCs w:val="24"/>
        </w:rPr>
        <w:t>развој</w:t>
      </w:r>
      <w:r w:rsidR="007D25E7" w:rsidRPr="00402C47">
        <w:rPr>
          <w:color w:val="050505"/>
          <w:spacing w:val="2"/>
          <w:sz w:val="24"/>
          <w:szCs w:val="24"/>
        </w:rPr>
        <w:t>не</w:t>
      </w:r>
      <w:proofErr w:type="spellEnd"/>
      <w:r w:rsidR="007D25E7" w:rsidRPr="00402C47">
        <w:rPr>
          <w:color w:val="050505"/>
          <w:spacing w:val="2"/>
          <w:sz w:val="24"/>
          <w:szCs w:val="24"/>
        </w:rPr>
        <w:t>,</w:t>
      </w:r>
      <w:r w:rsidR="00835B0F" w:rsidRPr="00402C47">
        <w:rPr>
          <w:color w:val="050505"/>
          <w:spacing w:val="2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организационе</w:t>
      </w:r>
      <w:proofErr w:type="spellEnd"/>
      <w:r w:rsidR="007D25E7" w:rsidRPr="00402C47">
        <w:rPr>
          <w:color w:val="262626"/>
          <w:sz w:val="24"/>
          <w:szCs w:val="24"/>
        </w:rPr>
        <w:t>,</w:t>
      </w:r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pacing w:val="-1"/>
          <w:sz w:val="24"/>
          <w:szCs w:val="24"/>
        </w:rPr>
        <w:t>ка</w:t>
      </w:r>
      <w:r w:rsidR="007D25E7" w:rsidRPr="00402C47">
        <w:rPr>
          <w:color w:val="3F3F3F"/>
          <w:spacing w:val="-1"/>
          <w:sz w:val="24"/>
          <w:szCs w:val="24"/>
        </w:rPr>
        <w:t>д</w:t>
      </w:r>
      <w:r w:rsidR="007D25E7" w:rsidRPr="00402C47">
        <w:rPr>
          <w:color w:val="262626"/>
          <w:spacing w:val="-2"/>
          <w:sz w:val="24"/>
          <w:szCs w:val="24"/>
        </w:rPr>
        <w:t>ровске</w:t>
      </w:r>
      <w:proofErr w:type="spellEnd"/>
      <w:r w:rsidR="00835B0F" w:rsidRPr="00402C47">
        <w:rPr>
          <w:color w:val="262626"/>
          <w:spacing w:val="-2"/>
          <w:sz w:val="24"/>
          <w:szCs w:val="24"/>
        </w:rPr>
        <w:t xml:space="preserve"> </w:t>
      </w:r>
      <w:r w:rsidR="007D25E7" w:rsidRPr="00402C47">
        <w:rPr>
          <w:color w:val="131313"/>
          <w:sz w:val="24"/>
          <w:szCs w:val="24"/>
        </w:rPr>
        <w:t>и</w:t>
      </w:r>
      <w:r w:rsidR="00835B0F" w:rsidRPr="00402C47">
        <w:rPr>
          <w:color w:val="131313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друге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основне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131313"/>
          <w:sz w:val="24"/>
          <w:szCs w:val="24"/>
        </w:rPr>
        <w:t>смернице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за</w:t>
      </w:r>
      <w:proofErr w:type="spellEnd"/>
      <w:r w:rsidR="00835B0F" w:rsidRPr="00402C47">
        <w:rPr>
          <w:color w:val="262626"/>
          <w:sz w:val="24"/>
          <w:szCs w:val="24"/>
        </w:rPr>
        <w:t xml:space="preserve"> </w:t>
      </w:r>
      <w:proofErr w:type="spellStart"/>
      <w:r w:rsidR="007D25E7" w:rsidRPr="00402C47">
        <w:rPr>
          <w:color w:val="131313"/>
          <w:sz w:val="24"/>
          <w:szCs w:val="24"/>
        </w:rPr>
        <w:t>даљи</w:t>
      </w:r>
      <w:proofErr w:type="spellEnd"/>
      <w:r w:rsidR="00835B0F" w:rsidRPr="00402C47">
        <w:rPr>
          <w:color w:val="131313"/>
          <w:sz w:val="24"/>
          <w:szCs w:val="24"/>
        </w:rPr>
        <w:t xml:space="preserve"> </w:t>
      </w:r>
      <w:proofErr w:type="spellStart"/>
      <w:r w:rsidR="007D25E7" w:rsidRPr="00402C47">
        <w:rPr>
          <w:color w:val="262626"/>
          <w:sz w:val="24"/>
          <w:szCs w:val="24"/>
        </w:rPr>
        <w:t>рад</w:t>
      </w:r>
      <w:proofErr w:type="spellEnd"/>
      <w:r w:rsidR="007D25E7" w:rsidRPr="00402C47">
        <w:rPr>
          <w:color w:val="262626"/>
          <w:sz w:val="24"/>
          <w:szCs w:val="24"/>
        </w:rPr>
        <w:t>.</w:t>
      </w:r>
    </w:p>
    <w:p w14:paraId="5B5ECE5B" w14:textId="63416E55" w:rsidR="00BD2EBE" w:rsidRPr="00402C47" w:rsidRDefault="00BD2EBE" w:rsidP="00402C47">
      <w:pPr>
        <w:pStyle w:val="BodyText"/>
        <w:kinsoku w:val="0"/>
        <w:overflowPunct w:val="0"/>
        <w:spacing w:before="2" w:line="235" w:lineRule="auto"/>
        <w:ind w:left="0" w:right="125" w:firstLine="1134"/>
        <w:jc w:val="both"/>
        <w:rPr>
          <w:color w:val="000000"/>
          <w:sz w:val="24"/>
          <w:szCs w:val="24"/>
        </w:rPr>
      </w:pPr>
      <w:r w:rsidRPr="00402C47">
        <w:rPr>
          <w:color w:val="262626"/>
          <w:sz w:val="24"/>
          <w:szCs w:val="24"/>
        </w:rPr>
        <w:t>У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складу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стратешким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планом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заштите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животне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средине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сачињава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Годишњи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 xml:space="preserve">и </w:t>
      </w:r>
      <w:proofErr w:type="spellStart"/>
      <w:r w:rsidRPr="00402C47">
        <w:rPr>
          <w:color w:val="262626"/>
          <w:sz w:val="24"/>
          <w:szCs w:val="24"/>
        </w:rPr>
        <w:t>доставља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исти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на</w:t>
      </w:r>
      <w:proofErr w:type="spellEnd"/>
      <w:r w:rsidR="00AE224A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давање</w:t>
      </w:r>
      <w:proofErr w:type="spellEnd"/>
      <w:r w:rsidR="00AE224A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мишљења</w:t>
      </w:r>
      <w:proofErr w:type="spellEnd"/>
      <w:r w:rsidR="00AE224A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од</w:t>
      </w:r>
      <w:proofErr w:type="spellEnd"/>
      <w:r w:rsidR="00AE224A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стране</w:t>
      </w:r>
      <w:proofErr w:type="spellEnd"/>
      <w:r w:rsidR="00AE224A" w:rsidRPr="00402C47">
        <w:rPr>
          <w:color w:val="131313"/>
          <w:sz w:val="24"/>
          <w:szCs w:val="24"/>
        </w:rPr>
        <w:t xml:space="preserve"> </w:t>
      </w:r>
      <w:r w:rsidR="00AE224A" w:rsidRPr="00402C47">
        <w:rPr>
          <w:sz w:val="24"/>
          <w:szCs w:val="24"/>
          <w:lang w:val="sr-Cyrl-CS"/>
        </w:rPr>
        <w:t xml:space="preserve">Сектора за надзор и предострожност у животној средини, Министарства заштите животне средине. 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Стратешки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Г</w:t>
      </w:r>
      <w:r w:rsidRPr="00402C47">
        <w:rPr>
          <w:color w:val="131313"/>
          <w:sz w:val="24"/>
          <w:szCs w:val="24"/>
        </w:rPr>
        <w:t>одишњи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заштите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животне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="007B0485" w:rsidRPr="00402C47">
        <w:rPr>
          <w:color w:val="131313"/>
          <w:sz w:val="24"/>
          <w:szCs w:val="24"/>
        </w:rPr>
        <w:t>средине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1"/>
          <w:sz w:val="24"/>
          <w:szCs w:val="24"/>
        </w:rPr>
        <w:t>усклађу</w:t>
      </w:r>
      <w:r w:rsidRPr="00402C47">
        <w:rPr>
          <w:color w:val="4D4D4D"/>
          <w:sz w:val="24"/>
          <w:szCs w:val="24"/>
        </w:rPr>
        <w:t>ј</w:t>
      </w:r>
      <w:r w:rsidRPr="00402C47">
        <w:rPr>
          <w:color w:val="262626"/>
          <w:spacing w:val="1"/>
          <w:sz w:val="24"/>
          <w:szCs w:val="24"/>
        </w:rPr>
        <w:t>у</w:t>
      </w:r>
      <w:proofErr w:type="spellEnd"/>
      <w:r w:rsidR="007B0485" w:rsidRPr="00402C47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се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доношења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прописима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-25"/>
          <w:sz w:val="24"/>
          <w:szCs w:val="24"/>
        </w:rPr>
        <w:t>о</w:t>
      </w:r>
      <w:r w:rsidRPr="00402C47">
        <w:rPr>
          <w:color w:val="262626"/>
          <w:sz w:val="24"/>
          <w:szCs w:val="24"/>
        </w:rPr>
        <w:t>дговарајућим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планским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актима</w:t>
      </w:r>
      <w:proofErr w:type="spellEnd"/>
      <w:r w:rsidRPr="00402C47">
        <w:rPr>
          <w:color w:val="262626"/>
          <w:sz w:val="24"/>
          <w:szCs w:val="24"/>
        </w:rPr>
        <w:t>,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као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ставовима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о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приоритетима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-1"/>
          <w:sz w:val="24"/>
          <w:szCs w:val="24"/>
        </w:rPr>
        <w:t>бе</w:t>
      </w:r>
      <w:r w:rsidRPr="00402C47">
        <w:rPr>
          <w:color w:val="3F3F3F"/>
          <w:spacing w:val="-2"/>
          <w:sz w:val="24"/>
          <w:szCs w:val="24"/>
        </w:rPr>
        <w:t>з</w:t>
      </w:r>
      <w:r w:rsidRPr="00402C47">
        <w:rPr>
          <w:color w:val="262626"/>
          <w:spacing w:val="-2"/>
          <w:sz w:val="24"/>
          <w:szCs w:val="24"/>
        </w:rPr>
        <w:t>бедност</w:t>
      </w:r>
      <w:proofErr w:type="spellEnd"/>
      <w:r w:rsidR="007B0485" w:rsidRPr="00402C47">
        <w:rPr>
          <w:color w:val="262626"/>
          <w:spacing w:val="-2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људи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имовине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у</w:t>
      </w:r>
      <w:r w:rsidR="007B0485" w:rsidRPr="00402C47">
        <w:rPr>
          <w:color w:val="262626"/>
          <w:sz w:val="24"/>
          <w:szCs w:val="24"/>
        </w:rPr>
        <w:t xml:space="preserve"> </w:t>
      </w:r>
      <w:r w:rsidR="003820CC" w:rsidRPr="00402C47">
        <w:rPr>
          <w:color w:val="131313"/>
          <w:sz w:val="24"/>
          <w:szCs w:val="24"/>
          <w:lang w:val="sr-Cyrl-RS"/>
        </w:rPr>
        <w:t>Општини</w:t>
      </w:r>
      <w:r w:rsidRPr="00402C47">
        <w:rPr>
          <w:color w:val="131313"/>
          <w:sz w:val="24"/>
          <w:szCs w:val="24"/>
        </w:rPr>
        <w:t>.</w:t>
      </w:r>
    </w:p>
    <w:p w14:paraId="5F1F707E" w14:textId="4B1A6817" w:rsidR="003F6E2F" w:rsidRPr="00402C47" w:rsidRDefault="003F6E2F" w:rsidP="00402C47">
      <w:pPr>
        <w:pStyle w:val="BodyText"/>
        <w:kinsoku w:val="0"/>
        <w:overflowPunct w:val="0"/>
        <w:spacing w:before="3" w:line="237" w:lineRule="auto"/>
        <w:ind w:left="0" w:right="138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Поред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тога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што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постоји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законска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обавеза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израду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овог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плана</w:t>
      </w:r>
      <w:proofErr w:type="spellEnd"/>
      <w:r w:rsidRPr="00402C47">
        <w:rPr>
          <w:color w:val="131313"/>
          <w:sz w:val="24"/>
          <w:szCs w:val="24"/>
        </w:rPr>
        <w:t>,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сврха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истог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је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унапређење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све</w:t>
      </w:r>
      <w:r w:rsidRPr="00402C47">
        <w:rPr>
          <w:color w:val="3F3F3F"/>
          <w:sz w:val="24"/>
          <w:szCs w:val="24"/>
        </w:rPr>
        <w:t>у</w:t>
      </w:r>
      <w:r w:rsidRPr="00402C47">
        <w:rPr>
          <w:color w:val="262626"/>
          <w:sz w:val="24"/>
          <w:szCs w:val="24"/>
        </w:rPr>
        <w:t>купног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живота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територији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општине</w:t>
      </w:r>
      <w:proofErr w:type="spellEnd"/>
      <w:r w:rsidRPr="00402C47">
        <w:rPr>
          <w:color w:val="262626"/>
          <w:sz w:val="24"/>
          <w:szCs w:val="24"/>
        </w:rPr>
        <w:t xml:space="preserve"> </w:t>
      </w:r>
      <w:proofErr w:type="spellStart"/>
      <w:r w:rsidR="003820CC" w:rsidRPr="00402C47">
        <w:rPr>
          <w:color w:val="262626"/>
          <w:sz w:val="24"/>
          <w:szCs w:val="24"/>
        </w:rPr>
        <w:t>Ириг</w:t>
      </w:r>
      <w:proofErr w:type="spellEnd"/>
      <w:r w:rsidRPr="00402C47">
        <w:rPr>
          <w:color w:val="131313"/>
          <w:sz w:val="24"/>
          <w:szCs w:val="24"/>
        </w:rPr>
        <w:t>,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уз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неопходну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сарадњу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</w:t>
      </w:r>
      <w:proofErr w:type="spellEnd"/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грађанима</w:t>
      </w:r>
      <w:proofErr w:type="spellEnd"/>
      <w:r w:rsidRPr="00402C47">
        <w:rPr>
          <w:color w:val="131313"/>
          <w:sz w:val="24"/>
          <w:szCs w:val="24"/>
        </w:rPr>
        <w:t>,</w:t>
      </w:r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полицијом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7B0485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инспекцијским</w:t>
      </w:r>
      <w:proofErr w:type="spellEnd"/>
      <w:r w:rsidR="007B0485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w w:val="95"/>
          <w:sz w:val="24"/>
          <w:szCs w:val="24"/>
        </w:rPr>
        <w:t>службама</w:t>
      </w:r>
      <w:proofErr w:type="spellEnd"/>
      <w:r w:rsidRPr="00402C47">
        <w:rPr>
          <w:color w:val="131313"/>
          <w:w w:val="95"/>
          <w:sz w:val="24"/>
          <w:szCs w:val="24"/>
        </w:rPr>
        <w:t>.</w:t>
      </w:r>
    </w:p>
    <w:p w14:paraId="542B8024" w14:textId="78263A90" w:rsidR="00010FCE" w:rsidRPr="00402C47" w:rsidRDefault="00010FCE" w:rsidP="00402C47">
      <w:pPr>
        <w:pStyle w:val="BodyText"/>
        <w:kinsoku w:val="0"/>
        <w:overflowPunct w:val="0"/>
        <w:spacing w:before="2" w:line="236" w:lineRule="exact"/>
        <w:ind w:left="0" w:right="137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262626"/>
          <w:sz w:val="24"/>
          <w:szCs w:val="24"/>
        </w:rPr>
        <w:t>Основни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принципи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у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раду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050505"/>
          <w:spacing w:val="1"/>
          <w:sz w:val="24"/>
          <w:szCs w:val="24"/>
        </w:rPr>
        <w:t>инспекције</w:t>
      </w:r>
      <w:proofErr w:type="spellEnd"/>
      <w:r w:rsidR="004D1551" w:rsidRPr="00402C47">
        <w:rPr>
          <w:color w:val="050505"/>
          <w:spacing w:val="1"/>
          <w:sz w:val="24"/>
          <w:szCs w:val="24"/>
        </w:rPr>
        <w:t xml:space="preserve"> </w:t>
      </w:r>
      <w:proofErr w:type="spellStart"/>
      <w:r w:rsidR="004D1551" w:rsidRPr="00402C47">
        <w:rPr>
          <w:color w:val="050505"/>
          <w:spacing w:val="1"/>
          <w:sz w:val="24"/>
          <w:szCs w:val="24"/>
        </w:rPr>
        <w:t>заштите</w:t>
      </w:r>
      <w:proofErr w:type="spellEnd"/>
      <w:r w:rsidR="004D1551" w:rsidRPr="00402C47">
        <w:rPr>
          <w:color w:val="050505"/>
          <w:spacing w:val="1"/>
          <w:sz w:val="24"/>
          <w:szCs w:val="24"/>
        </w:rPr>
        <w:t xml:space="preserve"> </w:t>
      </w:r>
      <w:proofErr w:type="spellStart"/>
      <w:r w:rsidR="004D1551" w:rsidRPr="00402C47">
        <w:rPr>
          <w:color w:val="050505"/>
          <w:spacing w:val="1"/>
          <w:sz w:val="24"/>
          <w:szCs w:val="24"/>
        </w:rPr>
        <w:t>животне</w:t>
      </w:r>
      <w:proofErr w:type="spellEnd"/>
      <w:r w:rsidR="004D1551" w:rsidRPr="00402C47">
        <w:rPr>
          <w:color w:val="050505"/>
          <w:spacing w:val="1"/>
          <w:sz w:val="24"/>
          <w:szCs w:val="24"/>
        </w:rPr>
        <w:t xml:space="preserve"> </w:t>
      </w:r>
      <w:proofErr w:type="spellStart"/>
      <w:r w:rsidR="004D1551" w:rsidRPr="00402C47">
        <w:rPr>
          <w:color w:val="050505"/>
          <w:spacing w:val="1"/>
          <w:sz w:val="24"/>
          <w:szCs w:val="24"/>
        </w:rPr>
        <w:t>средине</w:t>
      </w:r>
      <w:proofErr w:type="spellEnd"/>
      <w:r w:rsidR="004D1551" w:rsidRPr="00402C47">
        <w:rPr>
          <w:color w:val="050505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су</w:t>
      </w:r>
      <w:proofErr w:type="spellEnd"/>
      <w:r w:rsidRPr="00402C47">
        <w:rPr>
          <w:color w:val="131313"/>
          <w:sz w:val="24"/>
          <w:szCs w:val="24"/>
        </w:rPr>
        <w:t>:</w:t>
      </w:r>
      <w:r w:rsidR="0087655F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закони</w:t>
      </w:r>
      <w:r w:rsidRPr="00402C47">
        <w:rPr>
          <w:color w:val="262626"/>
          <w:spacing w:val="20"/>
          <w:sz w:val="24"/>
          <w:szCs w:val="24"/>
        </w:rPr>
        <w:t>т</w:t>
      </w:r>
      <w:r w:rsidRPr="00402C47">
        <w:rPr>
          <w:color w:val="3F3F3F"/>
          <w:spacing w:val="-13"/>
          <w:sz w:val="24"/>
          <w:szCs w:val="24"/>
        </w:rPr>
        <w:t>о</w:t>
      </w:r>
      <w:r w:rsidRPr="00402C47">
        <w:rPr>
          <w:color w:val="262626"/>
          <w:sz w:val="24"/>
          <w:szCs w:val="24"/>
        </w:rPr>
        <w:t>ст</w:t>
      </w:r>
      <w:proofErr w:type="spellEnd"/>
      <w:r w:rsidRPr="00402C47">
        <w:rPr>
          <w:color w:val="262626"/>
          <w:sz w:val="24"/>
          <w:szCs w:val="24"/>
        </w:rPr>
        <w:t>,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професионализам</w:t>
      </w:r>
      <w:proofErr w:type="spellEnd"/>
      <w:r w:rsidRPr="00402C47">
        <w:rPr>
          <w:color w:val="131313"/>
          <w:sz w:val="24"/>
          <w:szCs w:val="24"/>
        </w:rPr>
        <w:t>,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сарадња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1"/>
          <w:sz w:val="24"/>
          <w:szCs w:val="24"/>
        </w:rPr>
        <w:t>сразмерност</w:t>
      </w:r>
      <w:proofErr w:type="spellEnd"/>
      <w:r w:rsidRPr="00402C47">
        <w:rPr>
          <w:color w:val="3F3F3F"/>
          <w:sz w:val="24"/>
          <w:szCs w:val="24"/>
        </w:rPr>
        <w:t>,</w:t>
      </w:r>
      <w:r w:rsidR="004D1551" w:rsidRPr="00402C47">
        <w:rPr>
          <w:color w:val="3F3F3F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у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циљу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побољшања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промовисања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рада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заштите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животне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="004D1551" w:rsidRPr="00402C47">
        <w:rPr>
          <w:color w:val="131313"/>
          <w:sz w:val="24"/>
          <w:szCs w:val="24"/>
        </w:rPr>
        <w:t>средине</w:t>
      </w:r>
      <w:proofErr w:type="spellEnd"/>
      <w:r w:rsidRPr="00402C47">
        <w:rPr>
          <w:color w:val="131313"/>
          <w:sz w:val="24"/>
          <w:szCs w:val="24"/>
        </w:rPr>
        <w:t xml:space="preserve">,  </w:t>
      </w:r>
      <w:proofErr w:type="spellStart"/>
      <w:r w:rsidRPr="00402C47">
        <w:rPr>
          <w:color w:val="262626"/>
          <w:sz w:val="24"/>
          <w:szCs w:val="24"/>
        </w:rPr>
        <w:t>утемељеног</w:t>
      </w:r>
      <w:proofErr w:type="spellEnd"/>
      <w:proofErr w:type="gram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пружањ</w:t>
      </w:r>
      <w:proofErr w:type="spellEnd"/>
      <w:r w:rsidR="003820CC" w:rsidRPr="00402C47">
        <w:rPr>
          <w:color w:val="3F3F3F"/>
          <w:sz w:val="24"/>
          <w:szCs w:val="24"/>
          <w:lang w:val="sr-Cyrl-RS"/>
        </w:rPr>
        <w:t>у услуга грађанима</w:t>
      </w:r>
      <w:r w:rsidRPr="00402C47">
        <w:rPr>
          <w:color w:val="262626"/>
          <w:w w:val="95"/>
          <w:sz w:val="24"/>
          <w:szCs w:val="24"/>
        </w:rPr>
        <w:t>.</w:t>
      </w:r>
    </w:p>
    <w:p w14:paraId="23DFD446" w14:textId="77777777" w:rsidR="00010FCE" w:rsidRPr="00402C47" w:rsidRDefault="00010FCE" w:rsidP="00402C47">
      <w:pPr>
        <w:pStyle w:val="BodyText"/>
        <w:kinsoku w:val="0"/>
        <w:overflowPunct w:val="0"/>
        <w:spacing w:before="7" w:line="237" w:lineRule="auto"/>
        <w:ind w:left="0" w:right="125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Програмске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активности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заштите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животне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средине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заснивају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законским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овлашћењима</w:t>
      </w:r>
      <w:proofErr w:type="spellEnd"/>
      <w:r w:rsidRPr="00402C47">
        <w:rPr>
          <w:color w:val="131313"/>
          <w:sz w:val="24"/>
          <w:szCs w:val="24"/>
        </w:rPr>
        <w:t>,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пренесеним</w:t>
      </w:r>
      <w:proofErr w:type="spellEnd"/>
      <w:r w:rsidR="004D1551" w:rsidRPr="00402C47">
        <w:rPr>
          <w:color w:val="131313"/>
          <w:sz w:val="24"/>
          <w:szCs w:val="24"/>
        </w:rPr>
        <w:t xml:space="preserve"> и </w:t>
      </w:r>
      <w:proofErr w:type="spellStart"/>
      <w:r w:rsidR="004D1551" w:rsidRPr="00402C47">
        <w:rPr>
          <w:color w:val="131313"/>
          <w:sz w:val="24"/>
          <w:szCs w:val="24"/>
        </w:rPr>
        <w:t>изворним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н</w:t>
      </w:r>
      <w:r w:rsidRPr="00402C47">
        <w:rPr>
          <w:color w:val="262626"/>
          <w:sz w:val="24"/>
          <w:szCs w:val="24"/>
        </w:rPr>
        <w:t>адлежностима</w:t>
      </w:r>
      <w:proofErr w:type="spellEnd"/>
      <w:r w:rsidRPr="00402C47">
        <w:rPr>
          <w:color w:val="262626"/>
          <w:sz w:val="24"/>
          <w:szCs w:val="24"/>
        </w:rPr>
        <w:t>,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као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 xml:space="preserve">и </w:t>
      </w:r>
      <w:proofErr w:type="spellStart"/>
      <w:r w:rsidRPr="00402C47">
        <w:rPr>
          <w:color w:val="262626"/>
          <w:sz w:val="24"/>
          <w:szCs w:val="24"/>
        </w:rPr>
        <w:t>утврђеним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пририотетним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потребама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наше</w:t>
      </w:r>
      <w:proofErr w:type="spellEnd"/>
      <w:r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Општине</w:t>
      </w:r>
      <w:proofErr w:type="spellEnd"/>
      <w:r w:rsidRPr="00402C47">
        <w:rPr>
          <w:color w:val="4D4D4D"/>
          <w:spacing w:val="3"/>
          <w:sz w:val="24"/>
          <w:szCs w:val="24"/>
        </w:rPr>
        <w:t>.</w:t>
      </w:r>
      <w:r w:rsidR="004D1551" w:rsidRPr="00402C47">
        <w:rPr>
          <w:color w:val="4D4D4D"/>
          <w:spacing w:val="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Посебне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активности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ће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бити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усмерене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стварању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п</w:t>
      </w:r>
      <w:r w:rsidRPr="00402C47">
        <w:rPr>
          <w:color w:val="262626"/>
          <w:sz w:val="24"/>
          <w:szCs w:val="24"/>
        </w:rPr>
        <w:t>овољнијег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амбијента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развој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позитивних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262626"/>
          <w:sz w:val="24"/>
          <w:szCs w:val="24"/>
        </w:rPr>
        <w:t>односа</w:t>
      </w:r>
      <w:proofErr w:type="spellEnd"/>
      <w:r w:rsidR="004D1551" w:rsidRPr="00402C47">
        <w:rPr>
          <w:color w:val="262626"/>
          <w:sz w:val="24"/>
          <w:szCs w:val="24"/>
        </w:rPr>
        <w:t xml:space="preserve">  </w:t>
      </w:r>
      <w:proofErr w:type="spellStart"/>
      <w:r w:rsidRPr="00402C47">
        <w:rPr>
          <w:color w:val="3F3F3F"/>
          <w:sz w:val="24"/>
          <w:szCs w:val="24"/>
        </w:rPr>
        <w:t>инспекције</w:t>
      </w:r>
      <w:proofErr w:type="spellEnd"/>
      <w:proofErr w:type="gramEnd"/>
      <w:r w:rsidR="004D1551" w:rsidRPr="00402C47">
        <w:rPr>
          <w:color w:val="3F3F3F"/>
          <w:sz w:val="24"/>
          <w:szCs w:val="24"/>
        </w:rPr>
        <w:t xml:space="preserve"> </w:t>
      </w:r>
      <w:proofErr w:type="spellStart"/>
      <w:r w:rsidR="004D1551" w:rsidRPr="00402C47">
        <w:rPr>
          <w:color w:val="3F3F3F"/>
          <w:sz w:val="24"/>
          <w:szCs w:val="24"/>
        </w:rPr>
        <w:t>заштите</w:t>
      </w:r>
      <w:proofErr w:type="spellEnd"/>
      <w:r w:rsidR="004D1551" w:rsidRPr="00402C47">
        <w:rPr>
          <w:color w:val="3F3F3F"/>
          <w:sz w:val="24"/>
          <w:szCs w:val="24"/>
        </w:rPr>
        <w:t xml:space="preserve"> </w:t>
      </w:r>
      <w:proofErr w:type="spellStart"/>
      <w:r w:rsidR="004D1551" w:rsidRPr="00402C47">
        <w:rPr>
          <w:color w:val="3F3F3F"/>
          <w:sz w:val="24"/>
          <w:szCs w:val="24"/>
        </w:rPr>
        <w:t>животне</w:t>
      </w:r>
      <w:proofErr w:type="spellEnd"/>
      <w:r w:rsidR="004D1551" w:rsidRPr="00402C47">
        <w:rPr>
          <w:color w:val="3F3F3F"/>
          <w:sz w:val="24"/>
          <w:szCs w:val="24"/>
        </w:rPr>
        <w:t xml:space="preserve"> </w:t>
      </w:r>
      <w:proofErr w:type="spellStart"/>
      <w:r w:rsidR="004D1551" w:rsidRPr="00402C47">
        <w:rPr>
          <w:color w:val="3F3F3F"/>
          <w:sz w:val="24"/>
          <w:szCs w:val="24"/>
        </w:rPr>
        <w:t>средине</w:t>
      </w:r>
      <w:proofErr w:type="spellEnd"/>
      <w:r w:rsidR="004D1551" w:rsidRPr="00402C47">
        <w:rPr>
          <w:color w:val="3F3F3F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јавношћу</w:t>
      </w:r>
      <w:proofErr w:type="spellEnd"/>
      <w:r w:rsidRPr="00402C47">
        <w:rPr>
          <w:color w:val="262626"/>
          <w:sz w:val="24"/>
          <w:szCs w:val="24"/>
        </w:rPr>
        <w:t>.</w:t>
      </w:r>
    </w:p>
    <w:p w14:paraId="5CDF4A2F" w14:textId="6D3F5C4B" w:rsidR="00A1248E" w:rsidRPr="00402C47" w:rsidRDefault="00A1248E" w:rsidP="00402C47">
      <w:pPr>
        <w:pStyle w:val="BodyText"/>
        <w:kinsoku w:val="0"/>
        <w:overflowPunct w:val="0"/>
        <w:ind w:left="0" w:right="122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Рад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заштите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животне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="004D1551" w:rsidRPr="00402C47">
        <w:rPr>
          <w:color w:val="131313"/>
          <w:sz w:val="24"/>
          <w:szCs w:val="24"/>
        </w:rPr>
        <w:t>средине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усмераваће</w:t>
      </w:r>
      <w:proofErr w:type="spellEnd"/>
      <w:r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превенцију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негативних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појава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треба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заживи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као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савремени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концепт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у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нашој</w:t>
      </w:r>
      <w:proofErr w:type="spellEnd"/>
      <w:r w:rsidRPr="00402C47">
        <w:rPr>
          <w:color w:val="050505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Општини</w:t>
      </w:r>
      <w:proofErr w:type="spellEnd"/>
      <w:r w:rsidRPr="00402C47">
        <w:rPr>
          <w:color w:val="4D4D4D"/>
          <w:spacing w:val="2"/>
          <w:sz w:val="24"/>
          <w:szCs w:val="24"/>
        </w:rPr>
        <w:t>.</w:t>
      </w:r>
      <w:r w:rsidR="00402C47" w:rsidRPr="00402C47">
        <w:rPr>
          <w:color w:val="4D4D4D"/>
          <w:spacing w:val="2"/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То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је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lastRenderedPageBreak/>
        <w:t>организациона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-2"/>
          <w:sz w:val="24"/>
          <w:szCs w:val="24"/>
        </w:rPr>
        <w:t>с</w:t>
      </w:r>
      <w:r w:rsidRPr="00402C47">
        <w:rPr>
          <w:color w:val="3F3F3F"/>
          <w:spacing w:val="-2"/>
          <w:sz w:val="24"/>
          <w:szCs w:val="24"/>
        </w:rPr>
        <w:t>т</w:t>
      </w:r>
      <w:r w:rsidRPr="00402C47">
        <w:rPr>
          <w:color w:val="262626"/>
          <w:spacing w:val="-3"/>
          <w:sz w:val="24"/>
          <w:szCs w:val="24"/>
        </w:rPr>
        <w:t>ратегија</w:t>
      </w:r>
      <w:proofErr w:type="spellEnd"/>
      <w:r w:rsidR="004D1551" w:rsidRPr="00402C47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која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промовише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ново</w:t>
      </w:r>
      <w:proofErr w:type="spellEnd"/>
      <w:r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партнерство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између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грађана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инспекције</w:t>
      </w:r>
      <w:proofErr w:type="spellEnd"/>
      <w:r w:rsidRPr="00402C47">
        <w:rPr>
          <w:color w:val="131313"/>
          <w:sz w:val="24"/>
          <w:szCs w:val="24"/>
        </w:rPr>
        <w:t>.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Она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је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1"/>
          <w:sz w:val="24"/>
          <w:szCs w:val="24"/>
        </w:rPr>
        <w:t>базир</w:t>
      </w:r>
      <w:r w:rsidRPr="00402C47">
        <w:rPr>
          <w:color w:val="3F3F3F"/>
          <w:sz w:val="24"/>
          <w:szCs w:val="24"/>
        </w:rPr>
        <w:t>а</w:t>
      </w:r>
      <w:r w:rsidRPr="00402C47">
        <w:rPr>
          <w:color w:val="262626"/>
          <w:spacing w:val="1"/>
          <w:sz w:val="24"/>
          <w:szCs w:val="24"/>
        </w:rPr>
        <w:t>на</w:t>
      </w:r>
      <w:proofErr w:type="spellEnd"/>
      <w:r w:rsidR="004D1551" w:rsidRPr="00402C47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="00AE224A" w:rsidRPr="00402C47">
        <w:rPr>
          <w:color w:val="262626"/>
          <w:sz w:val="24"/>
          <w:szCs w:val="24"/>
        </w:rPr>
        <w:t>премиси</w:t>
      </w:r>
      <w:proofErr w:type="spellEnd"/>
      <w:r w:rsidR="00AE224A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</w:t>
      </w:r>
      <w:r w:rsidRPr="00402C47">
        <w:rPr>
          <w:color w:val="3F3F3F"/>
          <w:spacing w:val="1"/>
          <w:sz w:val="24"/>
          <w:szCs w:val="24"/>
        </w:rPr>
        <w:t>а</w:t>
      </w:r>
      <w:proofErr w:type="spellEnd"/>
      <w:r w:rsidR="004D1551" w:rsidRPr="00402C47">
        <w:rPr>
          <w:color w:val="3F3F3F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3F3F3F"/>
          <w:sz w:val="24"/>
          <w:szCs w:val="24"/>
        </w:rPr>
        <w:t>и</w:t>
      </w:r>
      <w:r w:rsidRPr="00402C47">
        <w:rPr>
          <w:color w:val="3F3F3F"/>
          <w:spacing w:val="23"/>
          <w:w w:val="88"/>
          <w:sz w:val="24"/>
          <w:szCs w:val="24"/>
        </w:rPr>
        <w:t>нспекција</w:t>
      </w:r>
      <w:proofErr w:type="spellEnd"/>
      <w:r w:rsidR="004D1551" w:rsidRPr="00402C47">
        <w:rPr>
          <w:color w:val="3F3F3F"/>
          <w:spacing w:val="23"/>
          <w:w w:val="88"/>
          <w:sz w:val="24"/>
          <w:szCs w:val="24"/>
        </w:rPr>
        <w:t xml:space="preserve"> </w:t>
      </w:r>
      <w:r w:rsidRPr="00402C47">
        <w:rPr>
          <w:color w:val="050505"/>
          <w:sz w:val="24"/>
          <w:szCs w:val="24"/>
        </w:rPr>
        <w:t>и</w:t>
      </w:r>
      <w:r w:rsidR="003262FB" w:rsidRPr="00402C47">
        <w:rPr>
          <w:color w:val="050505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1"/>
          <w:sz w:val="24"/>
          <w:szCs w:val="24"/>
        </w:rPr>
        <w:t>заједни</w:t>
      </w:r>
      <w:r w:rsidRPr="00402C47">
        <w:rPr>
          <w:color w:val="050505"/>
          <w:spacing w:val="1"/>
          <w:sz w:val="24"/>
          <w:szCs w:val="24"/>
        </w:rPr>
        <w:t>ца</w:t>
      </w:r>
      <w:proofErr w:type="spellEnd"/>
      <w:r w:rsidR="004D1551" w:rsidRPr="00402C47">
        <w:rPr>
          <w:color w:val="050505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морају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заједно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као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равноправни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партнери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да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би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идентификовали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одредили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приоритете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решили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актуелне</w:t>
      </w:r>
      <w:proofErr w:type="spellEnd"/>
      <w:r w:rsidR="004D1551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проблеме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побољшања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свеукупног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2"/>
          <w:sz w:val="24"/>
          <w:szCs w:val="24"/>
        </w:rPr>
        <w:t>квал</w:t>
      </w:r>
      <w:r w:rsidRPr="00402C47">
        <w:rPr>
          <w:color w:val="050505"/>
          <w:spacing w:val="2"/>
          <w:sz w:val="24"/>
          <w:szCs w:val="24"/>
        </w:rPr>
        <w:t>итет</w:t>
      </w:r>
      <w:r w:rsidRPr="00402C47">
        <w:rPr>
          <w:color w:val="262626"/>
          <w:spacing w:val="1"/>
          <w:sz w:val="24"/>
          <w:szCs w:val="24"/>
        </w:rPr>
        <w:t>а</w:t>
      </w:r>
      <w:proofErr w:type="spellEnd"/>
      <w:r w:rsidR="004D1551" w:rsidRPr="00402C47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живота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територији</w:t>
      </w:r>
      <w:proofErr w:type="spellEnd"/>
      <w:r w:rsidR="004D1551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3F3F3F"/>
          <w:spacing w:val="-1"/>
          <w:sz w:val="24"/>
          <w:szCs w:val="24"/>
        </w:rPr>
        <w:t>општине</w:t>
      </w:r>
      <w:proofErr w:type="spellEnd"/>
      <w:r w:rsidRPr="00402C47">
        <w:rPr>
          <w:color w:val="3F3F3F"/>
          <w:spacing w:val="-1"/>
          <w:sz w:val="24"/>
          <w:szCs w:val="24"/>
        </w:rPr>
        <w:t xml:space="preserve"> </w:t>
      </w:r>
      <w:proofErr w:type="spellStart"/>
      <w:r w:rsidR="003820CC" w:rsidRPr="00402C47">
        <w:rPr>
          <w:color w:val="3F3F3F"/>
          <w:spacing w:val="-1"/>
          <w:sz w:val="24"/>
          <w:szCs w:val="24"/>
        </w:rPr>
        <w:t>Ириг</w:t>
      </w:r>
      <w:proofErr w:type="spellEnd"/>
      <w:r w:rsidR="00C54092" w:rsidRPr="00402C47">
        <w:rPr>
          <w:color w:val="131313"/>
          <w:sz w:val="24"/>
          <w:szCs w:val="24"/>
        </w:rPr>
        <w:t>.</w:t>
      </w:r>
      <w:r w:rsidR="00402C47" w:rsidRPr="00402C47">
        <w:rPr>
          <w:color w:val="131313"/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Тесне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релације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заједнице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2"/>
          <w:sz w:val="24"/>
          <w:szCs w:val="24"/>
        </w:rPr>
        <w:t>инспекције</w:t>
      </w:r>
      <w:proofErr w:type="spellEnd"/>
      <w:r w:rsidR="00921882" w:rsidRPr="00402C47">
        <w:rPr>
          <w:color w:val="262626"/>
          <w:spacing w:val="2"/>
          <w:sz w:val="24"/>
          <w:szCs w:val="24"/>
        </w:rPr>
        <w:t xml:space="preserve"> </w:t>
      </w:r>
      <w:proofErr w:type="spellStart"/>
      <w:r w:rsidR="00921882" w:rsidRPr="00402C47">
        <w:rPr>
          <w:color w:val="262626"/>
          <w:spacing w:val="2"/>
          <w:sz w:val="24"/>
          <w:szCs w:val="24"/>
        </w:rPr>
        <w:t>заштите</w:t>
      </w:r>
      <w:proofErr w:type="spellEnd"/>
      <w:r w:rsidR="00921882" w:rsidRPr="00402C47">
        <w:rPr>
          <w:color w:val="262626"/>
          <w:spacing w:val="2"/>
          <w:sz w:val="24"/>
          <w:szCs w:val="24"/>
        </w:rPr>
        <w:t xml:space="preserve"> </w:t>
      </w:r>
      <w:proofErr w:type="spellStart"/>
      <w:r w:rsidR="00921882" w:rsidRPr="00402C47">
        <w:rPr>
          <w:color w:val="262626"/>
          <w:spacing w:val="2"/>
          <w:sz w:val="24"/>
          <w:szCs w:val="24"/>
        </w:rPr>
        <w:t>животне</w:t>
      </w:r>
      <w:proofErr w:type="spellEnd"/>
      <w:r w:rsidR="00921882" w:rsidRPr="00402C47">
        <w:rPr>
          <w:color w:val="262626"/>
          <w:spacing w:val="2"/>
          <w:sz w:val="24"/>
          <w:szCs w:val="24"/>
        </w:rPr>
        <w:t xml:space="preserve"> </w:t>
      </w:r>
      <w:proofErr w:type="spellStart"/>
      <w:r w:rsidR="00921882" w:rsidRPr="00402C47">
        <w:rPr>
          <w:color w:val="262626"/>
          <w:spacing w:val="2"/>
          <w:sz w:val="24"/>
          <w:szCs w:val="24"/>
        </w:rPr>
        <w:t>средине</w:t>
      </w:r>
      <w:proofErr w:type="spellEnd"/>
      <w:r w:rsidR="00921882" w:rsidRPr="00402C47">
        <w:rPr>
          <w:color w:val="262626"/>
          <w:spacing w:val="2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подстичу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грађане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да</w:t>
      </w:r>
      <w:proofErr w:type="spellEnd"/>
      <w:r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3F3F3F"/>
          <w:sz w:val="24"/>
          <w:szCs w:val="24"/>
        </w:rPr>
        <w:t>у</w:t>
      </w:r>
      <w:r w:rsidRPr="00402C47">
        <w:rPr>
          <w:color w:val="262626"/>
          <w:spacing w:val="1"/>
          <w:sz w:val="24"/>
          <w:szCs w:val="24"/>
        </w:rPr>
        <w:t>казу</w:t>
      </w:r>
      <w:r w:rsidRPr="00402C47">
        <w:rPr>
          <w:color w:val="3F3F3F"/>
          <w:spacing w:val="1"/>
          <w:sz w:val="24"/>
          <w:szCs w:val="24"/>
        </w:rPr>
        <w:t>ј</w:t>
      </w:r>
      <w:r w:rsidRPr="00402C47">
        <w:rPr>
          <w:color w:val="262626"/>
          <w:spacing w:val="1"/>
          <w:sz w:val="24"/>
          <w:szCs w:val="24"/>
        </w:rPr>
        <w:t>у</w:t>
      </w:r>
      <w:proofErr w:type="spellEnd"/>
      <w:r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на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pacing w:val="1"/>
          <w:sz w:val="24"/>
          <w:szCs w:val="24"/>
        </w:rPr>
        <w:t>проблеме</w:t>
      </w:r>
      <w:proofErr w:type="spellEnd"/>
      <w:r w:rsidRPr="00402C47">
        <w:rPr>
          <w:color w:val="4D4D4D"/>
          <w:sz w:val="24"/>
          <w:szCs w:val="24"/>
        </w:rPr>
        <w:t>.</w:t>
      </w:r>
      <w:r w:rsidR="00921882" w:rsidRPr="00402C47">
        <w:rPr>
          <w:color w:val="4D4D4D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Овај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модел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3F3F3F"/>
          <w:spacing w:val="-4"/>
          <w:sz w:val="24"/>
          <w:szCs w:val="24"/>
        </w:rPr>
        <w:t>д</w:t>
      </w:r>
      <w:r w:rsidRPr="00402C47">
        <w:rPr>
          <w:color w:val="262626"/>
          <w:spacing w:val="-4"/>
          <w:sz w:val="24"/>
          <w:szCs w:val="24"/>
        </w:rPr>
        <w:t>аје</w:t>
      </w:r>
      <w:proofErr w:type="spellEnd"/>
      <w:r w:rsidR="00921882" w:rsidRPr="00402C47">
        <w:rPr>
          <w:color w:val="262626"/>
          <w:spacing w:val="-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предност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активном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приступу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проблемима</w:t>
      </w:r>
      <w:proofErr w:type="spellEnd"/>
      <w:r w:rsidRPr="00402C47">
        <w:rPr>
          <w:color w:val="131313"/>
          <w:sz w:val="24"/>
          <w:szCs w:val="24"/>
        </w:rPr>
        <w:t>,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који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темељи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на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партнерству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с</w:t>
      </w:r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грађанима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r w:rsidRPr="00402C47">
        <w:rPr>
          <w:color w:val="262626"/>
          <w:sz w:val="24"/>
          <w:szCs w:val="24"/>
        </w:rPr>
        <w:t>и</w:t>
      </w:r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исказаним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п</w:t>
      </w:r>
      <w:r w:rsidRPr="00402C47">
        <w:rPr>
          <w:color w:val="262626"/>
          <w:sz w:val="24"/>
          <w:szCs w:val="24"/>
        </w:rPr>
        <w:t>отреб</w:t>
      </w:r>
      <w:r w:rsidRPr="00402C47">
        <w:rPr>
          <w:color w:val="050505"/>
          <w:sz w:val="24"/>
          <w:szCs w:val="24"/>
        </w:rPr>
        <w:t>ама</w:t>
      </w:r>
      <w:proofErr w:type="spellEnd"/>
      <w:r w:rsidR="00921882" w:rsidRPr="00402C47">
        <w:rPr>
          <w:color w:val="050505"/>
          <w:sz w:val="24"/>
          <w:szCs w:val="24"/>
        </w:rPr>
        <w:t xml:space="preserve"> </w:t>
      </w:r>
      <w:proofErr w:type="spellStart"/>
      <w:r w:rsidRPr="00402C47">
        <w:rPr>
          <w:color w:val="262626"/>
          <w:spacing w:val="1"/>
          <w:sz w:val="24"/>
          <w:szCs w:val="24"/>
        </w:rPr>
        <w:t>заједн</w:t>
      </w:r>
      <w:r w:rsidRPr="00402C47">
        <w:rPr>
          <w:color w:val="050505"/>
          <w:spacing w:val="1"/>
          <w:sz w:val="24"/>
          <w:szCs w:val="24"/>
        </w:rPr>
        <w:t>ице</w:t>
      </w:r>
      <w:proofErr w:type="spellEnd"/>
      <w:r w:rsidR="00921882" w:rsidRPr="00402C47">
        <w:rPr>
          <w:color w:val="050505"/>
          <w:spacing w:val="1"/>
          <w:sz w:val="24"/>
          <w:szCs w:val="24"/>
        </w:rPr>
        <w:t xml:space="preserve">, </w:t>
      </w:r>
      <w:proofErr w:type="spellStart"/>
      <w:r w:rsidRPr="00402C47">
        <w:rPr>
          <w:color w:val="131313"/>
          <w:sz w:val="24"/>
          <w:szCs w:val="24"/>
        </w:rPr>
        <w:t>али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050505"/>
          <w:sz w:val="24"/>
          <w:szCs w:val="24"/>
        </w:rPr>
        <w:t>не</w:t>
      </w:r>
      <w:proofErr w:type="spellEnd"/>
      <w:r w:rsidR="00921882" w:rsidRPr="00402C47">
        <w:rPr>
          <w:color w:val="050505"/>
          <w:sz w:val="24"/>
          <w:szCs w:val="24"/>
        </w:rPr>
        <w:t xml:space="preserve"> </w:t>
      </w:r>
      <w:proofErr w:type="spellStart"/>
      <w:r w:rsidR="00921882" w:rsidRPr="00402C47">
        <w:rPr>
          <w:color w:val="131313"/>
          <w:sz w:val="24"/>
          <w:szCs w:val="24"/>
        </w:rPr>
        <w:t>искљу</w:t>
      </w:r>
      <w:r w:rsidRPr="00402C47">
        <w:rPr>
          <w:color w:val="131313"/>
          <w:sz w:val="24"/>
          <w:szCs w:val="24"/>
        </w:rPr>
        <w:t>чује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ни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самоиницијативно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поступање</w:t>
      </w:r>
      <w:proofErr w:type="spellEnd"/>
      <w:r w:rsidRPr="00402C47">
        <w:rPr>
          <w:color w:val="131313"/>
          <w:sz w:val="24"/>
          <w:szCs w:val="24"/>
        </w:rPr>
        <w:t>,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ни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реактивно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деловање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већ</w:t>
      </w:r>
      <w:proofErr w:type="spellEnd"/>
      <w:r w:rsidR="00921882" w:rsidRPr="00402C47">
        <w:rPr>
          <w:color w:val="262626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извршена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кажњива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62626"/>
          <w:sz w:val="24"/>
          <w:szCs w:val="24"/>
        </w:rPr>
        <w:t>дела</w:t>
      </w:r>
      <w:proofErr w:type="spellEnd"/>
      <w:r w:rsidRPr="00402C47">
        <w:rPr>
          <w:color w:val="262626"/>
          <w:sz w:val="24"/>
          <w:szCs w:val="24"/>
        </w:rPr>
        <w:t>.</w:t>
      </w:r>
    </w:p>
    <w:p w14:paraId="2BBF7DCB" w14:textId="774B071B" w:rsidR="00686701" w:rsidRPr="00402C47" w:rsidRDefault="00D924FA" w:rsidP="00402C47">
      <w:pPr>
        <w:pStyle w:val="BodyText"/>
        <w:kinsoku w:val="0"/>
        <w:overflowPunct w:val="0"/>
        <w:spacing w:line="234" w:lineRule="auto"/>
        <w:ind w:left="0" w:right="139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Због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тога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су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едукација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грађана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о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сарадњи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мерама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превенције</w:t>
      </w:r>
      <w:proofErr w:type="spellEnd"/>
      <w:r w:rsidRPr="00402C47">
        <w:rPr>
          <w:color w:val="131313"/>
          <w:sz w:val="24"/>
          <w:szCs w:val="24"/>
        </w:rPr>
        <w:t>,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израда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упутстава</w:t>
      </w:r>
      <w:proofErr w:type="spellEnd"/>
      <w:r w:rsidR="00921882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за</w:t>
      </w:r>
      <w:proofErr w:type="spellEnd"/>
      <w:r w:rsidR="00921882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поштовање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реда</w:t>
      </w:r>
      <w:proofErr w:type="spellEnd"/>
      <w:r w:rsidRPr="00402C47">
        <w:rPr>
          <w:color w:val="131313"/>
          <w:sz w:val="24"/>
          <w:szCs w:val="24"/>
        </w:rPr>
        <w:t>,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идентификација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проблема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њихово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решавањ</w:t>
      </w:r>
      <w:r w:rsidRPr="00402C47">
        <w:rPr>
          <w:color w:val="131313"/>
          <w:spacing w:val="25"/>
          <w:sz w:val="24"/>
          <w:szCs w:val="24"/>
        </w:rPr>
        <w:t>е</w:t>
      </w:r>
      <w:proofErr w:type="spellEnd"/>
      <w:r w:rsidRPr="00402C47">
        <w:rPr>
          <w:color w:val="3A3A3A"/>
          <w:sz w:val="24"/>
          <w:szCs w:val="24"/>
        </w:rPr>
        <w:t>,</w:t>
      </w:r>
      <w:r w:rsidR="00921882" w:rsidRPr="00402C47">
        <w:rPr>
          <w:color w:val="3A3A3A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међусобно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поверење</w:t>
      </w:r>
      <w:proofErr w:type="spellEnd"/>
      <w:r w:rsidRPr="00402C47">
        <w:rPr>
          <w:color w:val="131313"/>
          <w:sz w:val="24"/>
          <w:szCs w:val="24"/>
        </w:rPr>
        <w:t>,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битни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сегменти</w:t>
      </w:r>
      <w:proofErr w:type="spellEnd"/>
      <w:r w:rsidR="00921882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успешног</w:t>
      </w:r>
      <w:proofErr w:type="spellEnd"/>
      <w:r w:rsidR="00921882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резултата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="002B624A" w:rsidRPr="00402C47">
        <w:rPr>
          <w:color w:val="131313"/>
          <w:sz w:val="24"/>
          <w:szCs w:val="24"/>
        </w:rPr>
        <w:t>инспекције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="00921882" w:rsidRPr="00402C47">
        <w:rPr>
          <w:color w:val="131313"/>
          <w:sz w:val="24"/>
          <w:szCs w:val="24"/>
        </w:rPr>
        <w:t>заштите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="00921882" w:rsidRPr="00402C47">
        <w:rPr>
          <w:color w:val="131313"/>
          <w:sz w:val="24"/>
          <w:szCs w:val="24"/>
        </w:rPr>
        <w:t>животне</w:t>
      </w:r>
      <w:proofErr w:type="spellEnd"/>
      <w:r w:rsidR="00921882" w:rsidRPr="00402C47">
        <w:rPr>
          <w:color w:val="131313"/>
          <w:sz w:val="24"/>
          <w:szCs w:val="24"/>
        </w:rPr>
        <w:t xml:space="preserve"> </w:t>
      </w:r>
      <w:proofErr w:type="spellStart"/>
      <w:r w:rsidR="00921882" w:rsidRPr="00402C47">
        <w:rPr>
          <w:color w:val="131313"/>
          <w:sz w:val="24"/>
          <w:szCs w:val="24"/>
        </w:rPr>
        <w:t>средине</w:t>
      </w:r>
      <w:proofErr w:type="spellEnd"/>
      <w:r w:rsidRPr="00402C47">
        <w:rPr>
          <w:color w:val="131313"/>
          <w:sz w:val="24"/>
          <w:szCs w:val="24"/>
        </w:rPr>
        <w:t>.</w:t>
      </w:r>
    </w:p>
    <w:p w14:paraId="6C49A4C4" w14:textId="32D16E10" w:rsidR="002B624A" w:rsidRPr="00402C47" w:rsidRDefault="002B624A" w:rsidP="00402C47">
      <w:pPr>
        <w:pStyle w:val="BodyText"/>
        <w:kinsoku w:val="0"/>
        <w:overflowPunct w:val="0"/>
        <w:spacing w:before="16" w:line="235" w:lineRule="auto"/>
        <w:ind w:left="0" w:right="139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Квалитетан</w:t>
      </w:r>
      <w:proofErr w:type="spellEnd"/>
      <w:r w:rsidR="003262FB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AE224A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ефикасан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заштите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животне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средине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општине</w:t>
      </w:r>
      <w:proofErr w:type="spellEnd"/>
      <w:r w:rsidRPr="00402C47">
        <w:rPr>
          <w:color w:val="131313"/>
          <w:sz w:val="24"/>
          <w:szCs w:val="24"/>
        </w:rPr>
        <w:t xml:space="preserve"> </w:t>
      </w:r>
      <w:proofErr w:type="spellStart"/>
      <w:r w:rsidR="003820CC" w:rsidRPr="00402C47">
        <w:rPr>
          <w:color w:val="131313"/>
          <w:sz w:val="24"/>
          <w:szCs w:val="24"/>
        </w:rPr>
        <w:t>Ириг</w:t>
      </w:r>
      <w:proofErr w:type="spellEnd"/>
      <w:r w:rsidRPr="00402C47">
        <w:rPr>
          <w:color w:val="131313"/>
          <w:sz w:val="24"/>
          <w:szCs w:val="24"/>
        </w:rPr>
        <w:t>,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као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надзорне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службе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у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pacing w:val="-3"/>
          <w:sz w:val="24"/>
          <w:szCs w:val="24"/>
        </w:rPr>
        <w:t>сист</w:t>
      </w:r>
      <w:r w:rsidRPr="00402C47">
        <w:rPr>
          <w:color w:val="131313"/>
          <w:spacing w:val="-4"/>
          <w:sz w:val="24"/>
          <w:szCs w:val="24"/>
        </w:rPr>
        <w:t>ему</w:t>
      </w:r>
      <w:proofErr w:type="spellEnd"/>
      <w:r w:rsidR="005641C7" w:rsidRPr="00402C47">
        <w:rPr>
          <w:color w:val="131313"/>
          <w:spacing w:val="-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локалне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самоуправе</w:t>
      </w:r>
      <w:proofErr w:type="spellEnd"/>
      <w:r w:rsidRPr="00402C47">
        <w:rPr>
          <w:color w:val="242424"/>
          <w:sz w:val="24"/>
          <w:szCs w:val="24"/>
        </w:rPr>
        <w:t>,</w:t>
      </w:r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захтева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pacing w:val="-26"/>
          <w:sz w:val="24"/>
          <w:szCs w:val="24"/>
        </w:rPr>
        <w:t>о</w:t>
      </w:r>
      <w:r w:rsidRPr="00402C47">
        <w:rPr>
          <w:color w:val="131313"/>
          <w:sz w:val="24"/>
          <w:szCs w:val="24"/>
        </w:rPr>
        <w:t>дговарајућу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пажњу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надлежних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органа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грађана</w:t>
      </w:r>
      <w:proofErr w:type="spellEnd"/>
      <w:r w:rsidRPr="00402C47">
        <w:rPr>
          <w:color w:val="131313"/>
          <w:sz w:val="24"/>
          <w:szCs w:val="24"/>
        </w:rPr>
        <w:t>,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чему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доприноси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доношење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овог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стратешког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документ</w:t>
      </w:r>
      <w:r w:rsidRPr="00402C47">
        <w:rPr>
          <w:color w:val="131313"/>
          <w:spacing w:val="23"/>
          <w:sz w:val="24"/>
          <w:szCs w:val="24"/>
        </w:rPr>
        <w:t>а</w:t>
      </w:r>
      <w:proofErr w:type="spellEnd"/>
      <w:r w:rsidRPr="00402C47">
        <w:rPr>
          <w:color w:val="3A3A3A"/>
          <w:sz w:val="24"/>
          <w:szCs w:val="24"/>
        </w:rPr>
        <w:t>.</w:t>
      </w:r>
      <w:r w:rsidR="005641C7" w:rsidRPr="00402C47">
        <w:rPr>
          <w:color w:val="3A3A3A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Дугорочно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планирање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развоја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заштите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животне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средине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треба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да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обезбеди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њено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успешно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деловање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у</w:t>
      </w:r>
      <w:r w:rsidR="005641C7" w:rsidRPr="00402C47">
        <w:rPr>
          <w:color w:val="131313"/>
          <w:sz w:val="24"/>
          <w:szCs w:val="24"/>
        </w:rPr>
        <w:t xml:space="preserve"> </w:t>
      </w:r>
      <w:r w:rsidR="00402C47" w:rsidRPr="00402C47">
        <w:rPr>
          <w:color w:val="131313"/>
          <w:sz w:val="24"/>
          <w:szCs w:val="24"/>
          <w:lang w:val="sr-Cyrl-RS"/>
        </w:rPr>
        <w:t>Општини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сложеном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131313"/>
          <w:sz w:val="24"/>
          <w:szCs w:val="24"/>
        </w:rPr>
        <w:t>проблематиком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одржавања</w:t>
      </w:r>
      <w:proofErr w:type="spellEnd"/>
      <w:proofErr w:type="gramEnd"/>
      <w:r w:rsidR="005641C7" w:rsidRPr="00402C47">
        <w:rPr>
          <w:color w:val="131313"/>
          <w:sz w:val="24"/>
          <w:szCs w:val="24"/>
        </w:rPr>
        <w:t xml:space="preserve"> </w:t>
      </w:r>
      <w:r w:rsidR="00402C47" w:rsidRPr="00402C47">
        <w:rPr>
          <w:color w:val="242424"/>
          <w:sz w:val="24"/>
          <w:szCs w:val="24"/>
          <w:lang w:val="sr-Cyrl-RS"/>
        </w:rPr>
        <w:t>здраве живоне средине</w:t>
      </w:r>
      <w:r w:rsidR="005641C7" w:rsidRPr="00402C47">
        <w:rPr>
          <w:color w:val="242424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другог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јавног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реда</w:t>
      </w:r>
      <w:proofErr w:type="spellEnd"/>
      <w:r w:rsidRPr="00402C47">
        <w:rPr>
          <w:color w:val="131313"/>
          <w:sz w:val="24"/>
          <w:szCs w:val="24"/>
        </w:rPr>
        <w:t>.</w:t>
      </w:r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У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ту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сврху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анализирана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су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почетна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искуства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општи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контексти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коме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заштите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животне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5641C7" w:rsidRPr="00402C47">
        <w:rPr>
          <w:color w:val="131313"/>
          <w:sz w:val="24"/>
          <w:szCs w:val="24"/>
        </w:rPr>
        <w:t>средине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делује</w:t>
      </w:r>
      <w:proofErr w:type="spellEnd"/>
      <w:r w:rsidRPr="00402C47">
        <w:rPr>
          <w:color w:val="131313"/>
          <w:sz w:val="24"/>
          <w:szCs w:val="24"/>
        </w:rPr>
        <w:t>.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Остварујући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своју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улогу</w:t>
      </w:r>
      <w:proofErr w:type="spellEnd"/>
      <w:r w:rsidRPr="00402C47">
        <w:rPr>
          <w:color w:val="242424"/>
          <w:sz w:val="24"/>
          <w:szCs w:val="24"/>
        </w:rPr>
        <w:t>,</w:t>
      </w:r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одређен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начин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између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инспекцијских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служби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и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="00AE224A" w:rsidRPr="00402C47">
        <w:rPr>
          <w:color w:val="131313"/>
          <w:sz w:val="24"/>
          <w:szCs w:val="24"/>
        </w:rPr>
        <w:t>полиције</w:t>
      </w:r>
      <w:proofErr w:type="spellEnd"/>
      <w:r w:rsidR="00AE224A" w:rsidRPr="00402C47">
        <w:rPr>
          <w:color w:val="131313"/>
          <w:sz w:val="24"/>
          <w:szCs w:val="24"/>
        </w:rPr>
        <w:t>,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инспекција</w:t>
      </w:r>
      <w:proofErr w:type="spellEnd"/>
      <w:r w:rsidR="00AE224A" w:rsidRPr="00402C47">
        <w:rPr>
          <w:color w:val="242424"/>
          <w:sz w:val="24"/>
          <w:szCs w:val="24"/>
        </w:rPr>
        <w:t xml:space="preserve"> </w:t>
      </w:r>
      <w:proofErr w:type="spellStart"/>
      <w:r w:rsidR="00AE224A" w:rsidRPr="00402C47">
        <w:rPr>
          <w:color w:val="242424"/>
          <w:sz w:val="24"/>
          <w:szCs w:val="24"/>
        </w:rPr>
        <w:t>заштите</w:t>
      </w:r>
      <w:proofErr w:type="spellEnd"/>
      <w:r w:rsidR="00AE224A" w:rsidRPr="00402C47">
        <w:rPr>
          <w:color w:val="242424"/>
          <w:sz w:val="24"/>
          <w:szCs w:val="24"/>
        </w:rPr>
        <w:t xml:space="preserve"> </w:t>
      </w:r>
      <w:proofErr w:type="spellStart"/>
      <w:r w:rsidR="00AE224A" w:rsidRPr="00402C47">
        <w:rPr>
          <w:color w:val="242424"/>
          <w:sz w:val="24"/>
          <w:szCs w:val="24"/>
        </w:rPr>
        <w:t>животне</w:t>
      </w:r>
      <w:proofErr w:type="spellEnd"/>
      <w:r w:rsidR="00AE224A" w:rsidRPr="00402C47">
        <w:rPr>
          <w:color w:val="242424"/>
          <w:sz w:val="24"/>
          <w:szCs w:val="24"/>
        </w:rPr>
        <w:t xml:space="preserve"> </w:t>
      </w:r>
      <w:proofErr w:type="spellStart"/>
      <w:r w:rsidR="00AE224A" w:rsidRPr="00402C47">
        <w:rPr>
          <w:color w:val="242424"/>
          <w:sz w:val="24"/>
          <w:szCs w:val="24"/>
        </w:rPr>
        <w:t>средине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треба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да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постане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истински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сервис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у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служби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грађана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са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којима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гради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партнерске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односе</w:t>
      </w:r>
      <w:proofErr w:type="spellEnd"/>
      <w:r w:rsidRPr="00402C47">
        <w:rPr>
          <w:color w:val="242424"/>
          <w:sz w:val="24"/>
          <w:szCs w:val="24"/>
        </w:rPr>
        <w:t>,</w:t>
      </w:r>
      <w:r w:rsidR="00AE224A" w:rsidRPr="00402C47">
        <w:rPr>
          <w:color w:val="242424"/>
          <w:sz w:val="24"/>
          <w:szCs w:val="24"/>
        </w:rPr>
        <w:t xml:space="preserve"> </w:t>
      </w:r>
      <w:r w:rsidRPr="00402C47">
        <w:rPr>
          <w:color w:val="131313"/>
          <w:sz w:val="24"/>
          <w:szCs w:val="24"/>
        </w:rPr>
        <w:t>а</w:t>
      </w:r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ради</w:t>
      </w:r>
      <w:proofErr w:type="spellEnd"/>
      <w:r w:rsidR="005641C7" w:rsidRPr="00402C47">
        <w:rPr>
          <w:color w:val="131313"/>
          <w:sz w:val="24"/>
          <w:szCs w:val="24"/>
        </w:rPr>
        <w:t xml:space="preserve"> </w:t>
      </w:r>
      <w:proofErr w:type="spellStart"/>
      <w:r w:rsidRPr="00402C47">
        <w:rPr>
          <w:color w:val="242424"/>
          <w:sz w:val="24"/>
          <w:szCs w:val="24"/>
        </w:rPr>
        <w:t>заштите</w:t>
      </w:r>
      <w:proofErr w:type="spellEnd"/>
      <w:r w:rsidR="005641C7" w:rsidRPr="00402C47">
        <w:rPr>
          <w:color w:val="242424"/>
          <w:sz w:val="24"/>
          <w:szCs w:val="24"/>
        </w:rPr>
        <w:t xml:space="preserve"> </w:t>
      </w:r>
      <w:proofErr w:type="spellStart"/>
      <w:r w:rsidRPr="00402C47">
        <w:rPr>
          <w:color w:val="131313"/>
          <w:sz w:val="24"/>
          <w:szCs w:val="24"/>
        </w:rPr>
        <w:t>њихови</w:t>
      </w:r>
      <w:proofErr w:type="spellEnd"/>
      <w:r w:rsidR="00402C47" w:rsidRPr="00402C47">
        <w:rPr>
          <w:color w:val="131313"/>
          <w:sz w:val="24"/>
          <w:szCs w:val="24"/>
          <w:lang w:val="sr-Cyrl-RS"/>
        </w:rPr>
        <w:t>х права и интереса</w:t>
      </w:r>
      <w:r w:rsidRPr="00402C47">
        <w:rPr>
          <w:color w:val="131313"/>
          <w:w w:val="95"/>
          <w:sz w:val="24"/>
          <w:szCs w:val="24"/>
        </w:rPr>
        <w:t>.</w:t>
      </w:r>
    </w:p>
    <w:p w14:paraId="6042F31B" w14:textId="77777777" w:rsidR="00686701" w:rsidRPr="00402C47" w:rsidRDefault="00686701" w:rsidP="00E9460F">
      <w:pPr>
        <w:widowControl/>
        <w:autoSpaceDE/>
        <w:autoSpaceDN/>
        <w:adjustRightInd/>
        <w:ind w:left="993"/>
        <w:rPr>
          <w:color w:val="000000"/>
        </w:rPr>
      </w:pPr>
    </w:p>
    <w:p w14:paraId="03752F0D" w14:textId="77777777" w:rsidR="005634C1" w:rsidRPr="00402C47" w:rsidRDefault="005634C1" w:rsidP="00E9460F">
      <w:pPr>
        <w:widowControl/>
        <w:autoSpaceDE/>
        <w:autoSpaceDN/>
        <w:adjustRightInd/>
        <w:ind w:left="993"/>
        <w:rPr>
          <w:color w:val="000000"/>
        </w:rPr>
      </w:pPr>
    </w:p>
    <w:p w14:paraId="419AA9D7" w14:textId="77777777" w:rsidR="00A415BA" w:rsidRPr="00402C47" w:rsidRDefault="00A415BA" w:rsidP="001C3594">
      <w:pPr>
        <w:pStyle w:val="BodyText"/>
        <w:kinsoku w:val="0"/>
        <w:overflowPunct w:val="0"/>
        <w:ind w:left="993"/>
        <w:jc w:val="center"/>
        <w:rPr>
          <w:b/>
          <w:color w:val="000000"/>
          <w:sz w:val="24"/>
          <w:szCs w:val="24"/>
        </w:rPr>
      </w:pPr>
      <w:r w:rsidRPr="00402C47">
        <w:rPr>
          <w:b/>
          <w:color w:val="131313"/>
          <w:sz w:val="24"/>
          <w:szCs w:val="24"/>
        </w:rPr>
        <w:t xml:space="preserve">I </w:t>
      </w:r>
      <w:r w:rsidRPr="00402C47">
        <w:rPr>
          <w:b/>
          <w:color w:val="242424"/>
          <w:sz w:val="24"/>
          <w:szCs w:val="24"/>
        </w:rPr>
        <w:t>СВРХА</w:t>
      </w:r>
      <w:r w:rsidR="005641C7" w:rsidRPr="00402C47">
        <w:rPr>
          <w:b/>
          <w:color w:val="242424"/>
          <w:sz w:val="24"/>
          <w:szCs w:val="24"/>
        </w:rPr>
        <w:t xml:space="preserve"> </w:t>
      </w:r>
      <w:r w:rsidRPr="00402C47">
        <w:rPr>
          <w:b/>
          <w:color w:val="131313"/>
          <w:sz w:val="24"/>
          <w:szCs w:val="24"/>
        </w:rPr>
        <w:t>И</w:t>
      </w:r>
      <w:r w:rsidR="005641C7" w:rsidRPr="00402C47">
        <w:rPr>
          <w:b/>
          <w:color w:val="131313"/>
          <w:sz w:val="24"/>
          <w:szCs w:val="24"/>
        </w:rPr>
        <w:t xml:space="preserve"> </w:t>
      </w:r>
      <w:r w:rsidRPr="00402C47">
        <w:rPr>
          <w:b/>
          <w:color w:val="131313"/>
          <w:sz w:val="24"/>
          <w:szCs w:val="24"/>
        </w:rPr>
        <w:t>УНУТРАШЊЕ</w:t>
      </w:r>
      <w:r w:rsidR="005641C7" w:rsidRPr="00402C47">
        <w:rPr>
          <w:b/>
          <w:color w:val="131313"/>
          <w:sz w:val="24"/>
          <w:szCs w:val="24"/>
        </w:rPr>
        <w:t xml:space="preserve"> </w:t>
      </w:r>
      <w:r w:rsidRPr="00402C47">
        <w:rPr>
          <w:b/>
          <w:color w:val="131313"/>
          <w:sz w:val="24"/>
          <w:szCs w:val="24"/>
        </w:rPr>
        <w:t>УРЕЂЕЊЕ</w:t>
      </w:r>
      <w:r w:rsidR="005641C7" w:rsidRPr="00402C47">
        <w:rPr>
          <w:b/>
          <w:color w:val="131313"/>
          <w:sz w:val="24"/>
          <w:szCs w:val="24"/>
        </w:rPr>
        <w:t xml:space="preserve"> </w:t>
      </w:r>
      <w:r w:rsidR="00486082" w:rsidRPr="00402C47">
        <w:rPr>
          <w:b/>
          <w:color w:val="131313"/>
          <w:sz w:val="24"/>
          <w:szCs w:val="24"/>
        </w:rPr>
        <w:t>ИНСПЕКЦИЈЕ</w:t>
      </w:r>
      <w:r w:rsidR="005641C7" w:rsidRPr="00402C47">
        <w:rPr>
          <w:b/>
          <w:color w:val="131313"/>
          <w:sz w:val="24"/>
          <w:szCs w:val="24"/>
        </w:rPr>
        <w:t xml:space="preserve"> ЗАШТИТЕ ЖИВОТНЕ СРЕДИНЕ</w:t>
      </w:r>
    </w:p>
    <w:p w14:paraId="657265B6" w14:textId="77777777" w:rsidR="00A415BA" w:rsidRPr="00402C47" w:rsidRDefault="00A415BA" w:rsidP="00E9460F">
      <w:pPr>
        <w:pStyle w:val="BodyText"/>
        <w:kinsoku w:val="0"/>
        <w:overflowPunct w:val="0"/>
        <w:spacing w:before="4"/>
        <w:ind w:left="993"/>
        <w:rPr>
          <w:sz w:val="24"/>
          <w:szCs w:val="24"/>
        </w:rPr>
      </w:pPr>
    </w:p>
    <w:p w14:paraId="70B4D154" w14:textId="2D2ABB11" w:rsidR="00A415BA" w:rsidRPr="00402C47" w:rsidRDefault="003C1C6C" w:rsidP="00402C47">
      <w:pPr>
        <w:ind w:firstLine="1134"/>
        <w:jc w:val="both"/>
        <w:rPr>
          <w:color w:val="000000"/>
        </w:rPr>
      </w:pPr>
      <w:proofErr w:type="spellStart"/>
      <w:r w:rsidRPr="00402C47">
        <w:rPr>
          <w:color w:val="131313"/>
        </w:rPr>
        <w:t>И</w:t>
      </w:r>
      <w:r w:rsidR="002B4B27" w:rsidRPr="00402C47">
        <w:rPr>
          <w:color w:val="131313"/>
        </w:rPr>
        <w:t>нспекција</w:t>
      </w:r>
      <w:proofErr w:type="spellEnd"/>
      <w:r w:rsidRPr="00402C47">
        <w:rPr>
          <w:color w:val="131313"/>
        </w:rPr>
        <w:t xml:space="preserve"> </w:t>
      </w:r>
      <w:proofErr w:type="spellStart"/>
      <w:r w:rsidRPr="00402C47">
        <w:rPr>
          <w:color w:val="131313"/>
        </w:rPr>
        <w:t>заштите</w:t>
      </w:r>
      <w:proofErr w:type="spellEnd"/>
      <w:r w:rsidRPr="00402C47">
        <w:rPr>
          <w:color w:val="131313"/>
        </w:rPr>
        <w:t xml:space="preserve"> </w:t>
      </w:r>
      <w:proofErr w:type="spellStart"/>
      <w:r w:rsidRPr="00402C47">
        <w:rPr>
          <w:color w:val="131313"/>
        </w:rPr>
        <w:t>животне</w:t>
      </w:r>
      <w:proofErr w:type="spellEnd"/>
      <w:r w:rsidRPr="00402C47">
        <w:rPr>
          <w:color w:val="131313"/>
        </w:rPr>
        <w:t xml:space="preserve"> </w:t>
      </w:r>
      <w:proofErr w:type="spellStart"/>
      <w:r w:rsidRPr="00402C47">
        <w:rPr>
          <w:color w:val="131313"/>
        </w:rPr>
        <w:t>средине</w:t>
      </w:r>
      <w:proofErr w:type="spellEnd"/>
      <w:r w:rsidRPr="00402C47">
        <w:rPr>
          <w:color w:val="131313"/>
        </w:rPr>
        <w:t xml:space="preserve"> </w:t>
      </w:r>
      <w:proofErr w:type="spellStart"/>
      <w:r w:rsidR="002B4B27" w:rsidRPr="00402C47">
        <w:rPr>
          <w:color w:val="131313"/>
        </w:rPr>
        <w:t>општине</w:t>
      </w:r>
      <w:proofErr w:type="spellEnd"/>
      <w:r w:rsidR="002B4B27" w:rsidRPr="00402C47">
        <w:rPr>
          <w:color w:val="131313"/>
        </w:rPr>
        <w:t xml:space="preserve"> </w:t>
      </w:r>
      <w:proofErr w:type="spellStart"/>
      <w:r w:rsidR="003820CC" w:rsidRPr="00402C47">
        <w:rPr>
          <w:color w:val="131313"/>
        </w:rPr>
        <w:t>Ириг</w:t>
      </w:r>
      <w:proofErr w:type="spellEnd"/>
      <w:r w:rsidR="00A415BA" w:rsidRPr="00402C47">
        <w:rPr>
          <w:color w:val="242424"/>
        </w:rPr>
        <w:t>,</w:t>
      </w:r>
      <w:r w:rsidRPr="00402C47">
        <w:rPr>
          <w:color w:val="242424"/>
        </w:rPr>
        <w:t xml:space="preserve"> </w:t>
      </w:r>
      <w:proofErr w:type="spellStart"/>
      <w:r w:rsidR="00A415BA" w:rsidRPr="00402C47">
        <w:rPr>
          <w:color w:val="242424"/>
        </w:rPr>
        <w:t>основана</w:t>
      </w:r>
      <w:proofErr w:type="spellEnd"/>
      <w:r w:rsidRPr="00402C47">
        <w:rPr>
          <w:color w:val="242424"/>
        </w:rPr>
        <w:t xml:space="preserve"> </w:t>
      </w:r>
      <w:proofErr w:type="spellStart"/>
      <w:r w:rsidR="00A415BA" w:rsidRPr="00402C47">
        <w:rPr>
          <w:color w:val="131313"/>
        </w:rPr>
        <w:t>је</w:t>
      </w:r>
      <w:proofErr w:type="spellEnd"/>
      <w:r w:rsidRPr="00402C47">
        <w:rPr>
          <w:color w:val="131313"/>
        </w:rPr>
        <w:t xml:space="preserve"> </w:t>
      </w:r>
      <w:r w:rsidR="00A415BA" w:rsidRPr="00402C47">
        <w:rPr>
          <w:color w:val="242424"/>
        </w:rPr>
        <w:t>у</w:t>
      </w:r>
      <w:r w:rsidRPr="00402C47">
        <w:rPr>
          <w:color w:val="242424"/>
        </w:rPr>
        <w:t xml:space="preserve"> </w:t>
      </w:r>
      <w:proofErr w:type="spellStart"/>
      <w:r w:rsidR="00A415BA" w:rsidRPr="00402C47">
        <w:rPr>
          <w:color w:val="131313"/>
        </w:rPr>
        <w:t>складу</w:t>
      </w:r>
      <w:proofErr w:type="spellEnd"/>
      <w:r w:rsidRPr="00402C47">
        <w:rPr>
          <w:color w:val="131313"/>
        </w:rPr>
        <w:t xml:space="preserve"> </w:t>
      </w:r>
      <w:proofErr w:type="spellStart"/>
      <w:r w:rsidR="00A415BA" w:rsidRPr="00402C47">
        <w:rPr>
          <w:color w:val="131313"/>
        </w:rPr>
        <w:t>са</w:t>
      </w:r>
      <w:proofErr w:type="spellEnd"/>
      <w:r w:rsidRPr="00402C47">
        <w:rPr>
          <w:color w:val="131313"/>
        </w:rPr>
        <w:t xml:space="preserve"> </w:t>
      </w:r>
      <w:proofErr w:type="spellStart"/>
      <w:r w:rsidR="00A415BA" w:rsidRPr="00402C47">
        <w:rPr>
          <w:color w:val="242424"/>
        </w:rPr>
        <w:t>Законом</w:t>
      </w:r>
      <w:proofErr w:type="spellEnd"/>
      <w:r w:rsidRPr="00402C47">
        <w:rPr>
          <w:color w:val="242424"/>
        </w:rPr>
        <w:t xml:space="preserve"> о </w:t>
      </w:r>
      <w:proofErr w:type="spellStart"/>
      <w:r w:rsidRPr="00402C47">
        <w:rPr>
          <w:color w:val="242424"/>
        </w:rPr>
        <w:t>заштити</w:t>
      </w:r>
      <w:proofErr w:type="spellEnd"/>
      <w:r w:rsidRPr="00402C47">
        <w:rPr>
          <w:color w:val="242424"/>
        </w:rPr>
        <w:t xml:space="preserve"> </w:t>
      </w:r>
      <w:proofErr w:type="spellStart"/>
      <w:r w:rsidRPr="00402C47">
        <w:rPr>
          <w:color w:val="242424"/>
        </w:rPr>
        <w:t>животне</w:t>
      </w:r>
      <w:proofErr w:type="spellEnd"/>
      <w:r w:rsidRPr="00402C47">
        <w:rPr>
          <w:color w:val="242424"/>
        </w:rPr>
        <w:t xml:space="preserve"> </w:t>
      </w:r>
      <w:proofErr w:type="spellStart"/>
      <w:r w:rsidRPr="00402C47">
        <w:rPr>
          <w:color w:val="242424"/>
        </w:rPr>
        <w:t>средине</w:t>
      </w:r>
      <w:proofErr w:type="spellEnd"/>
      <w:r w:rsidRPr="00402C47">
        <w:rPr>
          <w:color w:val="242424"/>
        </w:rPr>
        <w:t xml:space="preserve"> </w:t>
      </w:r>
      <w:r w:rsidR="00C26D76" w:rsidRPr="00402C47">
        <w:rPr>
          <w:color w:val="242424"/>
        </w:rPr>
        <w:t>(</w:t>
      </w:r>
      <w:proofErr w:type="spellStart"/>
      <w:r w:rsidR="00C26D76" w:rsidRPr="00402C47">
        <w:rPr>
          <w:color w:val="242424"/>
        </w:rPr>
        <w:t>Сл.гласник</w:t>
      </w:r>
      <w:proofErr w:type="spellEnd"/>
      <w:r w:rsidR="00C26D76" w:rsidRPr="00402C47">
        <w:rPr>
          <w:color w:val="242424"/>
        </w:rPr>
        <w:t xml:space="preserve"> РС, </w:t>
      </w:r>
      <w:proofErr w:type="spellStart"/>
      <w:r w:rsidR="00C26D76" w:rsidRPr="00402C47">
        <w:rPr>
          <w:color w:val="242424"/>
        </w:rPr>
        <w:t>број</w:t>
      </w:r>
      <w:proofErr w:type="spellEnd"/>
      <w:r w:rsidR="00C26D76" w:rsidRPr="00402C47">
        <w:rPr>
          <w:color w:val="242424"/>
        </w:rPr>
        <w:t xml:space="preserve"> </w:t>
      </w:r>
      <w:r w:rsidR="00C26D76" w:rsidRPr="00402C47">
        <w:rPr>
          <w:rFonts w:eastAsia="Times New Roman"/>
        </w:rPr>
        <w:t xml:space="preserve">66/91, 83/92, 53/93, 67/93, 48/94, 53/95) </w:t>
      </w:r>
      <w:r w:rsidR="00591650" w:rsidRPr="00402C47">
        <w:rPr>
          <w:color w:val="131313"/>
        </w:rPr>
        <w:t>и</w:t>
      </w:r>
      <w:r w:rsidR="00EE7853" w:rsidRPr="00402C47">
        <w:rPr>
          <w:color w:val="131313"/>
        </w:rPr>
        <w:t xml:space="preserve"> </w:t>
      </w:r>
      <w:proofErr w:type="spellStart"/>
      <w:r w:rsidR="00EE7853" w:rsidRPr="00402C47">
        <w:rPr>
          <w:color w:val="131313"/>
        </w:rPr>
        <w:t>Одлуке</w:t>
      </w:r>
      <w:proofErr w:type="spellEnd"/>
      <w:r w:rsidR="00EE7853" w:rsidRPr="00402C47">
        <w:rPr>
          <w:color w:val="131313"/>
        </w:rPr>
        <w:t xml:space="preserve"> о </w:t>
      </w:r>
      <w:proofErr w:type="spellStart"/>
      <w:r w:rsidR="00EE7853" w:rsidRPr="00402C47">
        <w:rPr>
          <w:color w:val="131313"/>
        </w:rPr>
        <w:t>општинској</w:t>
      </w:r>
      <w:proofErr w:type="spellEnd"/>
      <w:r w:rsidR="00EE7853" w:rsidRPr="00402C47">
        <w:rPr>
          <w:color w:val="131313"/>
        </w:rPr>
        <w:t xml:space="preserve"> </w:t>
      </w:r>
      <w:proofErr w:type="spellStart"/>
      <w:r w:rsidR="00EE7853" w:rsidRPr="00402C47">
        <w:rPr>
          <w:color w:val="131313"/>
        </w:rPr>
        <w:t>управи</w:t>
      </w:r>
      <w:proofErr w:type="spellEnd"/>
      <w:r w:rsidR="00EE7853" w:rsidRPr="00402C47">
        <w:rPr>
          <w:color w:val="131313"/>
        </w:rPr>
        <w:t xml:space="preserve"> </w:t>
      </w:r>
      <w:bookmarkStart w:id="0" w:name="_Hlk57970798"/>
      <w:r w:rsidR="00EE7853" w:rsidRPr="00402C47">
        <w:rPr>
          <w:color w:val="242424"/>
          <w:spacing w:val="-3"/>
        </w:rPr>
        <w:t>("</w:t>
      </w:r>
      <w:proofErr w:type="spellStart"/>
      <w:r w:rsidR="00EE7853" w:rsidRPr="00402C47">
        <w:rPr>
          <w:color w:val="242424"/>
          <w:spacing w:val="-4"/>
        </w:rPr>
        <w:t>Службени</w:t>
      </w:r>
      <w:proofErr w:type="spellEnd"/>
      <w:r w:rsidR="00C26D76" w:rsidRPr="00402C47">
        <w:rPr>
          <w:color w:val="242424"/>
          <w:spacing w:val="-4"/>
        </w:rPr>
        <w:t xml:space="preserve"> </w:t>
      </w:r>
      <w:proofErr w:type="spellStart"/>
      <w:r w:rsidR="00EE7853" w:rsidRPr="00402C47">
        <w:rPr>
          <w:color w:val="242424"/>
        </w:rPr>
        <w:t>лист</w:t>
      </w:r>
      <w:proofErr w:type="spellEnd"/>
      <w:r w:rsidR="00402C47">
        <w:rPr>
          <w:color w:val="242424"/>
          <w:lang w:val="sr-Cyrl-RS"/>
        </w:rPr>
        <w:t xml:space="preserve"> општина Срема</w:t>
      </w:r>
      <w:proofErr w:type="gramStart"/>
      <w:r w:rsidR="00EE7853" w:rsidRPr="00402C47">
        <w:rPr>
          <w:color w:val="242424"/>
        </w:rPr>
        <w:t>",</w:t>
      </w:r>
      <w:proofErr w:type="spellStart"/>
      <w:r w:rsidR="00EE7853" w:rsidRPr="00402C47">
        <w:rPr>
          <w:color w:val="131313"/>
        </w:rPr>
        <w:t>број</w:t>
      </w:r>
      <w:proofErr w:type="spellEnd"/>
      <w:proofErr w:type="gramEnd"/>
      <w:r w:rsidR="00402C47">
        <w:rPr>
          <w:rFonts w:eastAsia="Times New Roman"/>
          <w:lang w:val="sr-Cyrl-RS"/>
        </w:rPr>
        <w:t>38/2008, 29/2009, 6/2010, 8/2017, 17/2018, 18/2018 и 19/2018</w:t>
      </w:r>
      <w:bookmarkEnd w:id="0"/>
      <w:r w:rsidR="00EE7853" w:rsidRPr="00402C47">
        <w:rPr>
          <w:color w:val="131313"/>
        </w:rPr>
        <w:t>)</w:t>
      </w:r>
      <w:r w:rsidR="00F73D88" w:rsidRPr="00402C47">
        <w:rPr>
          <w:color w:val="131313"/>
        </w:rPr>
        <w:t xml:space="preserve">. </w:t>
      </w:r>
      <w:proofErr w:type="spellStart"/>
      <w:r w:rsidR="00F73D88" w:rsidRPr="00402C47">
        <w:t>Инспекција</w:t>
      </w:r>
      <w:proofErr w:type="spellEnd"/>
      <w:r w:rsidR="00F73D88" w:rsidRPr="00402C47">
        <w:t xml:space="preserve"> </w:t>
      </w:r>
      <w:proofErr w:type="spellStart"/>
      <w:r w:rsidR="00F73D88" w:rsidRPr="00402C47">
        <w:t>заштите</w:t>
      </w:r>
      <w:proofErr w:type="spellEnd"/>
      <w:r w:rsidR="00F73D88" w:rsidRPr="00402C47">
        <w:t xml:space="preserve"> </w:t>
      </w:r>
      <w:proofErr w:type="spellStart"/>
      <w:r w:rsidR="00F73D88" w:rsidRPr="00402C47">
        <w:t>животне</w:t>
      </w:r>
      <w:proofErr w:type="spellEnd"/>
      <w:r w:rsidR="00F73D88" w:rsidRPr="00402C47">
        <w:t xml:space="preserve"> </w:t>
      </w:r>
      <w:proofErr w:type="spellStart"/>
      <w:r w:rsidR="00F73D88" w:rsidRPr="00402C47">
        <w:t>средине</w:t>
      </w:r>
      <w:proofErr w:type="spellEnd"/>
      <w:r w:rsidR="00F73D88" w:rsidRPr="00402C47">
        <w:t xml:space="preserve"> </w:t>
      </w:r>
      <w:proofErr w:type="spellStart"/>
      <w:r w:rsidR="00F73D88" w:rsidRPr="00402C47">
        <w:t>врши</w:t>
      </w:r>
      <w:proofErr w:type="spellEnd"/>
      <w:r w:rsidR="00F73D88" w:rsidRPr="00402C47">
        <w:t xml:space="preserve"> </w:t>
      </w:r>
      <w:proofErr w:type="spellStart"/>
      <w:r w:rsidR="00F73D88" w:rsidRPr="00402C47">
        <w:t>контролу</w:t>
      </w:r>
      <w:proofErr w:type="spellEnd"/>
      <w:r w:rsidR="00F73D88" w:rsidRPr="00402C47">
        <w:t xml:space="preserve"> и </w:t>
      </w:r>
      <w:proofErr w:type="spellStart"/>
      <w:r w:rsidR="00F73D88" w:rsidRPr="00402C47">
        <w:t>надзор</w:t>
      </w:r>
      <w:proofErr w:type="spellEnd"/>
      <w:r w:rsidR="00F73D88" w:rsidRPr="00402C47">
        <w:t xml:space="preserve"> </w:t>
      </w:r>
      <w:proofErr w:type="spellStart"/>
      <w:r w:rsidR="00F73D88" w:rsidRPr="00402C47">
        <w:t>над</w:t>
      </w:r>
      <w:proofErr w:type="spellEnd"/>
      <w:r w:rsidR="00F73D88" w:rsidRPr="00402C47">
        <w:t xml:space="preserve"> </w:t>
      </w:r>
      <w:proofErr w:type="spellStart"/>
      <w:r w:rsidR="00F73D88" w:rsidRPr="00402C47">
        <w:t>спровођењем</w:t>
      </w:r>
      <w:proofErr w:type="spellEnd"/>
      <w:r w:rsidR="00F73D88" w:rsidRPr="00402C47">
        <w:t xml:space="preserve"> </w:t>
      </w:r>
      <w:proofErr w:type="spellStart"/>
      <w:r w:rsidR="00F73D88" w:rsidRPr="00402C47">
        <w:t>Закона</w:t>
      </w:r>
      <w:proofErr w:type="spellEnd"/>
      <w:r w:rsidR="00F73D88" w:rsidRPr="00402C47">
        <w:t xml:space="preserve"> </w:t>
      </w:r>
      <w:proofErr w:type="spellStart"/>
      <w:r w:rsidR="00F73D88" w:rsidRPr="00402C47">
        <w:t>из</w:t>
      </w:r>
      <w:proofErr w:type="spellEnd"/>
      <w:r w:rsidR="00F73D88" w:rsidRPr="00402C47">
        <w:t xml:space="preserve"> </w:t>
      </w:r>
      <w:proofErr w:type="spellStart"/>
      <w:r w:rsidR="00F73D88" w:rsidRPr="00402C47">
        <w:t>ове</w:t>
      </w:r>
      <w:proofErr w:type="spellEnd"/>
      <w:r w:rsidR="00F73D88" w:rsidRPr="00402C47">
        <w:t xml:space="preserve"> </w:t>
      </w:r>
      <w:proofErr w:type="spellStart"/>
      <w:r w:rsidR="00F73D88" w:rsidRPr="00402C47">
        <w:t>области</w:t>
      </w:r>
      <w:proofErr w:type="spellEnd"/>
      <w:r w:rsidR="00F73D88" w:rsidRPr="00402C47">
        <w:t xml:space="preserve"> </w:t>
      </w:r>
      <w:proofErr w:type="spellStart"/>
      <w:r w:rsidR="00F73D88" w:rsidRPr="00402C47">
        <w:t>који</w:t>
      </w:r>
      <w:proofErr w:type="spellEnd"/>
      <w:r w:rsidR="00F73D88" w:rsidRPr="00402C47">
        <w:t xml:space="preserve"> </w:t>
      </w:r>
      <w:proofErr w:type="spellStart"/>
      <w:r w:rsidR="00F73D88" w:rsidRPr="00402C47">
        <w:t>су</w:t>
      </w:r>
      <w:proofErr w:type="spellEnd"/>
      <w:r w:rsidR="00F73D88" w:rsidRPr="00402C47">
        <w:t xml:space="preserve"> </w:t>
      </w:r>
      <w:proofErr w:type="spellStart"/>
      <w:r w:rsidR="00F73D88" w:rsidRPr="00402C47">
        <w:t>дати</w:t>
      </w:r>
      <w:proofErr w:type="spellEnd"/>
      <w:r w:rsidR="00F73D88" w:rsidRPr="00402C47">
        <w:t xml:space="preserve"> у </w:t>
      </w:r>
      <w:proofErr w:type="spellStart"/>
      <w:r w:rsidR="00F73D88" w:rsidRPr="00402C47">
        <w:t>надлежност</w:t>
      </w:r>
      <w:proofErr w:type="spellEnd"/>
      <w:r w:rsidR="00F73D88" w:rsidRPr="00402C47">
        <w:t xml:space="preserve"> </w:t>
      </w:r>
      <w:proofErr w:type="spellStart"/>
      <w:r w:rsidR="00F73D88" w:rsidRPr="00402C47">
        <w:t>локалним</w:t>
      </w:r>
      <w:proofErr w:type="spellEnd"/>
      <w:r w:rsidR="00F73D88" w:rsidRPr="00402C47">
        <w:t xml:space="preserve"> </w:t>
      </w:r>
      <w:proofErr w:type="spellStart"/>
      <w:r w:rsidR="00F73D88" w:rsidRPr="00402C47">
        <w:t>самоуправама</w:t>
      </w:r>
      <w:proofErr w:type="spellEnd"/>
      <w:r w:rsidR="00F73D88" w:rsidRPr="00402C47">
        <w:t xml:space="preserve"> </w:t>
      </w:r>
      <w:proofErr w:type="spellStart"/>
      <w:r w:rsidR="00F73D88" w:rsidRPr="00402C47">
        <w:t>односно</w:t>
      </w:r>
      <w:proofErr w:type="spellEnd"/>
      <w:r w:rsidR="00F73D88" w:rsidRPr="00402C47">
        <w:t xml:space="preserve"> </w:t>
      </w:r>
      <w:proofErr w:type="spellStart"/>
      <w:r w:rsidR="00F73D88" w:rsidRPr="00402C47">
        <w:t>њеним</w:t>
      </w:r>
      <w:proofErr w:type="spellEnd"/>
      <w:r w:rsidR="00F73D88" w:rsidRPr="00402C47">
        <w:t xml:space="preserve"> </w:t>
      </w:r>
      <w:proofErr w:type="spellStart"/>
      <w:r w:rsidR="00F73D88" w:rsidRPr="00402C47">
        <w:t>органима</w:t>
      </w:r>
      <w:proofErr w:type="spellEnd"/>
      <w:r w:rsidR="00F73D88" w:rsidRPr="00402C47">
        <w:t xml:space="preserve"> у </w:t>
      </w:r>
      <w:proofErr w:type="spellStart"/>
      <w:r w:rsidR="00F73D88" w:rsidRPr="00402C47">
        <w:t>првостепеном</w:t>
      </w:r>
      <w:proofErr w:type="spellEnd"/>
      <w:r w:rsidR="00F73D88" w:rsidRPr="00402C47">
        <w:t xml:space="preserve"> </w:t>
      </w:r>
      <w:proofErr w:type="spellStart"/>
      <w:r w:rsidR="00F73D88" w:rsidRPr="00402C47">
        <w:t>поступку</w:t>
      </w:r>
      <w:proofErr w:type="spellEnd"/>
      <w:r w:rsidR="00F73D88" w:rsidRPr="00402C47">
        <w:t>. </w:t>
      </w:r>
      <w:proofErr w:type="spellStart"/>
      <w:r w:rsidR="00F73D88" w:rsidRPr="00402C47">
        <w:t>То</w:t>
      </w:r>
      <w:proofErr w:type="spellEnd"/>
      <w:r w:rsidR="00F73D88" w:rsidRPr="00402C47">
        <w:t xml:space="preserve"> </w:t>
      </w:r>
      <w:proofErr w:type="spellStart"/>
      <w:r w:rsidR="00F73D88" w:rsidRPr="00402C47">
        <w:t>се</w:t>
      </w:r>
      <w:proofErr w:type="spellEnd"/>
      <w:r w:rsidR="00F73D88" w:rsidRPr="00402C47">
        <w:t xml:space="preserve"> </w:t>
      </w:r>
      <w:proofErr w:type="spellStart"/>
      <w:r w:rsidR="00F73D88" w:rsidRPr="00402C47">
        <w:t>првенствено</w:t>
      </w:r>
      <w:proofErr w:type="spellEnd"/>
      <w:r w:rsidR="00F73D88" w:rsidRPr="00402C47">
        <w:t xml:space="preserve"> </w:t>
      </w:r>
      <w:proofErr w:type="spellStart"/>
      <w:r w:rsidR="00F73D88" w:rsidRPr="00402C47">
        <w:t>односи</w:t>
      </w:r>
      <w:proofErr w:type="spellEnd"/>
      <w:r w:rsidR="00F73D88" w:rsidRPr="00402C47">
        <w:t xml:space="preserve"> </w:t>
      </w:r>
      <w:proofErr w:type="spellStart"/>
      <w:r w:rsidR="00F73D88" w:rsidRPr="00402C47">
        <w:t>на</w:t>
      </w:r>
      <w:proofErr w:type="spellEnd"/>
      <w:r w:rsidR="00F73D88" w:rsidRPr="00402C47">
        <w:t xml:space="preserve"> </w:t>
      </w:r>
      <w:proofErr w:type="spellStart"/>
      <w:r w:rsidR="00F73D88" w:rsidRPr="00402C47">
        <w:t>вршење</w:t>
      </w:r>
      <w:proofErr w:type="spellEnd"/>
      <w:r w:rsidR="00F73D88" w:rsidRPr="00402C47">
        <w:t xml:space="preserve"> </w:t>
      </w:r>
      <w:proofErr w:type="spellStart"/>
      <w:r w:rsidR="00F73D88" w:rsidRPr="00402C47">
        <w:t>контроле</w:t>
      </w:r>
      <w:proofErr w:type="spellEnd"/>
      <w:r w:rsidR="00F73D88" w:rsidRPr="00402C47">
        <w:t xml:space="preserve"> и </w:t>
      </w:r>
      <w:proofErr w:type="spellStart"/>
      <w:r w:rsidR="00F73D88" w:rsidRPr="00402C47">
        <w:t>инспекцијског</w:t>
      </w:r>
      <w:proofErr w:type="spellEnd"/>
      <w:r w:rsidR="00F73D88" w:rsidRPr="00402C47">
        <w:t xml:space="preserve"> </w:t>
      </w:r>
      <w:proofErr w:type="spellStart"/>
      <w:r w:rsidR="00F73D88" w:rsidRPr="00402C47">
        <w:t>надзора</w:t>
      </w:r>
      <w:proofErr w:type="spellEnd"/>
      <w:r w:rsidR="00F73D88" w:rsidRPr="00402C47">
        <w:t xml:space="preserve">  </w:t>
      </w:r>
      <w:proofErr w:type="spellStart"/>
      <w:r w:rsidR="00F73D88" w:rsidRPr="00402C47">
        <w:t>кроз</w:t>
      </w:r>
      <w:proofErr w:type="spellEnd"/>
      <w:r w:rsidR="00F73D88" w:rsidRPr="00402C47">
        <w:t xml:space="preserve"> </w:t>
      </w:r>
      <w:proofErr w:type="spellStart"/>
      <w:r w:rsidR="00F73D88" w:rsidRPr="00402C47">
        <w:t>основни</w:t>
      </w:r>
      <w:proofErr w:type="spellEnd"/>
      <w:r w:rsidR="00F73D88" w:rsidRPr="00402C47">
        <w:t xml:space="preserve">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заштити</w:t>
      </w:r>
      <w:proofErr w:type="spellEnd"/>
      <w:r w:rsidR="00F73D88" w:rsidRPr="00402C47">
        <w:t xml:space="preserve"> </w:t>
      </w:r>
      <w:proofErr w:type="spellStart"/>
      <w:r w:rsidR="00F73D88" w:rsidRPr="00402C47">
        <w:t>животне</w:t>
      </w:r>
      <w:proofErr w:type="spellEnd"/>
      <w:r w:rsidR="00F73D88" w:rsidRPr="00402C47">
        <w:t xml:space="preserve"> </w:t>
      </w:r>
      <w:proofErr w:type="spellStart"/>
      <w:r w:rsidR="00F73D88" w:rsidRPr="00402C47">
        <w:t>средине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управљању</w:t>
      </w:r>
      <w:proofErr w:type="spellEnd"/>
      <w:r w:rsidR="00F73D88" w:rsidRPr="00402C47">
        <w:t xml:space="preserve"> </w:t>
      </w:r>
      <w:proofErr w:type="spellStart"/>
      <w:r w:rsidR="00F73D88" w:rsidRPr="00402C47">
        <w:t>отпадом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заштити</w:t>
      </w:r>
      <w:proofErr w:type="spellEnd"/>
      <w:r w:rsidR="00F73D88" w:rsidRPr="00402C47">
        <w:t xml:space="preserve"> </w:t>
      </w:r>
      <w:proofErr w:type="spellStart"/>
      <w:r w:rsidR="00F73D88" w:rsidRPr="00402C47">
        <w:t>од</w:t>
      </w:r>
      <w:proofErr w:type="spellEnd"/>
      <w:r w:rsidR="00F73D88" w:rsidRPr="00402C47">
        <w:t xml:space="preserve"> </w:t>
      </w:r>
      <w:proofErr w:type="spellStart"/>
      <w:r w:rsidR="00F73D88" w:rsidRPr="00402C47">
        <w:t>буке</w:t>
      </w:r>
      <w:proofErr w:type="spellEnd"/>
      <w:r w:rsidR="00F73D88" w:rsidRPr="00402C47">
        <w:t xml:space="preserve"> у </w:t>
      </w:r>
      <w:proofErr w:type="spellStart"/>
      <w:r w:rsidR="00F73D88" w:rsidRPr="00402C47">
        <w:t>животној</w:t>
      </w:r>
      <w:proofErr w:type="spellEnd"/>
      <w:r w:rsidR="00F73D88" w:rsidRPr="00402C47">
        <w:t xml:space="preserve"> </w:t>
      </w:r>
      <w:proofErr w:type="spellStart"/>
      <w:r w:rsidR="00F73D88" w:rsidRPr="00402C47">
        <w:t>средини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процени</w:t>
      </w:r>
      <w:proofErr w:type="spellEnd"/>
      <w:r w:rsidR="00F73D88" w:rsidRPr="00402C47">
        <w:t xml:space="preserve"> </w:t>
      </w:r>
      <w:proofErr w:type="spellStart"/>
      <w:r w:rsidR="00F73D88" w:rsidRPr="00402C47">
        <w:t>утицаја</w:t>
      </w:r>
      <w:proofErr w:type="spellEnd"/>
      <w:r w:rsidR="00F73D88" w:rsidRPr="00402C47">
        <w:t xml:space="preserve"> </w:t>
      </w:r>
      <w:proofErr w:type="spellStart"/>
      <w:r w:rsidR="00F73D88" w:rsidRPr="00402C47">
        <w:t>на</w:t>
      </w:r>
      <w:proofErr w:type="spellEnd"/>
      <w:r w:rsidR="00F73D88" w:rsidRPr="00402C47">
        <w:t xml:space="preserve"> </w:t>
      </w:r>
      <w:proofErr w:type="spellStart"/>
      <w:r w:rsidR="00F73D88" w:rsidRPr="00402C47">
        <w:t>животну</w:t>
      </w:r>
      <w:proofErr w:type="spellEnd"/>
      <w:r w:rsidR="00F73D88" w:rsidRPr="00402C47">
        <w:t xml:space="preserve"> </w:t>
      </w:r>
      <w:proofErr w:type="spellStart"/>
      <w:r w:rsidR="00F73D88" w:rsidRPr="00402C47">
        <w:t>средину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за</w:t>
      </w:r>
      <w:r w:rsidR="00AE224A" w:rsidRPr="00402C47">
        <w:t>штити</w:t>
      </w:r>
      <w:proofErr w:type="spellEnd"/>
      <w:r w:rsidR="00AE224A" w:rsidRPr="00402C47">
        <w:t xml:space="preserve"> </w:t>
      </w:r>
      <w:proofErr w:type="spellStart"/>
      <w:r w:rsidR="00AE224A" w:rsidRPr="00402C47">
        <w:t>од</w:t>
      </w:r>
      <w:proofErr w:type="spellEnd"/>
      <w:r w:rsidR="00AE224A" w:rsidRPr="00402C47">
        <w:t xml:space="preserve"> </w:t>
      </w:r>
      <w:proofErr w:type="spellStart"/>
      <w:r w:rsidR="00AE224A" w:rsidRPr="00402C47">
        <w:t>нејонизујућих</w:t>
      </w:r>
      <w:proofErr w:type="spellEnd"/>
      <w:r w:rsidR="00AE224A" w:rsidRPr="00402C47">
        <w:t xml:space="preserve"> </w:t>
      </w:r>
      <w:proofErr w:type="spellStart"/>
      <w:r w:rsidR="00AE224A" w:rsidRPr="00402C47">
        <w:t>зрачења</w:t>
      </w:r>
      <w:proofErr w:type="spellEnd"/>
      <w:r w:rsidR="00AE224A" w:rsidRPr="00402C47">
        <w:t>,</w:t>
      </w:r>
      <w:r w:rsidR="00F73D88" w:rsidRPr="00402C47">
        <w:t xml:space="preserve">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заштити</w:t>
      </w:r>
      <w:proofErr w:type="spellEnd"/>
      <w:r w:rsidR="00F73D88" w:rsidRPr="00402C47">
        <w:t xml:space="preserve"> </w:t>
      </w:r>
      <w:proofErr w:type="spellStart"/>
      <w:r w:rsidR="00F73D88" w:rsidRPr="00402C47">
        <w:t>вездуха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интегрисаном</w:t>
      </w:r>
      <w:proofErr w:type="spellEnd"/>
      <w:r w:rsidR="00F73D88" w:rsidRPr="00402C47">
        <w:t xml:space="preserve"> </w:t>
      </w:r>
      <w:proofErr w:type="spellStart"/>
      <w:r w:rsidR="00F73D88" w:rsidRPr="00402C47">
        <w:t>спречавању</w:t>
      </w:r>
      <w:proofErr w:type="spellEnd"/>
      <w:r w:rsidR="00F73D88" w:rsidRPr="00402C47">
        <w:t xml:space="preserve"> и </w:t>
      </w:r>
      <w:proofErr w:type="spellStart"/>
      <w:r w:rsidR="00F73D88" w:rsidRPr="00402C47">
        <w:t>контроли</w:t>
      </w:r>
      <w:proofErr w:type="spellEnd"/>
      <w:r w:rsidR="00F73D88" w:rsidRPr="00402C47">
        <w:t xml:space="preserve"> </w:t>
      </w:r>
      <w:proofErr w:type="spellStart"/>
      <w:r w:rsidR="00F73D88" w:rsidRPr="00402C47">
        <w:t>загађивања</w:t>
      </w:r>
      <w:proofErr w:type="spellEnd"/>
      <w:r w:rsidR="00F73D88" w:rsidRPr="00402C47">
        <w:t xml:space="preserve">, </w:t>
      </w:r>
      <w:proofErr w:type="spellStart"/>
      <w:r w:rsidR="00F73D88" w:rsidRPr="00402C47">
        <w:t>Закон</w:t>
      </w:r>
      <w:proofErr w:type="spellEnd"/>
      <w:r w:rsidR="00F73D88" w:rsidRPr="00402C47">
        <w:t xml:space="preserve"> о </w:t>
      </w:r>
      <w:proofErr w:type="spellStart"/>
      <w:r w:rsidR="00F73D88" w:rsidRPr="00402C47">
        <w:t>заштити</w:t>
      </w:r>
      <w:proofErr w:type="spellEnd"/>
      <w:r w:rsidR="00F73D88" w:rsidRPr="00402C47">
        <w:t xml:space="preserve"> </w:t>
      </w:r>
      <w:proofErr w:type="spellStart"/>
      <w:r w:rsidR="00F73D88" w:rsidRPr="00402C47">
        <w:t>природе</w:t>
      </w:r>
      <w:proofErr w:type="spellEnd"/>
      <w:r w:rsidR="00F73D88" w:rsidRPr="00402C47">
        <w:t xml:space="preserve">, </w:t>
      </w:r>
      <w:proofErr w:type="spellStart"/>
      <w:r w:rsidR="00F73D88" w:rsidRPr="00402C47">
        <w:t>као</w:t>
      </w:r>
      <w:proofErr w:type="spellEnd"/>
      <w:r w:rsidR="00F73D88" w:rsidRPr="00402C47">
        <w:t xml:space="preserve"> и </w:t>
      </w:r>
      <w:proofErr w:type="spellStart"/>
      <w:r w:rsidR="00F73D88" w:rsidRPr="00402C47">
        <w:t>на</w:t>
      </w:r>
      <w:proofErr w:type="spellEnd"/>
      <w:r w:rsidR="00F73D88" w:rsidRPr="00402C47">
        <w:t xml:space="preserve"> </w:t>
      </w:r>
      <w:proofErr w:type="spellStart"/>
      <w:r w:rsidR="00F73D88" w:rsidRPr="00402C47">
        <w:t>низ</w:t>
      </w:r>
      <w:proofErr w:type="spellEnd"/>
      <w:r w:rsidR="00F73D88" w:rsidRPr="00402C47">
        <w:t xml:space="preserve"> </w:t>
      </w:r>
      <w:proofErr w:type="spellStart"/>
      <w:r w:rsidR="00F73D88" w:rsidRPr="00402C47">
        <w:t>подзаконских</w:t>
      </w:r>
      <w:proofErr w:type="spellEnd"/>
      <w:r w:rsidR="00F73D88" w:rsidRPr="00402C47">
        <w:t xml:space="preserve"> </w:t>
      </w:r>
      <w:proofErr w:type="spellStart"/>
      <w:r w:rsidR="00F73D88" w:rsidRPr="00402C47">
        <w:t>аката</w:t>
      </w:r>
      <w:proofErr w:type="spellEnd"/>
      <w:r w:rsidR="00F73D88" w:rsidRPr="00402C47">
        <w:t xml:space="preserve"> (</w:t>
      </w:r>
      <w:proofErr w:type="spellStart"/>
      <w:r w:rsidR="00F73D88" w:rsidRPr="00402C47">
        <w:t>уредбе</w:t>
      </w:r>
      <w:proofErr w:type="spellEnd"/>
      <w:r w:rsidR="00F73D88" w:rsidRPr="00402C47">
        <w:t xml:space="preserve">, </w:t>
      </w:r>
      <w:proofErr w:type="spellStart"/>
      <w:r w:rsidR="00F73D88" w:rsidRPr="00402C47">
        <w:t>правилници</w:t>
      </w:r>
      <w:proofErr w:type="spellEnd"/>
      <w:r w:rsidR="00F73D88" w:rsidRPr="00402C47">
        <w:t xml:space="preserve"> и </w:t>
      </w:r>
      <w:proofErr w:type="spellStart"/>
      <w:r w:rsidR="00F73D88" w:rsidRPr="00402C47">
        <w:t>сл</w:t>
      </w:r>
      <w:proofErr w:type="spellEnd"/>
      <w:r w:rsidR="00F73D88" w:rsidRPr="00402C47">
        <w:t xml:space="preserve">) </w:t>
      </w:r>
      <w:proofErr w:type="spellStart"/>
      <w:r w:rsidR="00F73D88" w:rsidRPr="00402C47">
        <w:t>којима</w:t>
      </w:r>
      <w:proofErr w:type="spellEnd"/>
      <w:r w:rsidR="00F73D88" w:rsidRPr="00402C47">
        <w:t xml:space="preserve"> </w:t>
      </w:r>
      <w:proofErr w:type="spellStart"/>
      <w:r w:rsidR="00F73D88" w:rsidRPr="00402C47">
        <w:t>су</w:t>
      </w:r>
      <w:proofErr w:type="spellEnd"/>
      <w:r w:rsidR="00F73D88" w:rsidRPr="00402C47">
        <w:t xml:space="preserve"> </w:t>
      </w:r>
      <w:proofErr w:type="spellStart"/>
      <w:r w:rsidR="00F73D88" w:rsidRPr="00402C47">
        <w:t>ближе</w:t>
      </w:r>
      <w:proofErr w:type="spellEnd"/>
      <w:r w:rsidR="00F73D88" w:rsidRPr="00402C47">
        <w:t xml:space="preserve"> </w:t>
      </w:r>
      <w:proofErr w:type="spellStart"/>
      <w:r w:rsidR="00F73D88" w:rsidRPr="00402C47">
        <w:t>регулисане</w:t>
      </w:r>
      <w:proofErr w:type="spellEnd"/>
      <w:r w:rsidR="00F73D88" w:rsidRPr="00402C47">
        <w:t xml:space="preserve"> и </w:t>
      </w:r>
      <w:proofErr w:type="spellStart"/>
      <w:r w:rsidR="00F73D88" w:rsidRPr="00402C47">
        <w:t>дефинисане</w:t>
      </w:r>
      <w:proofErr w:type="spellEnd"/>
      <w:r w:rsidR="00F73D88" w:rsidRPr="00402C47">
        <w:t xml:space="preserve"> </w:t>
      </w:r>
      <w:proofErr w:type="spellStart"/>
      <w:r w:rsidR="00F73D88" w:rsidRPr="00402C47">
        <w:t>поједине</w:t>
      </w:r>
      <w:proofErr w:type="spellEnd"/>
      <w:r w:rsidR="00F73D88" w:rsidRPr="00402C47">
        <w:t xml:space="preserve"> </w:t>
      </w:r>
      <w:proofErr w:type="spellStart"/>
      <w:r w:rsidR="00F73D88" w:rsidRPr="00402C47">
        <w:t>области</w:t>
      </w:r>
      <w:proofErr w:type="spellEnd"/>
      <w:r w:rsidR="00F73D88" w:rsidRPr="00402C47">
        <w:t>.  </w:t>
      </w:r>
    </w:p>
    <w:p w14:paraId="63CF7807" w14:textId="77777777" w:rsidR="00DD095E" w:rsidRPr="00402C47" w:rsidRDefault="00DD095E" w:rsidP="00402C47">
      <w:pPr>
        <w:widowControl/>
        <w:autoSpaceDE/>
        <w:autoSpaceDN/>
        <w:adjustRightInd/>
        <w:ind w:left="993" w:firstLine="1134"/>
        <w:rPr>
          <w:color w:val="000000"/>
        </w:rPr>
      </w:pPr>
    </w:p>
    <w:p w14:paraId="293C8FC4" w14:textId="77777777" w:rsidR="00DD095E" w:rsidRPr="00402C47" w:rsidRDefault="00AE224A" w:rsidP="00402C47">
      <w:pPr>
        <w:pStyle w:val="BodyText"/>
        <w:kinsoku w:val="0"/>
        <w:overflowPunct w:val="0"/>
        <w:ind w:left="0" w:firstLine="1134"/>
        <w:rPr>
          <w:b/>
          <w:color w:val="0F0F0F"/>
          <w:sz w:val="24"/>
          <w:szCs w:val="24"/>
        </w:rPr>
      </w:pPr>
      <w:r w:rsidRPr="00402C47">
        <w:rPr>
          <w:b/>
          <w:color w:val="0F0F0F"/>
          <w:sz w:val="24"/>
          <w:szCs w:val="24"/>
        </w:rPr>
        <w:t xml:space="preserve">       1.</w:t>
      </w:r>
      <w:r w:rsidR="00DD095E" w:rsidRPr="00402C47">
        <w:rPr>
          <w:b/>
          <w:color w:val="0F0F0F"/>
          <w:sz w:val="24"/>
          <w:szCs w:val="24"/>
        </w:rPr>
        <w:t>Унутрашње</w:t>
      </w:r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DD095E" w:rsidRPr="00402C47">
        <w:rPr>
          <w:b/>
          <w:color w:val="1F1F1F"/>
          <w:sz w:val="24"/>
          <w:szCs w:val="24"/>
        </w:rPr>
        <w:t>уређење</w:t>
      </w:r>
      <w:proofErr w:type="spellEnd"/>
      <w:r w:rsidR="00F73D88" w:rsidRPr="00402C47">
        <w:rPr>
          <w:b/>
          <w:color w:val="1F1F1F"/>
          <w:sz w:val="24"/>
          <w:szCs w:val="24"/>
        </w:rPr>
        <w:t xml:space="preserve"> </w:t>
      </w:r>
      <w:r w:rsidR="00DD095E" w:rsidRPr="00402C47">
        <w:rPr>
          <w:b/>
          <w:color w:val="0F0F0F"/>
          <w:sz w:val="24"/>
          <w:szCs w:val="24"/>
        </w:rPr>
        <w:t>и</w:t>
      </w:r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DD095E" w:rsidRPr="00402C47">
        <w:rPr>
          <w:b/>
          <w:color w:val="0F0F0F"/>
          <w:sz w:val="24"/>
          <w:szCs w:val="24"/>
        </w:rPr>
        <w:t>људство</w:t>
      </w:r>
      <w:proofErr w:type="spellEnd"/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DD095E" w:rsidRPr="00402C47">
        <w:rPr>
          <w:b/>
          <w:color w:val="0F0F0F"/>
          <w:sz w:val="24"/>
          <w:szCs w:val="24"/>
        </w:rPr>
        <w:t>инспекције</w:t>
      </w:r>
      <w:proofErr w:type="spellEnd"/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F73D88" w:rsidRPr="00402C47">
        <w:rPr>
          <w:b/>
          <w:color w:val="0F0F0F"/>
          <w:sz w:val="24"/>
          <w:szCs w:val="24"/>
        </w:rPr>
        <w:t>заштите</w:t>
      </w:r>
      <w:proofErr w:type="spellEnd"/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F73D88" w:rsidRPr="00402C47">
        <w:rPr>
          <w:b/>
          <w:color w:val="0F0F0F"/>
          <w:sz w:val="24"/>
          <w:szCs w:val="24"/>
        </w:rPr>
        <w:t>животне</w:t>
      </w:r>
      <w:proofErr w:type="spellEnd"/>
      <w:r w:rsidR="00F73D88" w:rsidRPr="00402C47">
        <w:rPr>
          <w:b/>
          <w:color w:val="0F0F0F"/>
          <w:sz w:val="24"/>
          <w:szCs w:val="24"/>
        </w:rPr>
        <w:t xml:space="preserve"> </w:t>
      </w:r>
      <w:proofErr w:type="spellStart"/>
      <w:r w:rsidR="00F73D88" w:rsidRPr="00402C47">
        <w:rPr>
          <w:b/>
          <w:color w:val="0F0F0F"/>
          <w:sz w:val="24"/>
          <w:szCs w:val="24"/>
        </w:rPr>
        <w:t>средине</w:t>
      </w:r>
      <w:proofErr w:type="spellEnd"/>
    </w:p>
    <w:p w14:paraId="13642946" w14:textId="77777777" w:rsidR="00992C6F" w:rsidRPr="00402C47" w:rsidRDefault="00992C6F" w:rsidP="00402C47">
      <w:pPr>
        <w:pStyle w:val="BodyText"/>
        <w:kinsoku w:val="0"/>
        <w:overflowPunct w:val="0"/>
        <w:ind w:left="993" w:firstLine="1134"/>
        <w:rPr>
          <w:color w:val="000000"/>
          <w:sz w:val="24"/>
          <w:szCs w:val="24"/>
        </w:rPr>
      </w:pPr>
    </w:p>
    <w:p w14:paraId="04901875" w14:textId="77FE83A0" w:rsidR="00992C6F" w:rsidRPr="00402C47" w:rsidRDefault="008F6E28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131313"/>
          <w:sz w:val="24"/>
          <w:szCs w:val="24"/>
        </w:rPr>
        <w:t>Одлука</w:t>
      </w:r>
      <w:proofErr w:type="spellEnd"/>
      <w:r w:rsidR="007A3AF6" w:rsidRPr="00402C47">
        <w:rPr>
          <w:color w:val="131313"/>
          <w:sz w:val="24"/>
          <w:szCs w:val="24"/>
        </w:rPr>
        <w:t xml:space="preserve"> о </w:t>
      </w:r>
      <w:proofErr w:type="spellStart"/>
      <w:r w:rsidR="007A3AF6" w:rsidRPr="00402C47">
        <w:rPr>
          <w:color w:val="131313"/>
          <w:sz w:val="24"/>
          <w:szCs w:val="24"/>
        </w:rPr>
        <w:t>општинској</w:t>
      </w:r>
      <w:proofErr w:type="spellEnd"/>
      <w:r w:rsidR="007A3AF6" w:rsidRPr="00402C47">
        <w:rPr>
          <w:color w:val="131313"/>
          <w:sz w:val="24"/>
          <w:szCs w:val="24"/>
        </w:rPr>
        <w:t xml:space="preserve"> </w:t>
      </w:r>
      <w:proofErr w:type="spellStart"/>
      <w:r w:rsidR="007A3AF6" w:rsidRPr="00402C47">
        <w:rPr>
          <w:color w:val="131313"/>
          <w:sz w:val="24"/>
          <w:szCs w:val="24"/>
        </w:rPr>
        <w:t>управи</w:t>
      </w:r>
      <w:proofErr w:type="spellEnd"/>
      <w:r w:rsidR="007A3AF6" w:rsidRPr="00402C47">
        <w:rPr>
          <w:color w:val="131313"/>
          <w:sz w:val="24"/>
          <w:szCs w:val="24"/>
        </w:rPr>
        <w:t xml:space="preserve"> </w:t>
      </w:r>
      <w:r w:rsidR="00402C47" w:rsidRPr="00402C47">
        <w:rPr>
          <w:color w:val="242424"/>
          <w:spacing w:val="-3"/>
          <w:sz w:val="24"/>
          <w:szCs w:val="24"/>
        </w:rPr>
        <w:t>("</w:t>
      </w:r>
      <w:proofErr w:type="spellStart"/>
      <w:r w:rsidR="00402C47" w:rsidRPr="00402C47">
        <w:rPr>
          <w:color w:val="242424"/>
          <w:spacing w:val="-4"/>
          <w:sz w:val="24"/>
          <w:szCs w:val="24"/>
        </w:rPr>
        <w:t>Службени</w:t>
      </w:r>
      <w:proofErr w:type="spellEnd"/>
      <w:r w:rsidR="00402C47" w:rsidRPr="00402C47">
        <w:rPr>
          <w:color w:val="242424"/>
          <w:spacing w:val="-4"/>
          <w:sz w:val="24"/>
          <w:szCs w:val="24"/>
        </w:rPr>
        <w:t xml:space="preserve"> </w:t>
      </w:r>
      <w:proofErr w:type="spellStart"/>
      <w:r w:rsidR="00402C47" w:rsidRPr="00402C47">
        <w:rPr>
          <w:color w:val="242424"/>
          <w:sz w:val="24"/>
          <w:szCs w:val="24"/>
        </w:rPr>
        <w:t>лист</w:t>
      </w:r>
      <w:proofErr w:type="spellEnd"/>
      <w:r w:rsidR="00402C47">
        <w:rPr>
          <w:color w:val="242424"/>
          <w:lang w:val="sr-Cyrl-RS"/>
        </w:rPr>
        <w:t xml:space="preserve"> општина Срема</w:t>
      </w:r>
      <w:r w:rsidR="00402C47" w:rsidRPr="00402C47">
        <w:rPr>
          <w:color w:val="242424"/>
          <w:sz w:val="24"/>
          <w:szCs w:val="24"/>
        </w:rPr>
        <w:t>",</w:t>
      </w:r>
      <w:proofErr w:type="spellStart"/>
      <w:r w:rsidR="00402C47" w:rsidRPr="00402C47">
        <w:rPr>
          <w:color w:val="131313"/>
          <w:sz w:val="24"/>
          <w:szCs w:val="24"/>
        </w:rPr>
        <w:t>број</w:t>
      </w:r>
      <w:proofErr w:type="spellEnd"/>
      <w:r w:rsidR="00402C47">
        <w:rPr>
          <w:rFonts w:eastAsia="Times New Roman"/>
          <w:lang w:val="sr-Cyrl-RS"/>
        </w:rPr>
        <w:t>38/2008, 29/2009, 6/2010, 8/2017, 17/2018, 18/2018 и 19/2018</w:t>
      </w:r>
      <w:r w:rsidR="007A3AF6" w:rsidRPr="00402C47">
        <w:rPr>
          <w:color w:val="131313"/>
          <w:sz w:val="24"/>
          <w:szCs w:val="24"/>
        </w:rPr>
        <w:t xml:space="preserve">) </w:t>
      </w:r>
      <w:r w:rsidR="008032EF" w:rsidRPr="00402C47">
        <w:rPr>
          <w:color w:val="131313"/>
          <w:sz w:val="24"/>
          <w:szCs w:val="24"/>
        </w:rPr>
        <w:t xml:space="preserve">и </w:t>
      </w:r>
      <w:proofErr w:type="spellStart"/>
      <w:r w:rsidR="008032EF" w:rsidRPr="00402C47">
        <w:rPr>
          <w:color w:val="131313"/>
          <w:sz w:val="24"/>
          <w:szCs w:val="24"/>
        </w:rPr>
        <w:t>Правилником</w:t>
      </w:r>
      <w:proofErr w:type="spellEnd"/>
      <w:r w:rsidR="008032EF" w:rsidRPr="00402C47">
        <w:rPr>
          <w:color w:val="131313"/>
          <w:sz w:val="24"/>
          <w:szCs w:val="24"/>
        </w:rPr>
        <w:t xml:space="preserve"> о </w:t>
      </w:r>
      <w:proofErr w:type="spellStart"/>
      <w:r w:rsidR="008032EF" w:rsidRPr="00402C47">
        <w:rPr>
          <w:color w:val="131313"/>
          <w:sz w:val="24"/>
          <w:szCs w:val="24"/>
        </w:rPr>
        <w:t>организацији</w:t>
      </w:r>
      <w:proofErr w:type="spellEnd"/>
      <w:r w:rsidR="008032EF" w:rsidRPr="00402C47">
        <w:rPr>
          <w:color w:val="131313"/>
          <w:sz w:val="24"/>
          <w:szCs w:val="24"/>
        </w:rPr>
        <w:t xml:space="preserve"> и </w:t>
      </w:r>
      <w:proofErr w:type="spellStart"/>
      <w:r w:rsidR="008032EF" w:rsidRPr="00402C47">
        <w:rPr>
          <w:color w:val="131313"/>
          <w:sz w:val="24"/>
          <w:szCs w:val="24"/>
        </w:rPr>
        <w:t>систематизацији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радних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местау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општинској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управи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3820CC" w:rsidRPr="00402C47">
        <w:rPr>
          <w:color w:val="131313"/>
          <w:sz w:val="24"/>
          <w:szCs w:val="24"/>
        </w:rPr>
        <w:t>Ириг</w:t>
      </w:r>
      <w:proofErr w:type="spellEnd"/>
      <w:r w:rsidR="008032EF" w:rsidRPr="00402C47">
        <w:rPr>
          <w:color w:val="131313"/>
          <w:sz w:val="24"/>
          <w:szCs w:val="24"/>
        </w:rPr>
        <w:t xml:space="preserve">, а </w:t>
      </w:r>
      <w:proofErr w:type="spellStart"/>
      <w:r w:rsidR="008032EF" w:rsidRPr="00402C47">
        <w:rPr>
          <w:color w:val="131313"/>
          <w:sz w:val="24"/>
          <w:szCs w:val="24"/>
        </w:rPr>
        <w:t>сагласно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одредбама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Закона</w:t>
      </w:r>
      <w:proofErr w:type="spellEnd"/>
      <w:r w:rsidR="008032EF" w:rsidRPr="00402C47">
        <w:rPr>
          <w:color w:val="131313"/>
          <w:sz w:val="24"/>
          <w:szCs w:val="24"/>
        </w:rPr>
        <w:t xml:space="preserve"> о </w:t>
      </w:r>
      <w:proofErr w:type="spellStart"/>
      <w:r w:rsidR="00F73D88" w:rsidRPr="00402C47">
        <w:rPr>
          <w:color w:val="131313"/>
          <w:sz w:val="24"/>
          <w:szCs w:val="24"/>
        </w:rPr>
        <w:t>заштити</w:t>
      </w:r>
      <w:proofErr w:type="spellEnd"/>
      <w:r w:rsidR="00F73D88" w:rsidRPr="00402C47">
        <w:rPr>
          <w:color w:val="131313"/>
          <w:sz w:val="24"/>
          <w:szCs w:val="24"/>
        </w:rPr>
        <w:t xml:space="preserve"> </w:t>
      </w:r>
      <w:proofErr w:type="spellStart"/>
      <w:r w:rsidR="00F73D88" w:rsidRPr="00402C47">
        <w:rPr>
          <w:color w:val="131313"/>
          <w:sz w:val="24"/>
          <w:szCs w:val="24"/>
        </w:rPr>
        <w:t>животне</w:t>
      </w:r>
      <w:proofErr w:type="spellEnd"/>
      <w:r w:rsidR="00F73D88" w:rsidRPr="00402C47">
        <w:rPr>
          <w:color w:val="131313"/>
          <w:sz w:val="24"/>
          <w:szCs w:val="24"/>
        </w:rPr>
        <w:t xml:space="preserve"> </w:t>
      </w:r>
      <w:proofErr w:type="spellStart"/>
      <w:r w:rsidR="00F73D88" w:rsidRPr="00402C47">
        <w:rPr>
          <w:color w:val="131313"/>
          <w:sz w:val="24"/>
          <w:szCs w:val="24"/>
        </w:rPr>
        <w:t>средине</w:t>
      </w:r>
      <w:proofErr w:type="spellEnd"/>
      <w:r w:rsidR="008032EF" w:rsidRPr="00402C47">
        <w:rPr>
          <w:color w:val="242424"/>
          <w:spacing w:val="-3"/>
          <w:sz w:val="24"/>
          <w:szCs w:val="24"/>
        </w:rPr>
        <w:t>("</w:t>
      </w:r>
      <w:proofErr w:type="spellStart"/>
      <w:r w:rsidR="008032EF" w:rsidRPr="00402C47">
        <w:rPr>
          <w:color w:val="242424"/>
          <w:spacing w:val="-4"/>
          <w:sz w:val="24"/>
          <w:szCs w:val="24"/>
        </w:rPr>
        <w:t>Службени</w:t>
      </w:r>
      <w:proofErr w:type="spellEnd"/>
      <w:r w:rsidR="00F73D88" w:rsidRPr="00402C47">
        <w:rPr>
          <w:color w:val="242424"/>
          <w:spacing w:val="-4"/>
          <w:sz w:val="24"/>
          <w:szCs w:val="24"/>
        </w:rPr>
        <w:t xml:space="preserve"> </w:t>
      </w:r>
      <w:proofErr w:type="spellStart"/>
      <w:r w:rsidR="008032EF" w:rsidRPr="00402C47">
        <w:rPr>
          <w:color w:val="242424"/>
          <w:sz w:val="24"/>
          <w:szCs w:val="24"/>
        </w:rPr>
        <w:t>гласник</w:t>
      </w:r>
      <w:proofErr w:type="spellEnd"/>
      <w:r w:rsidR="00F73D88" w:rsidRPr="00402C47">
        <w:rPr>
          <w:color w:val="242424"/>
          <w:sz w:val="24"/>
          <w:szCs w:val="24"/>
        </w:rPr>
        <w:t xml:space="preserve"> </w:t>
      </w:r>
      <w:proofErr w:type="spellStart"/>
      <w:r w:rsidR="008032EF" w:rsidRPr="00402C47">
        <w:rPr>
          <w:color w:val="242424"/>
          <w:sz w:val="24"/>
          <w:szCs w:val="24"/>
        </w:rPr>
        <w:t>Републике</w:t>
      </w:r>
      <w:proofErr w:type="spellEnd"/>
      <w:r w:rsidRPr="00402C47">
        <w:rPr>
          <w:color w:val="242424"/>
          <w:sz w:val="24"/>
          <w:szCs w:val="24"/>
        </w:rPr>
        <w:t xml:space="preserve"> </w:t>
      </w:r>
      <w:proofErr w:type="spellStart"/>
      <w:r w:rsidR="008032EF" w:rsidRPr="00402C47">
        <w:rPr>
          <w:color w:val="242424"/>
          <w:sz w:val="24"/>
          <w:szCs w:val="24"/>
        </w:rPr>
        <w:t>Србије</w:t>
      </w:r>
      <w:proofErr w:type="spellEnd"/>
      <w:r w:rsidR="008032EF" w:rsidRPr="00402C47">
        <w:rPr>
          <w:color w:val="242424"/>
          <w:sz w:val="24"/>
          <w:szCs w:val="24"/>
        </w:rPr>
        <w:t>",</w:t>
      </w:r>
      <w:proofErr w:type="spellStart"/>
      <w:r w:rsidR="008032EF" w:rsidRPr="00402C47">
        <w:rPr>
          <w:color w:val="131313"/>
          <w:sz w:val="24"/>
          <w:szCs w:val="24"/>
        </w:rPr>
        <w:t>број</w:t>
      </w:r>
      <w:proofErr w:type="spellEnd"/>
      <w:r w:rsidR="00F73D88" w:rsidRPr="00402C47">
        <w:rPr>
          <w:rFonts w:eastAsia="Times New Roman"/>
          <w:sz w:val="24"/>
          <w:szCs w:val="24"/>
        </w:rPr>
        <w:t xml:space="preserve"> </w:t>
      </w:r>
      <w:r w:rsidR="00C26D76" w:rsidRPr="00402C47">
        <w:rPr>
          <w:rFonts w:eastAsia="Times New Roman"/>
          <w:sz w:val="24"/>
          <w:szCs w:val="24"/>
        </w:rPr>
        <w:t>66/91, 83/92, 53/93, 67/93, 48/94, 53/95</w:t>
      </w:r>
      <w:r w:rsidR="008032EF" w:rsidRPr="00402C47">
        <w:rPr>
          <w:color w:val="131313"/>
          <w:sz w:val="24"/>
          <w:szCs w:val="24"/>
        </w:rPr>
        <w:t>)</w:t>
      </w:r>
      <w:r w:rsidR="00C26D76" w:rsidRPr="00402C47">
        <w:rPr>
          <w:color w:val="131313"/>
          <w:sz w:val="24"/>
          <w:szCs w:val="24"/>
        </w:rPr>
        <w:t>,</w:t>
      </w:r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инспекција</w:t>
      </w:r>
      <w:proofErr w:type="spellEnd"/>
      <w:r w:rsidR="00C26D76" w:rsidRPr="00402C47">
        <w:rPr>
          <w:color w:val="131313"/>
          <w:sz w:val="24"/>
          <w:szCs w:val="24"/>
        </w:rPr>
        <w:t xml:space="preserve"> </w:t>
      </w:r>
      <w:proofErr w:type="spellStart"/>
      <w:r w:rsidR="00C26D76" w:rsidRPr="00402C47">
        <w:rPr>
          <w:color w:val="131313"/>
          <w:sz w:val="24"/>
          <w:szCs w:val="24"/>
        </w:rPr>
        <w:t>заштите</w:t>
      </w:r>
      <w:proofErr w:type="spellEnd"/>
      <w:r w:rsidR="00C26D76" w:rsidRPr="00402C47">
        <w:rPr>
          <w:color w:val="131313"/>
          <w:sz w:val="24"/>
          <w:szCs w:val="24"/>
        </w:rPr>
        <w:t xml:space="preserve"> </w:t>
      </w:r>
      <w:proofErr w:type="spellStart"/>
      <w:r w:rsidR="00C26D76" w:rsidRPr="00402C47">
        <w:rPr>
          <w:color w:val="131313"/>
          <w:sz w:val="24"/>
          <w:szCs w:val="24"/>
        </w:rPr>
        <w:t>животне</w:t>
      </w:r>
      <w:proofErr w:type="spellEnd"/>
      <w:r w:rsidR="00C26D76" w:rsidRPr="00402C47">
        <w:rPr>
          <w:color w:val="131313"/>
          <w:sz w:val="24"/>
          <w:szCs w:val="24"/>
        </w:rPr>
        <w:t xml:space="preserve"> </w:t>
      </w:r>
      <w:proofErr w:type="spellStart"/>
      <w:r w:rsidR="00C26D76" w:rsidRPr="00402C47">
        <w:rPr>
          <w:color w:val="131313"/>
          <w:sz w:val="24"/>
          <w:szCs w:val="24"/>
        </w:rPr>
        <w:t>средине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општине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3820CC" w:rsidRPr="00402C47">
        <w:rPr>
          <w:color w:val="131313"/>
          <w:sz w:val="24"/>
          <w:szCs w:val="24"/>
        </w:rPr>
        <w:t>Ириг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је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образована</w:t>
      </w:r>
      <w:proofErr w:type="spellEnd"/>
      <w:r w:rsidR="008032EF" w:rsidRPr="00402C47">
        <w:rPr>
          <w:color w:val="131313"/>
          <w:sz w:val="24"/>
          <w:szCs w:val="24"/>
        </w:rPr>
        <w:t xml:space="preserve"> у </w:t>
      </w:r>
      <w:proofErr w:type="spellStart"/>
      <w:r w:rsidR="008032EF" w:rsidRPr="00402C47">
        <w:rPr>
          <w:color w:val="131313"/>
          <w:sz w:val="24"/>
          <w:szCs w:val="24"/>
        </w:rPr>
        <w:lastRenderedPageBreak/>
        <w:t>саставу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r w:rsidR="003312EE">
        <w:rPr>
          <w:color w:val="131313"/>
          <w:sz w:val="24"/>
          <w:szCs w:val="24"/>
          <w:lang w:val="sr-Cyrl-RS"/>
        </w:rPr>
        <w:t>Службе за инспекцијске послове</w:t>
      </w:r>
      <w:r w:rsidR="008032EF" w:rsidRPr="00402C47">
        <w:rPr>
          <w:color w:val="131313"/>
          <w:sz w:val="24"/>
          <w:szCs w:val="24"/>
        </w:rPr>
        <w:t xml:space="preserve"> </w:t>
      </w:r>
      <w:r w:rsidR="003312EE">
        <w:rPr>
          <w:color w:val="131313"/>
          <w:sz w:val="24"/>
          <w:szCs w:val="24"/>
          <w:lang w:val="sr-Cyrl-RS"/>
        </w:rPr>
        <w:t>О</w:t>
      </w:r>
      <w:proofErr w:type="spellStart"/>
      <w:r w:rsidR="008032EF" w:rsidRPr="00402C47">
        <w:rPr>
          <w:color w:val="131313"/>
          <w:sz w:val="24"/>
          <w:szCs w:val="24"/>
        </w:rPr>
        <w:t>пштинске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управе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8032EF" w:rsidRPr="00402C47">
        <w:rPr>
          <w:color w:val="131313"/>
          <w:sz w:val="24"/>
          <w:szCs w:val="24"/>
        </w:rPr>
        <w:t>општине</w:t>
      </w:r>
      <w:proofErr w:type="spellEnd"/>
      <w:r w:rsidR="008032EF" w:rsidRPr="00402C47">
        <w:rPr>
          <w:color w:val="131313"/>
          <w:sz w:val="24"/>
          <w:szCs w:val="24"/>
        </w:rPr>
        <w:t xml:space="preserve"> </w:t>
      </w:r>
      <w:proofErr w:type="spellStart"/>
      <w:r w:rsidR="003820CC" w:rsidRPr="00402C47">
        <w:rPr>
          <w:color w:val="131313"/>
          <w:sz w:val="24"/>
          <w:szCs w:val="24"/>
        </w:rPr>
        <w:t>Ириг</w:t>
      </w:r>
      <w:proofErr w:type="spellEnd"/>
      <w:r w:rsidR="008032EF" w:rsidRPr="00402C47">
        <w:rPr>
          <w:color w:val="131313"/>
          <w:sz w:val="24"/>
          <w:szCs w:val="24"/>
        </w:rPr>
        <w:t>.</w:t>
      </w:r>
    </w:p>
    <w:p w14:paraId="2706F28F" w14:textId="5C2459A2" w:rsidR="00992C6F" w:rsidRPr="00402C47" w:rsidRDefault="00C26D76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264D22" w:rsidRPr="00402C47">
        <w:rPr>
          <w:color w:val="000000"/>
          <w:sz w:val="24"/>
          <w:szCs w:val="24"/>
        </w:rPr>
        <w:t>нспекцијом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264D22" w:rsidRPr="00402C47">
        <w:rPr>
          <w:color w:val="000000"/>
          <w:sz w:val="24"/>
          <w:szCs w:val="24"/>
        </w:rPr>
        <w:t xml:space="preserve"> </w:t>
      </w:r>
      <w:proofErr w:type="spellStart"/>
      <w:r w:rsidR="00264D22" w:rsidRPr="00402C47">
        <w:rPr>
          <w:color w:val="000000"/>
          <w:sz w:val="24"/>
          <w:szCs w:val="24"/>
        </w:rPr>
        <w:t>руководи</w:t>
      </w:r>
      <w:proofErr w:type="spellEnd"/>
      <w:r w:rsidR="00264D22" w:rsidRPr="00402C47">
        <w:rPr>
          <w:color w:val="000000"/>
          <w:sz w:val="24"/>
          <w:szCs w:val="24"/>
        </w:rPr>
        <w:t xml:space="preserve"> </w:t>
      </w:r>
      <w:proofErr w:type="spellStart"/>
      <w:r w:rsidR="00264D22" w:rsidRPr="00402C47">
        <w:rPr>
          <w:color w:val="000000"/>
          <w:sz w:val="24"/>
          <w:szCs w:val="24"/>
        </w:rPr>
        <w:t>руководилац</w:t>
      </w:r>
      <w:proofErr w:type="spellEnd"/>
      <w:r w:rsidR="00264D22" w:rsidRPr="00402C47">
        <w:rPr>
          <w:color w:val="000000"/>
          <w:sz w:val="24"/>
          <w:szCs w:val="24"/>
        </w:rPr>
        <w:t xml:space="preserve"> </w:t>
      </w:r>
      <w:r w:rsidR="003312EE">
        <w:rPr>
          <w:color w:val="000000"/>
          <w:sz w:val="24"/>
          <w:szCs w:val="24"/>
          <w:lang w:val="sr-Cyrl-RS"/>
        </w:rPr>
        <w:t>Службе за инспекцијске послове</w:t>
      </w:r>
      <w:r w:rsidR="00264D22" w:rsidRPr="00402C47">
        <w:rPr>
          <w:color w:val="000000"/>
          <w:sz w:val="24"/>
          <w:szCs w:val="24"/>
        </w:rPr>
        <w:t>.</w:t>
      </w:r>
    </w:p>
    <w:p w14:paraId="50941850" w14:textId="77777777" w:rsidR="00264D22" w:rsidRPr="00402C47" w:rsidRDefault="00264D22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Правилником</w:t>
      </w:r>
      <w:proofErr w:type="spellEnd"/>
      <w:r w:rsidRPr="00402C47">
        <w:rPr>
          <w:color w:val="000000"/>
          <w:sz w:val="24"/>
          <w:szCs w:val="24"/>
        </w:rPr>
        <w:t xml:space="preserve"> о </w:t>
      </w:r>
      <w:proofErr w:type="spellStart"/>
      <w:r w:rsidRPr="00402C47">
        <w:rPr>
          <w:color w:val="000000"/>
          <w:sz w:val="24"/>
          <w:szCs w:val="24"/>
        </w:rPr>
        <w:t>унутрашњој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организацији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системати</w:t>
      </w:r>
      <w:r w:rsidR="00C26D76" w:rsidRPr="00402C47">
        <w:rPr>
          <w:color w:val="000000"/>
          <w:sz w:val="24"/>
          <w:szCs w:val="24"/>
        </w:rPr>
        <w:t>зацији</w:t>
      </w:r>
      <w:proofErr w:type="spellEnd"/>
      <w:r w:rsidR="00C26D76" w:rsidRPr="00402C47">
        <w:rPr>
          <w:color w:val="000000"/>
          <w:sz w:val="24"/>
          <w:szCs w:val="24"/>
        </w:rPr>
        <w:t xml:space="preserve"> </w:t>
      </w:r>
      <w:proofErr w:type="spellStart"/>
      <w:r w:rsidR="00C26D76" w:rsidRPr="00402C47">
        <w:rPr>
          <w:color w:val="000000"/>
          <w:sz w:val="24"/>
          <w:szCs w:val="24"/>
        </w:rPr>
        <w:t>радних</w:t>
      </w:r>
      <w:proofErr w:type="spellEnd"/>
      <w:r w:rsidR="00C26D76" w:rsidRPr="00402C47">
        <w:rPr>
          <w:color w:val="000000"/>
          <w:sz w:val="24"/>
          <w:szCs w:val="24"/>
        </w:rPr>
        <w:t xml:space="preserve"> </w:t>
      </w:r>
      <w:proofErr w:type="spellStart"/>
      <w:r w:rsidR="00C26D76" w:rsidRPr="00402C47">
        <w:rPr>
          <w:color w:val="000000"/>
          <w:sz w:val="24"/>
          <w:szCs w:val="24"/>
        </w:rPr>
        <w:t>места</w:t>
      </w:r>
      <w:proofErr w:type="spellEnd"/>
      <w:r w:rsidR="00C26D76" w:rsidRPr="00402C47">
        <w:rPr>
          <w:color w:val="000000"/>
          <w:sz w:val="24"/>
          <w:szCs w:val="24"/>
        </w:rPr>
        <w:t xml:space="preserve"> </w:t>
      </w:r>
      <w:proofErr w:type="gramStart"/>
      <w:r w:rsidR="00C26D76" w:rsidRPr="00402C47">
        <w:rPr>
          <w:color w:val="000000"/>
          <w:sz w:val="24"/>
          <w:szCs w:val="24"/>
        </w:rPr>
        <w:t xml:space="preserve">у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инспекцији</w:t>
      </w:r>
      <w:proofErr w:type="spellEnd"/>
      <w:proofErr w:type="gramEnd"/>
      <w:r w:rsidR="00C26D76" w:rsidRPr="00402C47">
        <w:rPr>
          <w:color w:val="000000"/>
          <w:sz w:val="24"/>
          <w:szCs w:val="24"/>
        </w:rPr>
        <w:t xml:space="preserve"> </w:t>
      </w:r>
      <w:proofErr w:type="spellStart"/>
      <w:r w:rsidR="00C26D76" w:rsidRPr="00402C47">
        <w:rPr>
          <w:color w:val="000000"/>
          <w:sz w:val="24"/>
          <w:szCs w:val="24"/>
        </w:rPr>
        <w:t>заштите</w:t>
      </w:r>
      <w:proofErr w:type="spellEnd"/>
      <w:r w:rsidR="00C26D76" w:rsidRPr="00402C47">
        <w:rPr>
          <w:color w:val="000000"/>
          <w:sz w:val="24"/>
          <w:szCs w:val="24"/>
        </w:rPr>
        <w:t xml:space="preserve"> </w:t>
      </w:r>
      <w:proofErr w:type="spellStart"/>
      <w:r w:rsidR="00C26D76" w:rsidRPr="00402C47">
        <w:rPr>
          <w:color w:val="000000"/>
          <w:sz w:val="24"/>
          <w:szCs w:val="24"/>
        </w:rPr>
        <w:t>животне</w:t>
      </w:r>
      <w:proofErr w:type="spellEnd"/>
      <w:r w:rsidR="00C26D76" w:rsidRPr="00402C47">
        <w:rPr>
          <w:color w:val="000000"/>
          <w:sz w:val="24"/>
          <w:szCs w:val="24"/>
        </w:rPr>
        <w:t xml:space="preserve"> </w:t>
      </w:r>
      <w:proofErr w:type="spellStart"/>
      <w:r w:rsidR="00C26D76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систематизовано</w:t>
      </w:r>
      <w:proofErr w:type="spellEnd"/>
      <w:r w:rsidRPr="00402C47">
        <w:rPr>
          <w:color w:val="000000"/>
          <w:sz w:val="24"/>
          <w:szCs w:val="24"/>
        </w:rPr>
        <w:t>:</w:t>
      </w:r>
    </w:p>
    <w:p w14:paraId="5C759006" w14:textId="77777777" w:rsidR="00264D22" w:rsidRPr="00402C47" w:rsidRDefault="00264D22" w:rsidP="00402C47">
      <w:pPr>
        <w:pStyle w:val="BodyText"/>
        <w:kinsoku w:val="0"/>
        <w:overflowPunct w:val="0"/>
        <w:ind w:left="993" w:firstLine="1134"/>
        <w:rPr>
          <w:color w:val="000000"/>
          <w:sz w:val="24"/>
          <w:szCs w:val="24"/>
        </w:rPr>
      </w:pPr>
    </w:p>
    <w:tbl>
      <w:tblPr>
        <w:tblW w:w="9689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9090"/>
      </w:tblGrid>
      <w:tr w:rsidR="00310039" w:rsidRPr="00402C47" w14:paraId="49FB3127" w14:textId="77777777" w:rsidTr="003312EE">
        <w:trPr>
          <w:trHeight w:hRule="exact" w:val="758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2323A7" w14:textId="77777777" w:rsidR="00310039" w:rsidRPr="00402C47" w:rsidRDefault="00310039" w:rsidP="00402C47">
            <w:pPr>
              <w:pStyle w:val="TableParagraph"/>
              <w:kinsoku w:val="0"/>
              <w:overflowPunct w:val="0"/>
              <w:spacing w:before="52"/>
              <w:ind w:left="270" w:right="75" w:firstLine="1134"/>
            </w:pPr>
            <w:proofErr w:type="spellStart"/>
            <w:r w:rsidRPr="00402C47">
              <w:rPr>
                <w:b/>
                <w:bCs/>
                <w:spacing w:val="-1"/>
              </w:rPr>
              <w:t>Бр</w:t>
            </w:r>
            <w:proofErr w:type="spellEnd"/>
            <w:r w:rsidRPr="00402C47">
              <w:rPr>
                <w:b/>
                <w:bCs/>
                <w:spacing w:val="-1"/>
              </w:rPr>
              <w:t>.</w:t>
            </w:r>
            <w:r w:rsidRPr="00402C47">
              <w:rPr>
                <w:b/>
                <w:bCs/>
                <w:spacing w:val="22"/>
              </w:rPr>
              <w:t xml:space="preserve"> 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1B7F9B" w14:textId="77777777" w:rsidR="00310039" w:rsidRPr="00402C47" w:rsidRDefault="00310039" w:rsidP="00402C47">
            <w:pPr>
              <w:pStyle w:val="TableParagraph"/>
              <w:kinsoku w:val="0"/>
              <w:overflowPunct w:val="0"/>
              <w:spacing w:before="54"/>
              <w:ind w:left="51" w:right="1100" w:firstLine="1134"/>
            </w:pPr>
            <w:proofErr w:type="spellStart"/>
            <w:r w:rsidRPr="00402C47">
              <w:rPr>
                <w:b/>
                <w:bCs/>
                <w:iCs/>
              </w:rPr>
              <w:t>Назив</w:t>
            </w:r>
            <w:proofErr w:type="spellEnd"/>
            <w:r w:rsidRPr="00402C47">
              <w:rPr>
                <w:b/>
                <w:bCs/>
                <w:iCs/>
                <w:spacing w:val="-1"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3"/>
              </w:rPr>
              <w:t>службеног</w:t>
            </w:r>
            <w:proofErr w:type="spellEnd"/>
            <w:r w:rsidRPr="00402C47">
              <w:rPr>
                <w:b/>
                <w:bCs/>
                <w:iCs/>
                <w:spacing w:val="-1"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1"/>
              </w:rPr>
              <w:t>места</w:t>
            </w:r>
            <w:proofErr w:type="spellEnd"/>
            <w:r w:rsidRPr="00402C47">
              <w:rPr>
                <w:b/>
                <w:bCs/>
                <w:iCs/>
                <w:spacing w:val="-1"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2"/>
              </w:rPr>
              <w:t>за</w:t>
            </w:r>
            <w:proofErr w:type="spellEnd"/>
            <w:r w:rsidRPr="00402C47">
              <w:rPr>
                <w:b/>
                <w:bCs/>
                <w:iCs/>
                <w:spacing w:val="1"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2"/>
              </w:rPr>
              <w:t>спровођење</w:t>
            </w:r>
            <w:proofErr w:type="spellEnd"/>
            <w:r w:rsidRPr="00402C47">
              <w:rPr>
                <w:b/>
                <w:bCs/>
                <w:iCs/>
                <w:spacing w:val="-3"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1"/>
              </w:rPr>
              <w:t>инспекцијских</w:t>
            </w:r>
            <w:proofErr w:type="spellEnd"/>
            <w:r w:rsidRPr="00402C47">
              <w:rPr>
                <w:b/>
                <w:bCs/>
                <w:iCs/>
              </w:rPr>
              <w:t xml:space="preserve"> </w:t>
            </w:r>
            <w:proofErr w:type="spellStart"/>
            <w:r w:rsidRPr="00402C47">
              <w:rPr>
                <w:b/>
                <w:bCs/>
                <w:iCs/>
                <w:spacing w:val="-2"/>
              </w:rPr>
              <w:t>надзора</w:t>
            </w:r>
            <w:proofErr w:type="spellEnd"/>
            <w:r w:rsidRPr="00402C47">
              <w:rPr>
                <w:b/>
                <w:bCs/>
                <w:iCs/>
                <w:spacing w:val="1"/>
              </w:rPr>
              <w:t xml:space="preserve"> </w:t>
            </w:r>
          </w:p>
        </w:tc>
      </w:tr>
      <w:tr w:rsidR="00310039" w:rsidRPr="00402C47" w14:paraId="3FA3EF1F" w14:textId="77777777" w:rsidTr="003312EE">
        <w:trPr>
          <w:trHeight w:hRule="exact" w:val="43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9988D3" w14:textId="77777777" w:rsidR="00310039" w:rsidRPr="00402C47" w:rsidRDefault="00310039" w:rsidP="00402C47">
            <w:pPr>
              <w:pStyle w:val="TableParagraph"/>
              <w:kinsoku w:val="0"/>
              <w:overflowPunct w:val="0"/>
              <w:spacing w:before="47"/>
              <w:ind w:firstLine="1134"/>
              <w:jc w:val="center"/>
            </w:pPr>
            <w:r w:rsidRPr="00402C47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2D075" w14:textId="57216749" w:rsidR="00310039" w:rsidRPr="003312EE" w:rsidRDefault="003312EE" w:rsidP="00402C47">
            <w:pPr>
              <w:pStyle w:val="TableParagraph"/>
              <w:kinsoku w:val="0"/>
              <w:overflowPunct w:val="0"/>
              <w:spacing w:before="42"/>
              <w:ind w:left="51" w:firstLine="1134"/>
              <w:rPr>
                <w:lang w:val="sr-Cyrl-RS"/>
              </w:rPr>
            </w:pPr>
            <w:r>
              <w:rPr>
                <w:spacing w:val="-4"/>
                <w:lang w:val="sr-Cyrl-RS"/>
              </w:rPr>
              <w:t>Шеф Службе за инспекцијске послове и инспектор за заштиту животне средине</w:t>
            </w:r>
          </w:p>
        </w:tc>
      </w:tr>
    </w:tbl>
    <w:p w14:paraId="56EF7112" w14:textId="77777777" w:rsidR="00310039" w:rsidRPr="00402C47" w:rsidRDefault="00310039" w:rsidP="003312EE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</w:p>
    <w:p w14:paraId="3AD1AF8F" w14:textId="3CEF1FD8" w:rsidR="00992C6F" w:rsidRPr="00402C47" w:rsidRDefault="00310039" w:rsidP="003312EE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Запослен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="00C1531F" w:rsidRPr="00402C47">
        <w:rPr>
          <w:color w:val="000000"/>
          <w:sz w:val="24"/>
          <w:szCs w:val="24"/>
        </w:rPr>
        <w:t>инспекцији</w:t>
      </w:r>
      <w:proofErr w:type="spellEnd"/>
      <w:r w:rsidR="00C1531F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испуњава</w:t>
      </w:r>
      <w:proofErr w:type="spellEnd"/>
      <w:r w:rsidR="00C1531F" w:rsidRPr="00402C47">
        <w:rPr>
          <w:color w:val="000000"/>
          <w:sz w:val="24"/>
          <w:szCs w:val="24"/>
        </w:rPr>
        <w:t xml:space="preserve"> </w:t>
      </w:r>
      <w:proofErr w:type="spellStart"/>
      <w:r w:rsidR="00C1531F" w:rsidRPr="00402C47">
        <w:rPr>
          <w:color w:val="000000"/>
          <w:sz w:val="24"/>
          <w:szCs w:val="24"/>
        </w:rPr>
        <w:t>законске</w:t>
      </w:r>
      <w:proofErr w:type="spellEnd"/>
      <w:r w:rsidR="00C1531F" w:rsidRPr="00402C47">
        <w:rPr>
          <w:color w:val="000000"/>
          <w:sz w:val="24"/>
          <w:szCs w:val="24"/>
        </w:rPr>
        <w:t xml:space="preserve"> </w:t>
      </w:r>
      <w:proofErr w:type="spellStart"/>
      <w:r w:rsidR="00C1531F" w:rsidRPr="00402C47">
        <w:rPr>
          <w:color w:val="000000"/>
          <w:sz w:val="24"/>
          <w:szCs w:val="24"/>
        </w:rPr>
        <w:t>усл</w:t>
      </w:r>
      <w:r w:rsidRPr="00402C47">
        <w:rPr>
          <w:color w:val="000000"/>
          <w:sz w:val="24"/>
          <w:szCs w:val="24"/>
        </w:rPr>
        <w:t>ове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вршење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послова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систематизован</w:t>
      </w:r>
      <w:proofErr w:type="spellEnd"/>
      <w:r w:rsidR="00C1531F" w:rsidRPr="00402C47">
        <w:rPr>
          <w:color w:val="000000"/>
          <w:sz w:val="24"/>
          <w:szCs w:val="24"/>
        </w:rPr>
        <w:t>.</w:t>
      </w:r>
    </w:p>
    <w:p w14:paraId="1948C9A2" w14:textId="77777777" w:rsidR="00992C6F" w:rsidRPr="00402C47" w:rsidRDefault="00992C6F" w:rsidP="00402C47">
      <w:pPr>
        <w:pStyle w:val="BodyText"/>
        <w:kinsoku w:val="0"/>
        <w:overflowPunct w:val="0"/>
        <w:ind w:left="993" w:firstLine="1134"/>
        <w:rPr>
          <w:color w:val="000000"/>
          <w:sz w:val="24"/>
          <w:szCs w:val="24"/>
        </w:rPr>
      </w:pPr>
    </w:p>
    <w:p w14:paraId="186C06AC" w14:textId="791DAF7C" w:rsidR="00B9264D" w:rsidRPr="00402C47" w:rsidRDefault="003312EE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Шеф Службе за инспекцијске послове</w:t>
      </w:r>
      <w:r w:rsidR="000A6388" w:rsidRPr="00402C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је</w:t>
      </w:r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дуж</w:t>
      </w:r>
      <w:proofErr w:type="spellEnd"/>
      <w:r>
        <w:rPr>
          <w:color w:val="000000"/>
          <w:sz w:val="24"/>
          <w:szCs w:val="24"/>
          <w:lang w:val="sr-Cyrl-RS"/>
        </w:rPr>
        <w:t>ан</w:t>
      </w:r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да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организују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планске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активности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стручног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оспособљавања</w:t>
      </w:r>
      <w:proofErr w:type="spellEnd"/>
      <w:r w:rsidR="00B9264D" w:rsidRPr="00402C47">
        <w:rPr>
          <w:color w:val="000000"/>
          <w:sz w:val="24"/>
          <w:szCs w:val="24"/>
        </w:rPr>
        <w:t xml:space="preserve"> и </w:t>
      </w:r>
      <w:proofErr w:type="spellStart"/>
      <w:r w:rsidR="00B9264D" w:rsidRPr="00402C47">
        <w:rPr>
          <w:color w:val="000000"/>
          <w:sz w:val="24"/>
          <w:szCs w:val="24"/>
        </w:rPr>
        <w:t>усаврш</w:t>
      </w:r>
      <w:r w:rsidR="00A55637" w:rsidRPr="00402C47">
        <w:rPr>
          <w:color w:val="000000"/>
          <w:sz w:val="24"/>
          <w:szCs w:val="24"/>
        </w:rPr>
        <w:t>авања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инспектора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заштите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животне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средине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кроз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реализацију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наставе</w:t>
      </w:r>
      <w:proofErr w:type="spellEnd"/>
      <w:r w:rsidR="00B9264D" w:rsidRPr="00402C47">
        <w:rPr>
          <w:color w:val="000000"/>
          <w:sz w:val="24"/>
          <w:szCs w:val="24"/>
        </w:rPr>
        <w:t xml:space="preserve">, </w:t>
      </w:r>
      <w:proofErr w:type="spellStart"/>
      <w:r w:rsidR="00B9264D" w:rsidRPr="00402C47">
        <w:rPr>
          <w:color w:val="000000"/>
          <w:sz w:val="24"/>
          <w:szCs w:val="24"/>
        </w:rPr>
        <w:t>курсева</w:t>
      </w:r>
      <w:proofErr w:type="spellEnd"/>
      <w:r w:rsidR="00B9264D" w:rsidRPr="00402C47">
        <w:rPr>
          <w:color w:val="000000"/>
          <w:sz w:val="24"/>
          <w:szCs w:val="24"/>
        </w:rPr>
        <w:t xml:space="preserve"> и </w:t>
      </w:r>
      <w:proofErr w:type="spellStart"/>
      <w:r w:rsidR="00B9264D" w:rsidRPr="00402C47">
        <w:rPr>
          <w:color w:val="000000"/>
          <w:sz w:val="24"/>
          <w:szCs w:val="24"/>
        </w:rPr>
        <w:t>семинара</w:t>
      </w:r>
      <w:proofErr w:type="spellEnd"/>
      <w:r w:rsidR="00B9264D" w:rsidRPr="00402C47">
        <w:rPr>
          <w:color w:val="000000"/>
          <w:sz w:val="24"/>
          <w:szCs w:val="24"/>
        </w:rPr>
        <w:t xml:space="preserve">, а </w:t>
      </w:r>
      <w:proofErr w:type="spellStart"/>
      <w:r w:rsidR="00B9264D" w:rsidRPr="00402C47">
        <w:rPr>
          <w:color w:val="000000"/>
          <w:sz w:val="24"/>
          <w:szCs w:val="24"/>
        </w:rPr>
        <w:t>све</w:t>
      </w:r>
      <w:proofErr w:type="spellEnd"/>
      <w:r w:rsidR="00B9264D" w:rsidRPr="00402C47">
        <w:rPr>
          <w:color w:val="000000"/>
          <w:sz w:val="24"/>
          <w:szCs w:val="24"/>
        </w:rPr>
        <w:t xml:space="preserve"> у </w:t>
      </w:r>
      <w:proofErr w:type="spellStart"/>
      <w:r w:rsidR="00B9264D" w:rsidRPr="00402C47">
        <w:rPr>
          <w:color w:val="000000"/>
          <w:sz w:val="24"/>
          <w:szCs w:val="24"/>
        </w:rPr>
        <w:t>циљу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подизања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општег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нивоа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професионалног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поступања</w:t>
      </w:r>
      <w:proofErr w:type="spellEnd"/>
      <w:r w:rsidR="00B9264D" w:rsidRPr="00402C47">
        <w:rPr>
          <w:color w:val="000000"/>
          <w:sz w:val="24"/>
          <w:szCs w:val="24"/>
        </w:rPr>
        <w:t xml:space="preserve">, </w:t>
      </w:r>
      <w:proofErr w:type="spellStart"/>
      <w:r w:rsidR="00B9264D" w:rsidRPr="00402C47">
        <w:rPr>
          <w:color w:val="000000"/>
          <w:sz w:val="24"/>
          <w:szCs w:val="24"/>
        </w:rPr>
        <w:t>при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чему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се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мора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обратити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посебна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пажња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на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унапређење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комуникације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са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грађанима</w:t>
      </w:r>
      <w:proofErr w:type="spellEnd"/>
      <w:r w:rsidR="00B9264D" w:rsidRPr="00402C47">
        <w:rPr>
          <w:color w:val="000000"/>
          <w:sz w:val="24"/>
          <w:szCs w:val="24"/>
        </w:rPr>
        <w:t xml:space="preserve"> и </w:t>
      </w:r>
      <w:proofErr w:type="spellStart"/>
      <w:r w:rsidR="00B9264D" w:rsidRPr="00402C47">
        <w:rPr>
          <w:color w:val="000000"/>
          <w:sz w:val="24"/>
          <w:szCs w:val="24"/>
        </w:rPr>
        <w:t>развијање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односа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поверења</w:t>
      </w:r>
      <w:proofErr w:type="spellEnd"/>
      <w:r w:rsidR="00A55637" w:rsidRPr="00402C47">
        <w:rPr>
          <w:color w:val="000000"/>
          <w:sz w:val="24"/>
          <w:szCs w:val="24"/>
        </w:rPr>
        <w:t xml:space="preserve"> и </w:t>
      </w:r>
      <w:proofErr w:type="spellStart"/>
      <w:r w:rsidR="00A55637" w:rsidRPr="00402C47">
        <w:rPr>
          <w:color w:val="000000"/>
          <w:sz w:val="24"/>
          <w:szCs w:val="24"/>
        </w:rPr>
        <w:t>партнерства</w:t>
      </w:r>
      <w:proofErr w:type="spellEnd"/>
      <w:r w:rsidR="00B9264D" w:rsidRPr="00402C47">
        <w:rPr>
          <w:color w:val="000000"/>
          <w:sz w:val="24"/>
          <w:szCs w:val="24"/>
        </w:rPr>
        <w:t xml:space="preserve"> </w:t>
      </w:r>
      <w:proofErr w:type="spellStart"/>
      <w:r w:rsidR="00B9264D" w:rsidRPr="00402C47">
        <w:rPr>
          <w:color w:val="000000"/>
          <w:sz w:val="24"/>
          <w:szCs w:val="24"/>
        </w:rPr>
        <w:t>инспекције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заштите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ж</w:t>
      </w:r>
      <w:r w:rsidR="00A55637" w:rsidRPr="00402C47">
        <w:rPr>
          <w:color w:val="000000"/>
          <w:sz w:val="24"/>
          <w:szCs w:val="24"/>
        </w:rPr>
        <w:t>ивотне</w:t>
      </w:r>
      <w:proofErr w:type="spellEnd"/>
      <w:r w:rsidR="00A55637" w:rsidRPr="00402C47">
        <w:rPr>
          <w:color w:val="000000"/>
          <w:sz w:val="24"/>
          <w:szCs w:val="24"/>
        </w:rPr>
        <w:t xml:space="preserve"> </w:t>
      </w:r>
      <w:proofErr w:type="spellStart"/>
      <w:r w:rsidR="00A55637" w:rsidRPr="00402C47">
        <w:rPr>
          <w:color w:val="000000"/>
          <w:sz w:val="24"/>
          <w:szCs w:val="24"/>
        </w:rPr>
        <w:t>средине</w:t>
      </w:r>
      <w:proofErr w:type="spellEnd"/>
      <w:r w:rsidR="00B9264D" w:rsidRPr="00402C47">
        <w:rPr>
          <w:color w:val="000000"/>
          <w:sz w:val="24"/>
          <w:szCs w:val="24"/>
        </w:rPr>
        <w:t xml:space="preserve"> и </w:t>
      </w:r>
      <w:proofErr w:type="spellStart"/>
      <w:r w:rsidR="00B9264D" w:rsidRPr="00402C47">
        <w:rPr>
          <w:color w:val="000000"/>
          <w:sz w:val="24"/>
          <w:szCs w:val="24"/>
        </w:rPr>
        <w:t>заједнице</w:t>
      </w:r>
      <w:proofErr w:type="spellEnd"/>
      <w:r w:rsidR="00B9264D" w:rsidRPr="00402C47">
        <w:rPr>
          <w:color w:val="000000"/>
          <w:sz w:val="24"/>
          <w:szCs w:val="24"/>
        </w:rPr>
        <w:t>.</w:t>
      </w:r>
    </w:p>
    <w:p w14:paraId="62891AE6" w14:textId="77777777" w:rsidR="00E82865" w:rsidRPr="00402C47" w:rsidRDefault="00E82865" w:rsidP="003312EE">
      <w:pPr>
        <w:pStyle w:val="BodyText"/>
        <w:kinsoku w:val="0"/>
        <w:overflowPunct w:val="0"/>
        <w:spacing w:before="71"/>
        <w:ind w:left="0"/>
        <w:rPr>
          <w:sz w:val="24"/>
          <w:szCs w:val="24"/>
        </w:rPr>
      </w:pPr>
    </w:p>
    <w:p w14:paraId="7D1B8302" w14:textId="62417AB8" w:rsidR="009C3D79" w:rsidRPr="003312EE" w:rsidRDefault="006032C7" w:rsidP="003312EE">
      <w:pPr>
        <w:pStyle w:val="BodyText"/>
        <w:numPr>
          <w:ilvl w:val="0"/>
          <w:numId w:val="23"/>
        </w:numPr>
        <w:kinsoku w:val="0"/>
        <w:overflowPunct w:val="0"/>
        <w:spacing w:before="71"/>
        <w:ind w:firstLine="1134"/>
        <w:rPr>
          <w:b/>
          <w:color w:val="000000"/>
          <w:sz w:val="24"/>
          <w:szCs w:val="24"/>
        </w:rPr>
      </w:pPr>
      <w:r w:rsidRPr="00402C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71283AB" wp14:editId="31B40570">
                <wp:simplePos x="0" y="0"/>
                <wp:positionH relativeFrom="page">
                  <wp:posOffset>255905</wp:posOffset>
                </wp:positionH>
                <wp:positionV relativeFrom="paragraph">
                  <wp:posOffset>-1022350</wp:posOffset>
                </wp:positionV>
                <wp:extent cx="762000" cy="1981200"/>
                <wp:effectExtent l="0" t="1270" r="127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5ED5" w14:textId="77777777" w:rsidR="003312EE" w:rsidRDefault="003312EE" w:rsidP="009C3D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120" w:lineRule="atLeast"/>
                            </w:pPr>
                          </w:p>
                          <w:p w14:paraId="2501024D" w14:textId="77777777" w:rsidR="003312EE" w:rsidRDefault="003312EE" w:rsidP="009C3D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283AB" id="Rectangle 5" o:spid="_x0000_s1026" style="position:absolute;left:0;text-align:left;margin-left:20.15pt;margin-top:-80.5pt;width:60pt;height:15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" o:allowincell="f" filled="f" stroked="f">
                <v:textbox inset="0,0,0,0">
                  <w:txbxContent>
                    <w:p w14:paraId="72D65ED5" w14:textId="77777777" w:rsidR="003312EE" w:rsidRDefault="003312EE" w:rsidP="009C3D79">
                      <w:pPr>
                        <w:widowControl/>
                        <w:autoSpaceDE/>
                        <w:autoSpaceDN/>
                        <w:adjustRightInd/>
                        <w:spacing w:line="3120" w:lineRule="atLeast"/>
                      </w:pPr>
                    </w:p>
                    <w:p w14:paraId="2501024D" w14:textId="77777777" w:rsidR="003312EE" w:rsidRDefault="003312EE" w:rsidP="009C3D79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9C3D79" w:rsidRPr="00402C47">
        <w:rPr>
          <w:b/>
          <w:color w:val="131313"/>
          <w:sz w:val="24"/>
          <w:szCs w:val="24"/>
        </w:rPr>
        <w:t>Правни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9C3D79" w:rsidRPr="00402C47">
        <w:rPr>
          <w:b/>
          <w:color w:val="131313"/>
          <w:sz w:val="24"/>
          <w:szCs w:val="24"/>
        </w:rPr>
        <w:t>оквир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9C3D79" w:rsidRPr="00402C47">
        <w:rPr>
          <w:b/>
          <w:color w:val="131313"/>
          <w:sz w:val="24"/>
          <w:szCs w:val="24"/>
        </w:rPr>
        <w:t>поступања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9C3D79" w:rsidRPr="00402C47">
        <w:rPr>
          <w:b/>
          <w:color w:val="131313"/>
          <w:sz w:val="24"/>
          <w:szCs w:val="24"/>
        </w:rPr>
        <w:t>инспекције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8B5AAE" w:rsidRPr="00402C47">
        <w:rPr>
          <w:b/>
          <w:color w:val="131313"/>
          <w:sz w:val="24"/>
          <w:szCs w:val="24"/>
        </w:rPr>
        <w:t>заштите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8B5AAE" w:rsidRPr="00402C47">
        <w:rPr>
          <w:b/>
          <w:color w:val="131313"/>
          <w:sz w:val="24"/>
          <w:szCs w:val="24"/>
        </w:rPr>
        <w:t>животне</w:t>
      </w:r>
      <w:proofErr w:type="spellEnd"/>
      <w:r w:rsidR="008B5AAE" w:rsidRPr="00402C47">
        <w:rPr>
          <w:b/>
          <w:color w:val="131313"/>
          <w:sz w:val="24"/>
          <w:szCs w:val="24"/>
        </w:rPr>
        <w:t xml:space="preserve"> </w:t>
      </w:r>
      <w:proofErr w:type="spellStart"/>
      <w:r w:rsidR="008B5AAE" w:rsidRPr="00402C47">
        <w:rPr>
          <w:b/>
          <w:color w:val="131313"/>
          <w:sz w:val="24"/>
          <w:szCs w:val="24"/>
        </w:rPr>
        <w:t>средине</w:t>
      </w:r>
      <w:proofErr w:type="spellEnd"/>
      <w:r w:rsidR="009C3D79" w:rsidRPr="003312EE">
        <w:rPr>
          <w:color w:val="131313"/>
          <w:sz w:val="24"/>
          <w:szCs w:val="24"/>
        </w:rPr>
        <w:t>.</w:t>
      </w:r>
    </w:p>
    <w:p w14:paraId="237DEF05" w14:textId="77777777" w:rsidR="009E3D9F" w:rsidRPr="00402C47" w:rsidRDefault="009E3D9F" w:rsidP="00402C47">
      <w:pPr>
        <w:pStyle w:val="BodyText"/>
        <w:kinsoku w:val="0"/>
        <w:overflowPunct w:val="0"/>
        <w:spacing w:line="244" w:lineRule="auto"/>
        <w:ind w:left="0" w:right="110" w:firstLine="1134"/>
        <w:jc w:val="both"/>
        <w:rPr>
          <w:color w:val="000000"/>
          <w:sz w:val="24"/>
          <w:szCs w:val="24"/>
        </w:rPr>
      </w:pPr>
    </w:p>
    <w:p w14:paraId="31476012" w14:textId="77777777" w:rsidR="009C3D79" w:rsidRPr="00402C47" w:rsidRDefault="009C3D79" w:rsidP="00402C47">
      <w:pPr>
        <w:pStyle w:val="BodyText"/>
        <w:kinsoku w:val="0"/>
        <w:overflowPunct w:val="0"/>
        <w:spacing w:before="11"/>
        <w:ind w:left="0" w:firstLine="1134"/>
        <w:rPr>
          <w:sz w:val="24"/>
          <w:szCs w:val="24"/>
        </w:rPr>
      </w:pPr>
    </w:p>
    <w:p w14:paraId="1A3D506F" w14:textId="77777777" w:rsidR="008B5AAE" w:rsidRPr="00402C47" w:rsidRDefault="008B5AAE" w:rsidP="00402C47">
      <w:pPr>
        <w:ind w:firstLine="1134"/>
        <w:jc w:val="both"/>
        <w:rPr>
          <w:lang w:val="sr-Cyrl-CS"/>
        </w:rPr>
      </w:pPr>
      <w:r w:rsidRPr="00402C47">
        <w:rPr>
          <w:lang w:val="sr-Cyrl-CS"/>
        </w:rPr>
        <w:t xml:space="preserve"> Прописи</w:t>
      </w:r>
      <w:r w:rsidR="000A6388" w:rsidRPr="00402C47">
        <w:rPr>
          <w:lang w:val="sr-Cyrl-CS"/>
        </w:rPr>
        <w:t xml:space="preserve"> по којима поступа инспекција  заштите</w:t>
      </w:r>
      <w:r w:rsidRPr="00402C47">
        <w:rPr>
          <w:lang w:val="sr-Cyrl-CS"/>
        </w:rPr>
        <w:t xml:space="preserve"> животне средине</w:t>
      </w:r>
    </w:p>
    <w:p w14:paraId="3D436726" w14:textId="77777777" w:rsidR="008B5AAE" w:rsidRPr="00402C47" w:rsidRDefault="008B5AAE" w:rsidP="00402C47">
      <w:pPr>
        <w:ind w:firstLine="1134"/>
        <w:jc w:val="both"/>
        <w:rPr>
          <w:lang w:val="sr-Cyrl-CS"/>
        </w:rPr>
      </w:pPr>
    </w:p>
    <w:p w14:paraId="5DD8F8D1" w14:textId="77777777" w:rsidR="00894E09" w:rsidRPr="00402C47" w:rsidRDefault="00894E09" w:rsidP="00402C47">
      <w:pPr>
        <w:pStyle w:val="BodyText"/>
        <w:kinsoku w:val="0"/>
        <w:overflowPunct w:val="0"/>
        <w:ind w:left="1239" w:firstLine="1134"/>
        <w:rPr>
          <w:color w:val="000000"/>
          <w:sz w:val="24"/>
          <w:szCs w:val="24"/>
        </w:rPr>
      </w:pPr>
    </w:p>
    <w:p w14:paraId="67CE45DC" w14:textId="681C0E4F" w:rsidR="008B5AAE" w:rsidRPr="00402C47" w:rsidRDefault="003312EE" w:rsidP="003312EE">
      <w:pPr>
        <w:numPr>
          <w:ilvl w:val="0"/>
          <w:numId w:val="22"/>
        </w:numPr>
        <w:tabs>
          <w:tab w:val="num" w:pos="389"/>
        </w:tabs>
        <w:overflowPunct w:val="0"/>
        <w:spacing w:line="218" w:lineRule="auto"/>
        <w:ind w:left="120" w:firstLine="1134"/>
        <w:jc w:val="both"/>
        <w:rPr>
          <w:b/>
          <w:bCs/>
        </w:rPr>
      </w:pPr>
      <w:r>
        <w:rPr>
          <w:bCs/>
          <w:lang w:val="sr-Cyrl-RS"/>
        </w:rPr>
        <w:t xml:space="preserve">            </w:t>
      </w:r>
      <w:proofErr w:type="spellStart"/>
      <w:r w:rsidR="008B5AAE" w:rsidRPr="00402C47">
        <w:rPr>
          <w:bCs/>
        </w:rPr>
        <w:t>Закон</w:t>
      </w:r>
      <w:proofErr w:type="spellEnd"/>
      <w:r w:rsidR="008B5AAE" w:rsidRPr="00402C47">
        <w:rPr>
          <w:bCs/>
        </w:rPr>
        <w:t xml:space="preserve"> о </w:t>
      </w:r>
      <w:proofErr w:type="spellStart"/>
      <w:r w:rsidR="008B5AAE" w:rsidRPr="00402C47">
        <w:rPr>
          <w:bCs/>
        </w:rPr>
        <w:t>заштити</w:t>
      </w:r>
      <w:proofErr w:type="spellEnd"/>
      <w:r w:rsidR="008B5AAE" w:rsidRPr="00402C47">
        <w:rPr>
          <w:bCs/>
        </w:rPr>
        <w:t xml:space="preserve"> </w:t>
      </w:r>
      <w:proofErr w:type="spellStart"/>
      <w:r w:rsidR="008B5AAE" w:rsidRPr="00402C47">
        <w:rPr>
          <w:bCs/>
        </w:rPr>
        <w:t>животне</w:t>
      </w:r>
      <w:proofErr w:type="spellEnd"/>
      <w:r w:rsidR="008B5AAE" w:rsidRPr="00402C47">
        <w:rPr>
          <w:bCs/>
        </w:rPr>
        <w:t xml:space="preserve"> </w:t>
      </w:r>
      <w:proofErr w:type="spellStart"/>
      <w:r w:rsidR="008B5AAE" w:rsidRPr="00402C47">
        <w:rPr>
          <w:bCs/>
        </w:rPr>
        <w:t>средине</w:t>
      </w:r>
      <w:proofErr w:type="spellEnd"/>
      <w:r w:rsidR="008B5AAE" w:rsidRPr="00402C47">
        <w:rPr>
          <w:b/>
          <w:bCs/>
        </w:rPr>
        <w:t xml:space="preserve"> </w:t>
      </w:r>
      <w:r w:rsidR="008B5AAE" w:rsidRPr="00402C47">
        <w:t>("</w:t>
      </w:r>
      <w:proofErr w:type="spellStart"/>
      <w:r w:rsidR="008B5AAE" w:rsidRPr="00402C47">
        <w:t>Сл.гласник</w:t>
      </w:r>
      <w:proofErr w:type="spellEnd"/>
      <w:r w:rsidR="008B5AAE" w:rsidRPr="00402C47">
        <w:t xml:space="preserve"> РС", бр.135/04, 36/09, 72/09,43/11 и</w:t>
      </w:r>
      <w:r w:rsidR="008B5AAE" w:rsidRPr="00402C47">
        <w:rPr>
          <w:b/>
          <w:bCs/>
        </w:rPr>
        <w:t xml:space="preserve"> </w:t>
      </w:r>
      <w:r w:rsidR="008B5AAE" w:rsidRPr="00402C47">
        <w:t xml:space="preserve">14/16) </w:t>
      </w:r>
    </w:p>
    <w:p w14:paraId="6F5B0440" w14:textId="77777777" w:rsidR="008B5AAE" w:rsidRPr="00402C47" w:rsidRDefault="008B5AAE" w:rsidP="003312EE">
      <w:pPr>
        <w:spacing w:line="54" w:lineRule="exact"/>
        <w:ind w:firstLine="1134"/>
        <w:jc w:val="both"/>
        <w:rPr>
          <w:b/>
          <w:bCs/>
        </w:rPr>
      </w:pPr>
    </w:p>
    <w:p w14:paraId="11BF0AB5" w14:textId="77777777" w:rsidR="008B5AAE" w:rsidRPr="00402C47" w:rsidRDefault="008B5AAE" w:rsidP="003312EE">
      <w:pPr>
        <w:numPr>
          <w:ilvl w:val="1"/>
          <w:numId w:val="22"/>
        </w:numPr>
        <w:tabs>
          <w:tab w:val="num" w:pos="742"/>
        </w:tabs>
        <w:overflowPunct w:val="0"/>
        <w:spacing w:line="226" w:lineRule="auto"/>
        <w:ind w:left="120" w:firstLine="1134"/>
        <w:jc w:val="both"/>
      </w:pP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методологији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израду</w:t>
      </w:r>
      <w:proofErr w:type="spellEnd"/>
      <w:r w:rsidRPr="00402C47">
        <w:t xml:space="preserve"> </w:t>
      </w:r>
      <w:proofErr w:type="spellStart"/>
      <w:r w:rsidRPr="00402C47">
        <w:t>националног</w:t>
      </w:r>
      <w:proofErr w:type="spellEnd"/>
      <w:r w:rsidRPr="00402C47">
        <w:t xml:space="preserve"> и </w:t>
      </w:r>
      <w:proofErr w:type="spellStart"/>
      <w:r w:rsidRPr="00402C47">
        <w:t>локалног</w:t>
      </w:r>
      <w:proofErr w:type="spellEnd"/>
      <w:r w:rsidRPr="00402C47">
        <w:t xml:space="preserve"> </w:t>
      </w:r>
      <w:proofErr w:type="spellStart"/>
      <w:r w:rsidRPr="00402C47">
        <w:t>регистра</w:t>
      </w:r>
      <w:proofErr w:type="spellEnd"/>
      <w:r w:rsidRPr="00402C47">
        <w:t xml:space="preserve"> </w:t>
      </w:r>
      <w:proofErr w:type="spellStart"/>
      <w:r w:rsidRPr="00402C47">
        <w:t>извора</w:t>
      </w:r>
      <w:proofErr w:type="spellEnd"/>
      <w:r w:rsidRPr="00402C47">
        <w:t xml:space="preserve"> </w:t>
      </w:r>
      <w:proofErr w:type="spellStart"/>
      <w:r w:rsidRPr="00402C47">
        <w:t>загађивања</w:t>
      </w:r>
      <w:proofErr w:type="spellEnd"/>
      <w:r w:rsidRPr="00402C47">
        <w:t xml:space="preserve">, </w:t>
      </w:r>
      <w:proofErr w:type="spellStart"/>
      <w:r w:rsidRPr="00402C47">
        <w:t>као</w:t>
      </w:r>
      <w:proofErr w:type="spellEnd"/>
      <w:r w:rsidRPr="00402C47">
        <w:t xml:space="preserve"> и </w:t>
      </w:r>
      <w:proofErr w:type="spellStart"/>
      <w:r w:rsidRPr="00402C47">
        <w:t>методологији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врсте</w:t>
      </w:r>
      <w:proofErr w:type="spellEnd"/>
      <w:r w:rsidRPr="00402C47">
        <w:t xml:space="preserve">, </w:t>
      </w:r>
      <w:proofErr w:type="spellStart"/>
      <w:r w:rsidRPr="00402C47">
        <w:t>начине</w:t>
      </w:r>
      <w:proofErr w:type="spellEnd"/>
      <w:r w:rsidRPr="00402C47">
        <w:t xml:space="preserve"> и </w:t>
      </w:r>
      <w:proofErr w:type="spellStart"/>
      <w:r w:rsidRPr="00402C47">
        <w:t>рокове</w:t>
      </w:r>
      <w:proofErr w:type="spellEnd"/>
      <w:r w:rsidRPr="00402C47">
        <w:t xml:space="preserve"> </w:t>
      </w:r>
      <w:proofErr w:type="spellStart"/>
      <w:r w:rsidRPr="00402C47">
        <w:t>прикупљања</w:t>
      </w:r>
      <w:proofErr w:type="spellEnd"/>
      <w:r w:rsidRPr="00402C47">
        <w:t xml:space="preserve"> </w:t>
      </w:r>
      <w:proofErr w:type="spellStart"/>
      <w:r w:rsidRPr="00402C47">
        <w:t>података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бр.91/10 и 10/13)</w:t>
      </w:r>
    </w:p>
    <w:p w14:paraId="690A742E" w14:textId="77777777" w:rsidR="008B5AAE" w:rsidRPr="00402C47" w:rsidRDefault="008B5AAE" w:rsidP="003312EE">
      <w:pPr>
        <w:overflowPunct w:val="0"/>
        <w:spacing w:line="226" w:lineRule="auto"/>
        <w:ind w:left="520" w:firstLine="1134"/>
        <w:jc w:val="both"/>
      </w:pPr>
    </w:p>
    <w:p w14:paraId="5117EBEA" w14:textId="77777777" w:rsidR="008B5AAE" w:rsidRPr="00402C47" w:rsidRDefault="008B5AAE" w:rsidP="003312EE">
      <w:pPr>
        <w:spacing w:line="4" w:lineRule="exact"/>
        <w:ind w:firstLine="1134"/>
        <w:jc w:val="both"/>
      </w:pPr>
    </w:p>
    <w:p w14:paraId="1DC25CBB" w14:textId="77777777" w:rsidR="008B5AAE" w:rsidRPr="00402C47" w:rsidRDefault="008B5AAE" w:rsidP="003312EE">
      <w:pPr>
        <w:numPr>
          <w:ilvl w:val="0"/>
          <w:numId w:val="22"/>
        </w:numPr>
        <w:tabs>
          <w:tab w:val="num" w:pos="340"/>
          <w:tab w:val="left" w:pos="1560"/>
        </w:tabs>
        <w:overflowPunct w:val="0"/>
        <w:ind w:left="340" w:firstLine="1134"/>
        <w:jc w:val="both"/>
        <w:rPr>
          <w:b/>
          <w:bCs/>
        </w:rPr>
      </w:pPr>
      <w:proofErr w:type="spellStart"/>
      <w:r w:rsidRPr="00402C47">
        <w:rPr>
          <w:bCs/>
        </w:rPr>
        <w:t>Закон</w:t>
      </w:r>
      <w:proofErr w:type="spellEnd"/>
      <w:r w:rsidRPr="00402C47">
        <w:rPr>
          <w:bCs/>
        </w:rPr>
        <w:t xml:space="preserve"> о </w:t>
      </w:r>
      <w:proofErr w:type="spellStart"/>
      <w:r w:rsidRPr="00402C47">
        <w:rPr>
          <w:bCs/>
        </w:rPr>
        <w:t>процени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утицаја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на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животну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средину</w:t>
      </w:r>
      <w:proofErr w:type="spellEnd"/>
      <w:r w:rsidRPr="00402C47">
        <w:rPr>
          <w:b/>
          <w:bCs/>
        </w:rPr>
        <w:t xml:space="preserve"> </w:t>
      </w:r>
      <w:r w:rsidRPr="00402C47">
        <w:t>("</w:t>
      </w:r>
      <w:proofErr w:type="spellStart"/>
      <w:r w:rsidRPr="00402C47">
        <w:t>Сл.гласник</w:t>
      </w:r>
      <w:proofErr w:type="spellEnd"/>
      <w:r w:rsidRPr="00402C47">
        <w:t xml:space="preserve"> РС", бр.135/04 и 36/09)</w:t>
      </w:r>
      <w:r w:rsidRPr="00402C47">
        <w:rPr>
          <w:b/>
          <w:bCs/>
        </w:rPr>
        <w:t xml:space="preserve"> </w:t>
      </w:r>
    </w:p>
    <w:p w14:paraId="446C3AEA" w14:textId="77777777" w:rsidR="008B5AAE" w:rsidRPr="00402C47" w:rsidRDefault="008B5AAE" w:rsidP="003312EE">
      <w:pPr>
        <w:tabs>
          <w:tab w:val="left" w:pos="1560"/>
        </w:tabs>
        <w:spacing w:line="56" w:lineRule="exact"/>
        <w:ind w:firstLine="1134"/>
        <w:jc w:val="both"/>
        <w:rPr>
          <w:b/>
          <w:bCs/>
        </w:rPr>
      </w:pPr>
    </w:p>
    <w:p w14:paraId="071CF9B4" w14:textId="77777777" w:rsidR="008B5AAE" w:rsidRPr="00402C47" w:rsidRDefault="008B5AAE" w:rsidP="003312EE">
      <w:pPr>
        <w:numPr>
          <w:ilvl w:val="1"/>
          <w:numId w:val="22"/>
        </w:numPr>
        <w:tabs>
          <w:tab w:val="num" w:pos="696"/>
          <w:tab w:val="left" w:pos="1560"/>
        </w:tabs>
        <w:overflowPunct w:val="0"/>
        <w:spacing w:line="226" w:lineRule="auto"/>
        <w:ind w:left="120" w:firstLine="1134"/>
        <w:jc w:val="both"/>
      </w:pP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утврђивању</w:t>
      </w:r>
      <w:proofErr w:type="spellEnd"/>
      <w:r w:rsidRPr="00402C47">
        <w:t xml:space="preserve"> </w:t>
      </w:r>
      <w:proofErr w:type="spellStart"/>
      <w:r w:rsidRPr="00402C47">
        <w:t>Листе</w:t>
      </w:r>
      <w:proofErr w:type="spellEnd"/>
      <w:r w:rsidRPr="00402C47">
        <w:t xml:space="preserve"> </w:t>
      </w:r>
      <w:proofErr w:type="spellStart"/>
      <w:r w:rsidRPr="00402C47">
        <w:t>пројеката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које</w:t>
      </w:r>
      <w:proofErr w:type="spellEnd"/>
      <w:r w:rsidRPr="00402C47">
        <w:t xml:space="preserve"> </w:t>
      </w:r>
      <w:proofErr w:type="spellStart"/>
      <w:r w:rsidRPr="00402C47">
        <w:t>је</w:t>
      </w:r>
      <w:proofErr w:type="spellEnd"/>
      <w:r w:rsidRPr="00402C47">
        <w:t xml:space="preserve"> </w:t>
      </w:r>
      <w:proofErr w:type="spellStart"/>
      <w:r w:rsidRPr="00402C47">
        <w:t>обавезна</w:t>
      </w:r>
      <w:proofErr w:type="spellEnd"/>
      <w:r w:rsidRPr="00402C47">
        <w:t xml:space="preserve"> </w:t>
      </w:r>
      <w:proofErr w:type="spellStart"/>
      <w:r w:rsidRPr="00402C47">
        <w:t>процена</w:t>
      </w:r>
      <w:proofErr w:type="spellEnd"/>
      <w:r w:rsidRPr="00402C47">
        <w:t xml:space="preserve"> </w:t>
      </w:r>
      <w:proofErr w:type="spellStart"/>
      <w:r w:rsidRPr="00402C47">
        <w:t>утицаја</w:t>
      </w:r>
      <w:proofErr w:type="spellEnd"/>
      <w:r w:rsidRPr="00402C47">
        <w:t xml:space="preserve"> и </w:t>
      </w:r>
      <w:proofErr w:type="spellStart"/>
      <w:r w:rsidRPr="00402C47">
        <w:t>Листе</w:t>
      </w:r>
      <w:proofErr w:type="spellEnd"/>
      <w:r w:rsidRPr="00402C47">
        <w:t xml:space="preserve"> </w:t>
      </w:r>
      <w:proofErr w:type="spellStart"/>
      <w:r w:rsidRPr="00402C47">
        <w:t>пројеката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које</w:t>
      </w:r>
      <w:proofErr w:type="spellEnd"/>
      <w:r w:rsidRPr="00402C47">
        <w:t xml:space="preserve"> </w:t>
      </w:r>
      <w:proofErr w:type="spellStart"/>
      <w:r w:rsidRPr="00402C47">
        <w:t>се</w:t>
      </w:r>
      <w:proofErr w:type="spellEnd"/>
      <w:r w:rsidRPr="00402C47">
        <w:t xml:space="preserve"> </w:t>
      </w:r>
      <w:proofErr w:type="spellStart"/>
      <w:r w:rsidRPr="00402C47">
        <w:t>може</w:t>
      </w:r>
      <w:proofErr w:type="spellEnd"/>
      <w:r w:rsidRPr="00402C47">
        <w:t xml:space="preserve"> </w:t>
      </w:r>
      <w:proofErr w:type="spellStart"/>
      <w:r w:rsidRPr="00402C47">
        <w:t>захтевати</w:t>
      </w:r>
      <w:proofErr w:type="spellEnd"/>
      <w:r w:rsidRPr="00402C47">
        <w:t xml:space="preserve"> </w:t>
      </w:r>
      <w:proofErr w:type="spellStart"/>
      <w:r w:rsidRPr="00402C47">
        <w:t>процена</w:t>
      </w:r>
      <w:proofErr w:type="spellEnd"/>
      <w:r w:rsidRPr="00402C47">
        <w:t xml:space="preserve"> </w:t>
      </w:r>
      <w:proofErr w:type="spellStart"/>
      <w:r w:rsidRPr="00402C47">
        <w:t>утицаја</w:t>
      </w:r>
      <w:proofErr w:type="spellEnd"/>
      <w:r w:rsidRPr="00402C47">
        <w:t xml:space="preserve"> </w:t>
      </w:r>
      <w:proofErr w:type="spellStart"/>
      <w:r w:rsidRPr="00402C47">
        <w:t>на</w:t>
      </w:r>
      <w:proofErr w:type="spellEnd"/>
      <w:r w:rsidRPr="00402C47">
        <w:t xml:space="preserve"> </w:t>
      </w:r>
      <w:proofErr w:type="spellStart"/>
      <w:r w:rsidRPr="00402C47">
        <w:t>животну</w:t>
      </w:r>
      <w:proofErr w:type="spellEnd"/>
      <w:r w:rsidRPr="00402C47">
        <w:t xml:space="preserve"> </w:t>
      </w:r>
      <w:proofErr w:type="spellStart"/>
      <w:r w:rsidRPr="00402C47">
        <w:t>средину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бр.114/08) </w:t>
      </w:r>
    </w:p>
    <w:p w14:paraId="7DA427EF" w14:textId="77777777" w:rsidR="008B5AAE" w:rsidRPr="00402C47" w:rsidRDefault="008B5AAE" w:rsidP="003312EE">
      <w:pPr>
        <w:tabs>
          <w:tab w:val="left" w:pos="1560"/>
        </w:tabs>
        <w:overflowPunct w:val="0"/>
        <w:spacing w:line="226" w:lineRule="auto"/>
        <w:ind w:left="520" w:firstLine="1134"/>
        <w:jc w:val="both"/>
      </w:pPr>
    </w:p>
    <w:p w14:paraId="1D9CE8D9" w14:textId="77777777" w:rsidR="008B5AAE" w:rsidRPr="00402C47" w:rsidRDefault="008B5AAE" w:rsidP="003312EE">
      <w:pPr>
        <w:tabs>
          <w:tab w:val="left" w:pos="1560"/>
        </w:tabs>
        <w:spacing w:line="9" w:lineRule="exact"/>
        <w:ind w:firstLine="1134"/>
        <w:jc w:val="both"/>
      </w:pPr>
    </w:p>
    <w:p w14:paraId="279D8B66" w14:textId="77777777" w:rsidR="008B5AAE" w:rsidRPr="00402C47" w:rsidRDefault="008B5AAE" w:rsidP="003312EE">
      <w:pPr>
        <w:numPr>
          <w:ilvl w:val="0"/>
          <w:numId w:val="22"/>
        </w:numPr>
        <w:tabs>
          <w:tab w:val="num" w:pos="360"/>
          <w:tab w:val="left" w:pos="1560"/>
        </w:tabs>
        <w:overflowPunct w:val="0"/>
        <w:ind w:left="360" w:firstLine="1134"/>
        <w:jc w:val="both"/>
        <w:rPr>
          <w:bCs/>
        </w:rPr>
      </w:pPr>
      <w:proofErr w:type="spellStart"/>
      <w:r w:rsidRPr="00402C47">
        <w:rPr>
          <w:bCs/>
        </w:rPr>
        <w:t>Закон</w:t>
      </w:r>
      <w:proofErr w:type="spellEnd"/>
      <w:r w:rsidRPr="00402C47">
        <w:rPr>
          <w:bCs/>
        </w:rPr>
        <w:t xml:space="preserve"> о </w:t>
      </w:r>
      <w:proofErr w:type="spellStart"/>
      <w:r w:rsidRPr="00402C47">
        <w:rPr>
          <w:bCs/>
        </w:rPr>
        <w:t>интегрисаном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спречавању</w:t>
      </w:r>
      <w:proofErr w:type="spellEnd"/>
      <w:r w:rsidRPr="00402C47">
        <w:rPr>
          <w:bCs/>
        </w:rPr>
        <w:t xml:space="preserve"> и </w:t>
      </w:r>
      <w:proofErr w:type="spellStart"/>
      <w:r w:rsidRPr="00402C47">
        <w:rPr>
          <w:bCs/>
        </w:rPr>
        <w:t>контроли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загађивања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животне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средине</w:t>
      </w:r>
      <w:proofErr w:type="spellEnd"/>
      <w:r w:rsidRPr="00402C47">
        <w:rPr>
          <w:bCs/>
        </w:rPr>
        <w:t xml:space="preserve"> </w:t>
      </w:r>
    </w:p>
    <w:p w14:paraId="61F9953B" w14:textId="77777777" w:rsidR="008B5AAE" w:rsidRPr="00402C47" w:rsidRDefault="008B5AAE" w:rsidP="003312EE">
      <w:pPr>
        <w:tabs>
          <w:tab w:val="left" w:pos="1560"/>
        </w:tabs>
        <w:overflowPunct w:val="0"/>
        <w:spacing w:line="239" w:lineRule="auto"/>
        <w:ind w:left="120" w:firstLine="1134"/>
        <w:jc w:val="both"/>
        <w:rPr>
          <w:b/>
          <w:bCs/>
        </w:rPr>
      </w:pPr>
      <w:r w:rsidRPr="00402C47">
        <w:t>("</w:t>
      </w:r>
      <w:proofErr w:type="spellStart"/>
      <w:r w:rsidRPr="00402C47">
        <w:t>Сл.гласник</w:t>
      </w:r>
      <w:proofErr w:type="spellEnd"/>
      <w:r w:rsidRPr="00402C47">
        <w:t xml:space="preserve"> РС", бр.135/04) </w:t>
      </w:r>
    </w:p>
    <w:p w14:paraId="3EDED5B8" w14:textId="77777777" w:rsidR="008B5AAE" w:rsidRPr="00402C47" w:rsidRDefault="008B5AAE" w:rsidP="003312EE">
      <w:pPr>
        <w:spacing w:line="57" w:lineRule="exact"/>
        <w:ind w:firstLine="1134"/>
        <w:jc w:val="both"/>
        <w:rPr>
          <w:b/>
          <w:bCs/>
        </w:rPr>
      </w:pPr>
    </w:p>
    <w:p w14:paraId="05B9D328" w14:textId="77777777" w:rsidR="008B5AAE" w:rsidRPr="00402C47" w:rsidRDefault="008B5AAE" w:rsidP="003312EE">
      <w:pPr>
        <w:numPr>
          <w:ilvl w:val="1"/>
          <w:numId w:val="22"/>
        </w:numPr>
        <w:tabs>
          <w:tab w:val="num" w:pos="708"/>
        </w:tabs>
        <w:overflowPunct w:val="0"/>
        <w:spacing w:line="218" w:lineRule="auto"/>
        <w:ind w:left="120" w:firstLine="1134"/>
        <w:jc w:val="both"/>
      </w:pP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врстама</w:t>
      </w:r>
      <w:proofErr w:type="spellEnd"/>
      <w:r w:rsidRPr="00402C47">
        <w:t xml:space="preserve"> </w:t>
      </w:r>
      <w:proofErr w:type="spellStart"/>
      <w:r w:rsidRPr="00402C47">
        <w:t>активности</w:t>
      </w:r>
      <w:proofErr w:type="spellEnd"/>
      <w:r w:rsidRPr="00402C47">
        <w:t xml:space="preserve"> и </w:t>
      </w:r>
      <w:proofErr w:type="spellStart"/>
      <w:r w:rsidRPr="00402C47">
        <w:t>постројења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које</w:t>
      </w:r>
      <w:proofErr w:type="spellEnd"/>
      <w:r w:rsidRPr="00402C47">
        <w:t xml:space="preserve"> </w:t>
      </w:r>
      <w:proofErr w:type="spellStart"/>
      <w:r w:rsidRPr="00402C47">
        <w:t>се</w:t>
      </w:r>
      <w:proofErr w:type="spellEnd"/>
      <w:r w:rsidRPr="00402C47">
        <w:t xml:space="preserve"> </w:t>
      </w:r>
      <w:proofErr w:type="spellStart"/>
      <w:r w:rsidRPr="00402C47">
        <w:t>издаје</w:t>
      </w:r>
      <w:proofErr w:type="spellEnd"/>
      <w:r w:rsidRPr="00402C47">
        <w:t xml:space="preserve"> </w:t>
      </w:r>
      <w:proofErr w:type="spellStart"/>
      <w:r w:rsidRPr="00402C47">
        <w:t>интегрисана</w:t>
      </w:r>
      <w:proofErr w:type="spellEnd"/>
      <w:r w:rsidRPr="00402C47">
        <w:t xml:space="preserve"> </w:t>
      </w:r>
      <w:proofErr w:type="spellStart"/>
      <w:r w:rsidRPr="00402C47">
        <w:t>дозвола</w:t>
      </w:r>
      <w:proofErr w:type="spellEnd"/>
      <w:r w:rsidRPr="00402C47">
        <w:t xml:space="preserve"> („</w:t>
      </w:r>
      <w:proofErr w:type="spellStart"/>
      <w:r w:rsidRPr="00402C47">
        <w:t>Сл.гласник</w:t>
      </w:r>
      <w:proofErr w:type="spellEnd"/>
      <w:r w:rsidRPr="00402C47">
        <w:t xml:space="preserve"> </w:t>
      </w:r>
      <w:proofErr w:type="gramStart"/>
      <w:r w:rsidRPr="00402C47">
        <w:t>РС“ бр</w:t>
      </w:r>
      <w:proofErr w:type="gramEnd"/>
      <w:r w:rsidRPr="00402C47">
        <w:t xml:space="preserve">.84/05) </w:t>
      </w:r>
    </w:p>
    <w:p w14:paraId="44E65ACE" w14:textId="77777777" w:rsidR="008B5AAE" w:rsidRPr="00402C47" w:rsidRDefault="008B5AAE" w:rsidP="003312EE">
      <w:pPr>
        <w:spacing w:line="54" w:lineRule="exact"/>
        <w:ind w:firstLine="1134"/>
        <w:jc w:val="both"/>
      </w:pPr>
    </w:p>
    <w:p w14:paraId="5436704B" w14:textId="77777777" w:rsidR="008B5AAE" w:rsidRPr="00402C47" w:rsidRDefault="008B5AAE" w:rsidP="003312EE">
      <w:pPr>
        <w:numPr>
          <w:ilvl w:val="1"/>
          <w:numId w:val="22"/>
        </w:numPr>
        <w:tabs>
          <w:tab w:val="num" w:pos="802"/>
        </w:tabs>
        <w:overflowPunct w:val="0"/>
        <w:spacing w:line="218" w:lineRule="auto"/>
        <w:ind w:left="120" w:firstLine="1134"/>
        <w:jc w:val="both"/>
      </w:pP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утврђивању</w:t>
      </w:r>
      <w:proofErr w:type="spellEnd"/>
      <w:r w:rsidRPr="00402C47">
        <w:t xml:space="preserve"> </w:t>
      </w:r>
      <w:proofErr w:type="spellStart"/>
      <w:r w:rsidRPr="00402C47">
        <w:t>програма</w:t>
      </w:r>
      <w:proofErr w:type="spellEnd"/>
      <w:r w:rsidRPr="00402C47">
        <w:t xml:space="preserve"> </w:t>
      </w:r>
      <w:proofErr w:type="spellStart"/>
      <w:r w:rsidRPr="00402C47">
        <w:t>динамике</w:t>
      </w:r>
      <w:proofErr w:type="spellEnd"/>
      <w:r w:rsidRPr="00402C47">
        <w:t xml:space="preserve"> </w:t>
      </w:r>
      <w:proofErr w:type="spellStart"/>
      <w:r w:rsidRPr="00402C47">
        <w:t>подношења</w:t>
      </w:r>
      <w:proofErr w:type="spellEnd"/>
      <w:r w:rsidRPr="00402C47">
        <w:t xml:space="preserve"> </w:t>
      </w:r>
      <w:proofErr w:type="spellStart"/>
      <w:r w:rsidRPr="00402C47">
        <w:t>захтева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издавање</w:t>
      </w:r>
      <w:proofErr w:type="spellEnd"/>
      <w:r w:rsidRPr="00402C47">
        <w:t xml:space="preserve"> </w:t>
      </w:r>
      <w:proofErr w:type="spellStart"/>
      <w:r w:rsidRPr="00402C47">
        <w:t>интегрисане</w:t>
      </w:r>
      <w:proofErr w:type="spellEnd"/>
      <w:r w:rsidRPr="00402C47">
        <w:t xml:space="preserve"> </w:t>
      </w:r>
      <w:proofErr w:type="spellStart"/>
      <w:r w:rsidRPr="00402C47">
        <w:t>дозволе</w:t>
      </w:r>
      <w:proofErr w:type="spellEnd"/>
      <w:r w:rsidRPr="00402C47">
        <w:t xml:space="preserve"> („</w:t>
      </w:r>
      <w:proofErr w:type="spellStart"/>
      <w:r w:rsidRPr="00402C47">
        <w:t>Сл.гласник</w:t>
      </w:r>
      <w:proofErr w:type="spellEnd"/>
      <w:r w:rsidRPr="00402C47">
        <w:t xml:space="preserve"> </w:t>
      </w:r>
      <w:proofErr w:type="gramStart"/>
      <w:r w:rsidRPr="00402C47">
        <w:t>РС“ бр</w:t>
      </w:r>
      <w:proofErr w:type="gramEnd"/>
      <w:r w:rsidRPr="00402C47">
        <w:t xml:space="preserve">.108/008) </w:t>
      </w:r>
    </w:p>
    <w:p w14:paraId="477ED6D2" w14:textId="77777777" w:rsidR="008B5AAE" w:rsidRPr="00402C47" w:rsidRDefault="008B5AAE" w:rsidP="003312EE">
      <w:pPr>
        <w:overflowPunct w:val="0"/>
        <w:spacing w:line="218" w:lineRule="auto"/>
        <w:ind w:left="520" w:firstLine="1134"/>
        <w:jc w:val="both"/>
      </w:pPr>
    </w:p>
    <w:p w14:paraId="68040D81" w14:textId="77777777" w:rsidR="008B5AAE" w:rsidRPr="00402C47" w:rsidRDefault="008B5AAE" w:rsidP="003312EE">
      <w:pPr>
        <w:spacing w:line="4" w:lineRule="exact"/>
        <w:ind w:firstLine="1134"/>
        <w:jc w:val="both"/>
      </w:pPr>
    </w:p>
    <w:p w14:paraId="7E86F82F" w14:textId="77777777" w:rsidR="008B5AAE" w:rsidRPr="00402C47" w:rsidRDefault="008B5AAE" w:rsidP="003312EE">
      <w:pPr>
        <w:numPr>
          <w:ilvl w:val="0"/>
          <w:numId w:val="22"/>
        </w:numPr>
        <w:tabs>
          <w:tab w:val="num" w:pos="360"/>
        </w:tabs>
        <w:overflowPunct w:val="0"/>
        <w:spacing w:line="239" w:lineRule="auto"/>
        <w:ind w:left="360" w:firstLine="1134"/>
        <w:jc w:val="both"/>
        <w:rPr>
          <w:b/>
          <w:bCs/>
        </w:rPr>
      </w:pPr>
      <w:proofErr w:type="spellStart"/>
      <w:r w:rsidRPr="00402C47">
        <w:rPr>
          <w:bCs/>
        </w:rPr>
        <w:t>Закон</w:t>
      </w:r>
      <w:proofErr w:type="spellEnd"/>
      <w:r w:rsidRPr="00402C47">
        <w:rPr>
          <w:bCs/>
        </w:rPr>
        <w:t xml:space="preserve"> о </w:t>
      </w:r>
      <w:proofErr w:type="spellStart"/>
      <w:r w:rsidRPr="00402C47">
        <w:rPr>
          <w:bCs/>
        </w:rPr>
        <w:t>заштити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ваздуха</w:t>
      </w:r>
      <w:proofErr w:type="spellEnd"/>
      <w:r w:rsidRPr="00402C47">
        <w:rPr>
          <w:b/>
          <w:bCs/>
        </w:rPr>
        <w:t xml:space="preserve"> </w:t>
      </w:r>
      <w:r w:rsidRPr="00402C47">
        <w:t>("</w:t>
      </w:r>
      <w:proofErr w:type="spellStart"/>
      <w:r w:rsidRPr="00402C47">
        <w:t>Сл.гласник</w:t>
      </w:r>
      <w:proofErr w:type="spellEnd"/>
      <w:r w:rsidRPr="00402C47">
        <w:t xml:space="preserve"> РС", бр.36/09)</w:t>
      </w:r>
      <w:r w:rsidRPr="00402C47">
        <w:rPr>
          <w:b/>
          <w:bCs/>
        </w:rPr>
        <w:t xml:space="preserve"> </w:t>
      </w:r>
    </w:p>
    <w:p w14:paraId="1AEC199D" w14:textId="77777777" w:rsidR="008B5AAE" w:rsidRPr="00402C47" w:rsidRDefault="008B5AAE" w:rsidP="003312EE">
      <w:pPr>
        <w:spacing w:line="58" w:lineRule="exact"/>
        <w:ind w:firstLine="1134"/>
        <w:jc w:val="both"/>
        <w:rPr>
          <w:b/>
          <w:bCs/>
        </w:rPr>
      </w:pPr>
    </w:p>
    <w:p w14:paraId="6E9F5D4C" w14:textId="77777777" w:rsidR="008B5AAE" w:rsidRPr="00402C47" w:rsidRDefault="008B5AAE" w:rsidP="003312EE">
      <w:pPr>
        <w:numPr>
          <w:ilvl w:val="1"/>
          <w:numId w:val="22"/>
        </w:numPr>
        <w:tabs>
          <w:tab w:val="num" w:pos="773"/>
        </w:tabs>
        <w:overflowPunct w:val="0"/>
        <w:spacing w:line="225" w:lineRule="auto"/>
        <w:ind w:left="120" w:firstLine="1134"/>
        <w:jc w:val="both"/>
      </w:pP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граничним</w:t>
      </w:r>
      <w:proofErr w:type="spellEnd"/>
      <w:r w:rsidRPr="00402C47">
        <w:t xml:space="preserve"> </w:t>
      </w:r>
      <w:proofErr w:type="spellStart"/>
      <w:r w:rsidRPr="00402C47">
        <w:t>вредностима</w:t>
      </w:r>
      <w:proofErr w:type="spellEnd"/>
      <w:r w:rsidRPr="00402C47">
        <w:t xml:space="preserve"> </w:t>
      </w:r>
      <w:proofErr w:type="spellStart"/>
      <w:r w:rsidRPr="00402C47">
        <w:t>емисија</w:t>
      </w:r>
      <w:proofErr w:type="spellEnd"/>
      <w:r w:rsidRPr="00402C47">
        <w:t xml:space="preserve"> </w:t>
      </w:r>
      <w:proofErr w:type="spellStart"/>
      <w:r w:rsidRPr="00402C47">
        <w:t>загађујућих</w:t>
      </w:r>
      <w:proofErr w:type="spellEnd"/>
      <w:r w:rsidRPr="00402C47">
        <w:t xml:space="preserve"> </w:t>
      </w:r>
      <w:proofErr w:type="spellStart"/>
      <w:r w:rsidRPr="00402C47">
        <w:t>материја</w:t>
      </w:r>
      <w:proofErr w:type="spellEnd"/>
      <w:r w:rsidRPr="00402C47">
        <w:t xml:space="preserve"> у </w:t>
      </w:r>
      <w:proofErr w:type="spellStart"/>
      <w:r w:rsidRPr="00402C47">
        <w:t>ваздух</w:t>
      </w:r>
      <w:proofErr w:type="spellEnd"/>
      <w:r w:rsidRPr="00402C47">
        <w:t xml:space="preserve"> </w:t>
      </w:r>
      <w:proofErr w:type="spellStart"/>
      <w:r w:rsidRPr="00402C47">
        <w:t>из</w:t>
      </w:r>
      <w:proofErr w:type="spellEnd"/>
      <w:r w:rsidRPr="00402C47">
        <w:t xml:space="preserve"> </w:t>
      </w:r>
      <w:proofErr w:type="spellStart"/>
      <w:r w:rsidRPr="00402C47">
        <w:t>стационарних</w:t>
      </w:r>
      <w:proofErr w:type="spellEnd"/>
      <w:r w:rsidRPr="00402C47">
        <w:t xml:space="preserve"> </w:t>
      </w:r>
      <w:proofErr w:type="spellStart"/>
      <w:r w:rsidRPr="00402C47">
        <w:t>извора</w:t>
      </w:r>
      <w:proofErr w:type="spellEnd"/>
      <w:r w:rsidRPr="00402C47">
        <w:t xml:space="preserve"> </w:t>
      </w:r>
      <w:proofErr w:type="spellStart"/>
      <w:r w:rsidRPr="00402C47">
        <w:t>загађивања</w:t>
      </w:r>
      <w:proofErr w:type="spellEnd"/>
      <w:r w:rsidRPr="00402C47">
        <w:t xml:space="preserve">, </w:t>
      </w:r>
      <w:proofErr w:type="spellStart"/>
      <w:r w:rsidRPr="00402C47">
        <w:t>осим</w:t>
      </w:r>
      <w:proofErr w:type="spellEnd"/>
      <w:r w:rsidRPr="00402C47">
        <w:t xml:space="preserve"> </w:t>
      </w:r>
      <w:proofErr w:type="spellStart"/>
      <w:r w:rsidRPr="00402C47">
        <w:t>постројења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сагоревање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бр.111/15) </w:t>
      </w:r>
    </w:p>
    <w:p w14:paraId="72CB0E77" w14:textId="77777777" w:rsidR="008B5AAE" w:rsidRPr="00402C47" w:rsidRDefault="008B5AAE" w:rsidP="003312EE">
      <w:pPr>
        <w:spacing w:line="60" w:lineRule="exact"/>
        <w:ind w:firstLine="1134"/>
        <w:jc w:val="both"/>
      </w:pPr>
    </w:p>
    <w:p w14:paraId="72F6CDC2" w14:textId="77777777" w:rsidR="008B5AAE" w:rsidRPr="00402C47" w:rsidRDefault="008B5AAE" w:rsidP="003312EE">
      <w:pPr>
        <w:numPr>
          <w:ilvl w:val="1"/>
          <w:numId w:val="22"/>
        </w:numPr>
        <w:tabs>
          <w:tab w:val="num" w:pos="694"/>
        </w:tabs>
        <w:overflowPunct w:val="0"/>
        <w:spacing w:line="218" w:lineRule="auto"/>
        <w:ind w:left="120" w:firstLine="1134"/>
        <w:jc w:val="both"/>
      </w:pPr>
      <w:proofErr w:type="spellStart"/>
      <w:r w:rsidRPr="00402C47">
        <w:t>Уредбa</w:t>
      </w:r>
      <w:proofErr w:type="spellEnd"/>
      <w:r w:rsidRPr="00402C47">
        <w:t xml:space="preserve"> о </w:t>
      </w:r>
      <w:proofErr w:type="spellStart"/>
      <w:r w:rsidRPr="00402C47">
        <w:t>мерењима</w:t>
      </w:r>
      <w:proofErr w:type="spellEnd"/>
      <w:r w:rsidRPr="00402C47">
        <w:t xml:space="preserve"> </w:t>
      </w:r>
      <w:proofErr w:type="spellStart"/>
      <w:r w:rsidRPr="00402C47">
        <w:t>емисије</w:t>
      </w:r>
      <w:proofErr w:type="spellEnd"/>
      <w:r w:rsidRPr="00402C47">
        <w:t xml:space="preserve"> </w:t>
      </w:r>
      <w:proofErr w:type="spellStart"/>
      <w:r w:rsidRPr="00402C47">
        <w:t>загађујућих</w:t>
      </w:r>
      <w:proofErr w:type="spellEnd"/>
      <w:r w:rsidRPr="00402C47">
        <w:t xml:space="preserve"> </w:t>
      </w:r>
      <w:proofErr w:type="spellStart"/>
      <w:r w:rsidRPr="00402C47">
        <w:t>материја</w:t>
      </w:r>
      <w:proofErr w:type="spellEnd"/>
      <w:r w:rsidRPr="00402C47">
        <w:t xml:space="preserve"> у </w:t>
      </w:r>
      <w:proofErr w:type="spellStart"/>
      <w:r w:rsidRPr="00402C47">
        <w:t>ваздух</w:t>
      </w:r>
      <w:proofErr w:type="spellEnd"/>
      <w:r w:rsidRPr="00402C47">
        <w:t xml:space="preserve"> </w:t>
      </w:r>
      <w:proofErr w:type="spellStart"/>
      <w:r w:rsidRPr="00402C47">
        <w:t>из</w:t>
      </w:r>
      <w:proofErr w:type="spellEnd"/>
      <w:r w:rsidRPr="00402C47">
        <w:t xml:space="preserve"> </w:t>
      </w:r>
      <w:proofErr w:type="spellStart"/>
      <w:r w:rsidRPr="00402C47">
        <w:t>стационарних</w:t>
      </w:r>
      <w:proofErr w:type="spellEnd"/>
      <w:r w:rsidRPr="00402C47">
        <w:t xml:space="preserve"> </w:t>
      </w:r>
      <w:proofErr w:type="spellStart"/>
      <w:r w:rsidRPr="00402C47">
        <w:t>извора</w:t>
      </w:r>
      <w:proofErr w:type="spellEnd"/>
      <w:r w:rsidRPr="00402C47">
        <w:t xml:space="preserve"> </w:t>
      </w:r>
      <w:proofErr w:type="spellStart"/>
      <w:r w:rsidRPr="00402C47">
        <w:t>загађивања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 бр.5/16) </w:t>
      </w:r>
    </w:p>
    <w:p w14:paraId="0140864A" w14:textId="77777777" w:rsidR="008B5AAE" w:rsidRPr="00402C47" w:rsidRDefault="008B5AAE" w:rsidP="003312EE">
      <w:pPr>
        <w:spacing w:line="54" w:lineRule="exact"/>
        <w:ind w:firstLine="1134"/>
        <w:jc w:val="both"/>
      </w:pPr>
    </w:p>
    <w:p w14:paraId="236C6D45" w14:textId="77777777" w:rsidR="008B5AAE" w:rsidRPr="00402C47" w:rsidRDefault="008B5AAE" w:rsidP="003312EE">
      <w:pPr>
        <w:overflowPunct w:val="0"/>
        <w:spacing w:line="218" w:lineRule="auto"/>
        <w:ind w:left="520" w:firstLine="1134"/>
        <w:jc w:val="both"/>
      </w:pPr>
      <w:r w:rsidRPr="00402C47">
        <w:t xml:space="preserve">- </w:t>
      </w: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граничним</w:t>
      </w:r>
      <w:proofErr w:type="spellEnd"/>
      <w:r w:rsidRPr="00402C47">
        <w:t xml:space="preserve"> </w:t>
      </w:r>
      <w:proofErr w:type="spellStart"/>
      <w:r w:rsidRPr="00402C47">
        <w:t>вредностима</w:t>
      </w:r>
      <w:proofErr w:type="spellEnd"/>
      <w:r w:rsidRPr="00402C47">
        <w:t xml:space="preserve"> </w:t>
      </w:r>
      <w:proofErr w:type="spellStart"/>
      <w:r w:rsidRPr="00402C47">
        <w:t>емисија</w:t>
      </w:r>
      <w:proofErr w:type="spellEnd"/>
      <w:r w:rsidRPr="00402C47">
        <w:t xml:space="preserve"> </w:t>
      </w:r>
      <w:proofErr w:type="spellStart"/>
      <w:r w:rsidRPr="00402C47">
        <w:t>загађујућих</w:t>
      </w:r>
      <w:proofErr w:type="spellEnd"/>
      <w:r w:rsidRPr="00402C47">
        <w:t xml:space="preserve"> </w:t>
      </w:r>
      <w:proofErr w:type="spellStart"/>
      <w:r w:rsidRPr="00402C47">
        <w:t>материја</w:t>
      </w:r>
      <w:proofErr w:type="spellEnd"/>
      <w:r w:rsidRPr="00402C47">
        <w:t xml:space="preserve"> у </w:t>
      </w:r>
      <w:proofErr w:type="spellStart"/>
      <w:r w:rsidRPr="00402C47">
        <w:t>ваздух</w:t>
      </w:r>
      <w:proofErr w:type="spellEnd"/>
      <w:r w:rsidRPr="00402C47">
        <w:t xml:space="preserve"> </w:t>
      </w:r>
      <w:proofErr w:type="spellStart"/>
      <w:r w:rsidRPr="00402C47">
        <w:t>из</w:t>
      </w:r>
      <w:proofErr w:type="spellEnd"/>
      <w:r w:rsidRPr="00402C47">
        <w:t xml:space="preserve"> </w:t>
      </w:r>
      <w:proofErr w:type="spellStart"/>
      <w:r w:rsidRPr="00402C47">
        <w:t>постројења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сагоревање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бр.6/16) </w:t>
      </w:r>
    </w:p>
    <w:p w14:paraId="11A8C63D" w14:textId="77777777" w:rsidR="008B5AAE" w:rsidRPr="00402C47" w:rsidRDefault="008B5AAE" w:rsidP="003312EE">
      <w:pPr>
        <w:overflowPunct w:val="0"/>
        <w:spacing w:line="218" w:lineRule="auto"/>
        <w:ind w:left="720" w:firstLine="1134"/>
        <w:jc w:val="both"/>
      </w:pPr>
    </w:p>
    <w:p w14:paraId="12C9CCCB" w14:textId="77777777" w:rsidR="008B5AAE" w:rsidRPr="00402C47" w:rsidRDefault="008B5AAE" w:rsidP="003312EE">
      <w:pPr>
        <w:spacing w:line="4" w:lineRule="exact"/>
        <w:ind w:firstLine="1134"/>
        <w:jc w:val="both"/>
      </w:pPr>
    </w:p>
    <w:p w14:paraId="62C25389" w14:textId="77777777" w:rsidR="008B5AAE" w:rsidRPr="00402C47" w:rsidRDefault="008B5AAE" w:rsidP="003312EE">
      <w:pPr>
        <w:numPr>
          <w:ilvl w:val="0"/>
          <w:numId w:val="22"/>
        </w:numPr>
        <w:tabs>
          <w:tab w:val="num" w:pos="360"/>
        </w:tabs>
        <w:overflowPunct w:val="0"/>
        <w:spacing w:line="239" w:lineRule="auto"/>
        <w:ind w:left="360" w:firstLine="1134"/>
        <w:jc w:val="both"/>
        <w:rPr>
          <w:b/>
          <w:bCs/>
        </w:rPr>
      </w:pPr>
      <w:proofErr w:type="spellStart"/>
      <w:r w:rsidRPr="00402C47">
        <w:rPr>
          <w:bCs/>
        </w:rPr>
        <w:t>Закон</w:t>
      </w:r>
      <w:proofErr w:type="spellEnd"/>
      <w:r w:rsidRPr="00402C47">
        <w:rPr>
          <w:bCs/>
        </w:rPr>
        <w:t xml:space="preserve"> о </w:t>
      </w:r>
      <w:proofErr w:type="spellStart"/>
      <w:r w:rsidRPr="00402C47">
        <w:rPr>
          <w:bCs/>
        </w:rPr>
        <w:t>заштити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од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буке</w:t>
      </w:r>
      <w:proofErr w:type="spellEnd"/>
      <w:r w:rsidRPr="00402C47">
        <w:rPr>
          <w:bCs/>
        </w:rPr>
        <w:t xml:space="preserve"> у </w:t>
      </w:r>
      <w:proofErr w:type="spellStart"/>
      <w:r w:rsidRPr="00402C47">
        <w:rPr>
          <w:bCs/>
        </w:rPr>
        <w:t>животној</w:t>
      </w:r>
      <w:proofErr w:type="spellEnd"/>
      <w:r w:rsidRPr="00402C47">
        <w:rPr>
          <w:bCs/>
        </w:rPr>
        <w:t xml:space="preserve"> </w:t>
      </w:r>
      <w:proofErr w:type="spellStart"/>
      <w:r w:rsidRPr="00402C47">
        <w:rPr>
          <w:bCs/>
        </w:rPr>
        <w:t>средини</w:t>
      </w:r>
      <w:proofErr w:type="spellEnd"/>
      <w:r w:rsidRPr="00402C47">
        <w:rPr>
          <w:b/>
          <w:bCs/>
        </w:rPr>
        <w:t xml:space="preserve"> </w:t>
      </w:r>
      <w:r w:rsidRPr="00402C47">
        <w:t>("</w:t>
      </w:r>
      <w:proofErr w:type="spellStart"/>
      <w:r w:rsidRPr="00402C47">
        <w:t>Сл.гласник</w:t>
      </w:r>
      <w:proofErr w:type="spellEnd"/>
      <w:r w:rsidRPr="00402C47">
        <w:t xml:space="preserve"> РС", бр.36/09 и 88/10)</w:t>
      </w:r>
      <w:r w:rsidRPr="00402C47">
        <w:rPr>
          <w:b/>
          <w:bCs/>
        </w:rPr>
        <w:t xml:space="preserve"> </w:t>
      </w:r>
    </w:p>
    <w:p w14:paraId="540B9169" w14:textId="77777777" w:rsidR="008B5AAE" w:rsidRPr="00402C47" w:rsidRDefault="008B5AAE" w:rsidP="003312EE">
      <w:pPr>
        <w:spacing w:line="58" w:lineRule="exact"/>
        <w:ind w:firstLine="1134"/>
        <w:jc w:val="both"/>
        <w:rPr>
          <w:b/>
          <w:bCs/>
        </w:rPr>
      </w:pPr>
    </w:p>
    <w:p w14:paraId="5AD65B2F" w14:textId="77777777" w:rsidR="008B5AAE" w:rsidRPr="00402C47" w:rsidRDefault="008B5AAE" w:rsidP="003312EE">
      <w:pPr>
        <w:spacing w:line="239" w:lineRule="auto"/>
        <w:ind w:firstLine="1134"/>
        <w:jc w:val="both"/>
      </w:pPr>
      <w:r w:rsidRPr="00402C47">
        <w:t xml:space="preserve">       - </w:t>
      </w: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индикаторима</w:t>
      </w:r>
      <w:proofErr w:type="spellEnd"/>
      <w:r w:rsidRPr="00402C47">
        <w:t xml:space="preserve"> </w:t>
      </w:r>
      <w:proofErr w:type="spellStart"/>
      <w:r w:rsidRPr="00402C47">
        <w:t>буке</w:t>
      </w:r>
      <w:proofErr w:type="spellEnd"/>
      <w:r w:rsidRPr="00402C47">
        <w:t xml:space="preserve">, </w:t>
      </w:r>
      <w:proofErr w:type="spellStart"/>
      <w:r w:rsidRPr="00402C47">
        <w:t>граничним</w:t>
      </w:r>
      <w:proofErr w:type="spellEnd"/>
      <w:r w:rsidRPr="00402C47">
        <w:t xml:space="preserve"> </w:t>
      </w:r>
      <w:proofErr w:type="spellStart"/>
      <w:r w:rsidRPr="00402C47">
        <w:t>вредностима</w:t>
      </w:r>
      <w:proofErr w:type="spellEnd"/>
      <w:r w:rsidRPr="00402C47">
        <w:t xml:space="preserve">, </w:t>
      </w:r>
      <w:proofErr w:type="spellStart"/>
      <w:r w:rsidRPr="00402C47">
        <w:t>методама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оцењивање</w:t>
      </w:r>
      <w:proofErr w:type="spellEnd"/>
      <w:r w:rsidRPr="00402C47">
        <w:t xml:space="preserve"> </w:t>
      </w:r>
      <w:proofErr w:type="spellStart"/>
      <w:r w:rsidRPr="00402C47">
        <w:t>индикатора</w:t>
      </w:r>
      <w:proofErr w:type="spellEnd"/>
      <w:r w:rsidRPr="00402C47">
        <w:t xml:space="preserve"> </w:t>
      </w:r>
      <w:proofErr w:type="spellStart"/>
      <w:r w:rsidRPr="00402C47">
        <w:t>буке</w:t>
      </w:r>
      <w:proofErr w:type="spellEnd"/>
      <w:r w:rsidRPr="00402C47">
        <w:t xml:space="preserve">, </w:t>
      </w:r>
      <w:proofErr w:type="spellStart"/>
      <w:r w:rsidRPr="00402C47">
        <w:t>узнемиравања</w:t>
      </w:r>
      <w:proofErr w:type="spellEnd"/>
      <w:r w:rsidRPr="00402C47">
        <w:t xml:space="preserve"> и </w:t>
      </w:r>
      <w:proofErr w:type="spellStart"/>
      <w:r w:rsidRPr="00402C47">
        <w:t>штетних</w:t>
      </w:r>
      <w:proofErr w:type="spellEnd"/>
      <w:r w:rsidRPr="00402C47">
        <w:t xml:space="preserve"> </w:t>
      </w:r>
      <w:proofErr w:type="spellStart"/>
      <w:r w:rsidRPr="00402C47">
        <w:t>ефеката</w:t>
      </w:r>
      <w:proofErr w:type="spellEnd"/>
      <w:r w:rsidRPr="00402C47">
        <w:t xml:space="preserve"> </w:t>
      </w:r>
      <w:proofErr w:type="spellStart"/>
      <w:r w:rsidRPr="00402C47">
        <w:t>буке</w:t>
      </w:r>
      <w:proofErr w:type="spellEnd"/>
      <w:r w:rsidRPr="00402C47">
        <w:t xml:space="preserve"> у </w:t>
      </w:r>
      <w:proofErr w:type="spellStart"/>
      <w:r w:rsidRPr="00402C47">
        <w:t>животној</w:t>
      </w:r>
      <w:proofErr w:type="spellEnd"/>
      <w:r w:rsidRPr="00402C47">
        <w:t xml:space="preserve"> </w:t>
      </w:r>
      <w:proofErr w:type="spellStart"/>
      <w:r w:rsidRPr="00402C47">
        <w:t>средини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бр.75/10).</w:t>
      </w:r>
      <w:bookmarkStart w:id="1" w:name="page12"/>
      <w:bookmarkEnd w:id="1"/>
    </w:p>
    <w:p w14:paraId="6C750572" w14:textId="77777777" w:rsidR="008B5AAE" w:rsidRPr="00402C47" w:rsidRDefault="008B5AAE" w:rsidP="003312EE">
      <w:pPr>
        <w:tabs>
          <w:tab w:val="num" w:pos="1286"/>
        </w:tabs>
        <w:overflowPunct w:val="0"/>
        <w:spacing w:line="218" w:lineRule="auto"/>
        <w:ind w:right="1200" w:firstLine="1134"/>
        <w:jc w:val="both"/>
      </w:pPr>
      <w:r w:rsidRPr="00402C47">
        <w:t xml:space="preserve">      -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методама</w:t>
      </w:r>
      <w:proofErr w:type="spellEnd"/>
      <w:r w:rsidRPr="00402C47">
        <w:t xml:space="preserve"> </w:t>
      </w:r>
      <w:proofErr w:type="spellStart"/>
      <w:r w:rsidRPr="00402C47">
        <w:t>мерења</w:t>
      </w:r>
      <w:proofErr w:type="spellEnd"/>
      <w:r w:rsidRPr="00402C47">
        <w:t xml:space="preserve"> </w:t>
      </w:r>
      <w:proofErr w:type="spellStart"/>
      <w:r w:rsidRPr="00402C47">
        <w:t>буке</w:t>
      </w:r>
      <w:proofErr w:type="spellEnd"/>
      <w:r w:rsidRPr="00402C47">
        <w:t xml:space="preserve">, </w:t>
      </w:r>
      <w:proofErr w:type="spellStart"/>
      <w:r w:rsidRPr="00402C47">
        <w:t>садржини</w:t>
      </w:r>
      <w:proofErr w:type="spellEnd"/>
      <w:r w:rsidRPr="00402C47">
        <w:t xml:space="preserve"> и </w:t>
      </w:r>
      <w:proofErr w:type="spellStart"/>
      <w:r w:rsidRPr="00402C47">
        <w:t>обиму</w:t>
      </w:r>
      <w:proofErr w:type="spellEnd"/>
      <w:r w:rsidRPr="00402C47">
        <w:t xml:space="preserve"> </w:t>
      </w:r>
      <w:proofErr w:type="spellStart"/>
      <w:r w:rsidRPr="00402C47">
        <w:t>извештаја</w:t>
      </w:r>
      <w:proofErr w:type="spellEnd"/>
      <w:r w:rsidRPr="00402C47">
        <w:t xml:space="preserve"> о </w:t>
      </w:r>
      <w:proofErr w:type="spellStart"/>
      <w:r w:rsidRPr="00402C47">
        <w:t>мерењу</w:t>
      </w:r>
      <w:proofErr w:type="spellEnd"/>
      <w:r w:rsidRPr="00402C47">
        <w:t xml:space="preserve"> </w:t>
      </w:r>
      <w:proofErr w:type="spellStart"/>
      <w:r w:rsidRPr="00402C47">
        <w:t>буке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бр.72/10) </w:t>
      </w:r>
    </w:p>
    <w:p w14:paraId="605ECB6A" w14:textId="77777777" w:rsidR="008B5AAE" w:rsidRPr="00402C47" w:rsidRDefault="008B5AAE" w:rsidP="003312EE">
      <w:pPr>
        <w:overflowPunct w:val="0"/>
        <w:spacing w:line="218" w:lineRule="auto"/>
        <w:ind w:left="1100" w:right="1200" w:firstLine="1134"/>
        <w:jc w:val="both"/>
      </w:pPr>
    </w:p>
    <w:p w14:paraId="2FAE9C04" w14:textId="77777777" w:rsidR="008B5AAE" w:rsidRPr="00402C47" w:rsidRDefault="008B5AAE" w:rsidP="003312EE">
      <w:pPr>
        <w:spacing w:line="4" w:lineRule="exact"/>
        <w:ind w:firstLine="1134"/>
        <w:jc w:val="both"/>
      </w:pPr>
    </w:p>
    <w:p w14:paraId="58A41E9E" w14:textId="77777777" w:rsidR="008B5AAE" w:rsidRPr="00402C47" w:rsidRDefault="008B5AAE" w:rsidP="003312EE">
      <w:pPr>
        <w:pStyle w:val="ListParagraph"/>
        <w:numPr>
          <w:ilvl w:val="0"/>
          <w:numId w:val="22"/>
        </w:numPr>
        <w:overflowPunct w:val="0"/>
        <w:spacing w:line="239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управљању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отпадом</w:t>
      </w:r>
      <w:proofErr w:type="spellEnd"/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47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402C4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02C47">
        <w:rPr>
          <w:rFonts w:ascii="Times New Roman" w:hAnsi="Times New Roman" w:cs="Times New Roman"/>
          <w:sz w:val="24"/>
          <w:szCs w:val="24"/>
        </w:rPr>
        <w:t xml:space="preserve"> РС", бр.36/09, 88/10 и 14/16)</w:t>
      </w:r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377315" w14:textId="77777777" w:rsidR="008B5AAE" w:rsidRPr="00402C47" w:rsidRDefault="008B5AAE" w:rsidP="003312EE">
      <w:pPr>
        <w:spacing w:line="55" w:lineRule="exact"/>
        <w:ind w:firstLine="1134"/>
        <w:jc w:val="both"/>
        <w:rPr>
          <w:b/>
          <w:bCs/>
        </w:rPr>
      </w:pPr>
    </w:p>
    <w:p w14:paraId="0946C4C0" w14:textId="77777777" w:rsidR="008B5AAE" w:rsidRPr="00402C47" w:rsidRDefault="008B5AAE" w:rsidP="003312EE">
      <w:pPr>
        <w:overflowPunct w:val="0"/>
        <w:spacing w:line="218" w:lineRule="auto"/>
        <w:ind w:right="50" w:firstLine="1134"/>
        <w:jc w:val="both"/>
      </w:pPr>
      <w:r w:rsidRPr="00402C47">
        <w:t xml:space="preserve">      - 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обрасцу</w:t>
      </w:r>
      <w:proofErr w:type="spellEnd"/>
      <w:r w:rsidRPr="00402C47">
        <w:t xml:space="preserve"> </w:t>
      </w:r>
      <w:proofErr w:type="spellStart"/>
      <w:r w:rsidRPr="00402C47">
        <w:t>дневне</w:t>
      </w:r>
      <w:proofErr w:type="spellEnd"/>
      <w:r w:rsidRPr="00402C47">
        <w:t xml:space="preserve"> </w:t>
      </w:r>
      <w:proofErr w:type="spellStart"/>
      <w:r w:rsidRPr="00402C47">
        <w:t>евиденције</w:t>
      </w:r>
      <w:proofErr w:type="spellEnd"/>
      <w:r w:rsidRPr="00402C47">
        <w:t xml:space="preserve"> и </w:t>
      </w:r>
      <w:proofErr w:type="spellStart"/>
      <w:r w:rsidRPr="00402C47">
        <w:t>годишњег</w:t>
      </w:r>
      <w:proofErr w:type="spellEnd"/>
      <w:r w:rsidRPr="00402C47">
        <w:t xml:space="preserve"> </w:t>
      </w:r>
      <w:proofErr w:type="spellStart"/>
      <w:r w:rsidRPr="00402C47">
        <w:t>извештаја</w:t>
      </w:r>
      <w:proofErr w:type="spellEnd"/>
      <w:r w:rsidRPr="00402C47">
        <w:t xml:space="preserve"> о </w:t>
      </w:r>
      <w:proofErr w:type="spellStart"/>
      <w:r w:rsidRPr="00402C47">
        <w:t>отпаду</w:t>
      </w:r>
      <w:proofErr w:type="spellEnd"/>
      <w:r w:rsidRPr="00402C47">
        <w:t xml:space="preserve"> </w:t>
      </w:r>
      <w:proofErr w:type="spellStart"/>
      <w:r w:rsidRPr="00402C47">
        <w:t>са</w:t>
      </w:r>
      <w:proofErr w:type="spellEnd"/>
      <w:r w:rsidRPr="00402C47">
        <w:t xml:space="preserve"> </w:t>
      </w:r>
      <w:proofErr w:type="spellStart"/>
      <w:r w:rsidRPr="00402C47">
        <w:t>упутством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његово</w:t>
      </w:r>
      <w:proofErr w:type="spellEnd"/>
      <w:r w:rsidRPr="00402C47">
        <w:t xml:space="preserve"> </w:t>
      </w:r>
      <w:proofErr w:type="spellStart"/>
      <w:r w:rsidRPr="00402C47">
        <w:t>попуњавање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бр.95/10 и 88/15) </w:t>
      </w:r>
    </w:p>
    <w:p w14:paraId="7AF69E3D" w14:textId="77777777" w:rsidR="008B5AAE" w:rsidRPr="00402C47" w:rsidRDefault="008B5AAE" w:rsidP="003312EE">
      <w:pPr>
        <w:spacing w:line="4" w:lineRule="exact"/>
        <w:ind w:right="50" w:firstLine="1134"/>
        <w:jc w:val="both"/>
      </w:pPr>
    </w:p>
    <w:p w14:paraId="6221759B" w14:textId="77777777" w:rsidR="008B5AAE" w:rsidRPr="00402C47" w:rsidRDefault="008B5AAE" w:rsidP="003312EE">
      <w:pPr>
        <w:overflowPunct w:val="0"/>
        <w:spacing w:line="239" w:lineRule="auto"/>
        <w:ind w:right="50" w:firstLine="1134"/>
        <w:jc w:val="both"/>
      </w:pPr>
      <w:r w:rsidRPr="00402C47">
        <w:t xml:space="preserve">      -  </w:t>
      </w:r>
      <w:proofErr w:type="spellStart"/>
      <w:r w:rsidRPr="00402C47">
        <w:t>Уредба</w:t>
      </w:r>
      <w:proofErr w:type="spellEnd"/>
      <w:r w:rsidRPr="00402C47">
        <w:t xml:space="preserve"> о </w:t>
      </w:r>
      <w:proofErr w:type="spellStart"/>
      <w:r w:rsidRPr="00402C47">
        <w:t>одлагању</w:t>
      </w:r>
      <w:proofErr w:type="spellEnd"/>
      <w:r w:rsidRPr="00402C47">
        <w:t xml:space="preserve"> </w:t>
      </w:r>
      <w:proofErr w:type="spellStart"/>
      <w:r w:rsidRPr="00402C47">
        <w:t>отпада</w:t>
      </w:r>
      <w:proofErr w:type="spellEnd"/>
      <w:r w:rsidRPr="00402C47">
        <w:t xml:space="preserve"> </w:t>
      </w:r>
      <w:proofErr w:type="spellStart"/>
      <w:r w:rsidRPr="00402C47">
        <w:t>на</w:t>
      </w:r>
      <w:proofErr w:type="spellEnd"/>
      <w:r w:rsidRPr="00402C47">
        <w:t xml:space="preserve"> </w:t>
      </w:r>
      <w:proofErr w:type="spellStart"/>
      <w:r w:rsidRPr="00402C47">
        <w:t>депоније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бр.92/10) </w:t>
      </w:r>
    </w:p>
    <w:p w14:paraId="38A9A76E" w14:textId="77777777" w:rsidR="008B5AAE" w:rsidRPr="00402C47" w:rsidRDefault="008B5AAE" w:rsidP="003312EE">
      <w:pPr>
        <w:overflowPunct w:val="0"/>
        <w:spacing w:line="216" w:lineRule="auto"/>
        <w:ind w:right="50" w:firstLine="1134"/>
        <w:jc w:val="both"/>
      </w:pPr>
      <w:r w:rsidRPr="00402C47">
        <w:t xml:space="preserve">      -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категоријама</w:t>
      </w:r>
      <w:proofErr w:type="spellEnd"/>
      <w:r w:rsidRPr="00402C47">
        <w:t xml:space="preserve">, </w:t>
      </w:r>
      <w:proofErr w:type="spellStart"/>
      <w:r w:rsidRPr="00402C47">
        <w:t>испитивању</w:t>
      </w:r>
      <w:proofErr w:type="spellEnd"/>
      <w:r w:rsidRPr="00402C47">
        <w:t xml:space="preserve"> и </w:t>
      </w:r>
      <w:proofErr w:type="spellStart"/>
      <w:r w:rsidRPr="00402C47">
        <w:t>класификацији</w:t>
      </w:r>
      <w:proofErr w:type="spellEnd"/>
      <w:r w:rsidRPr="00402C47">
        <w:t xml:space="preserve"> </w:t>
      </w:r>
      <w:proofErr w:type="spellStart"/>
      <w:r w:rsidRPr="00402C47">
        <w:t>отпада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бр.56/10) </w:t>
      </w:r>
    </w:p>
    <w:p w14:paraId="5F8904EB" w14:textId="77777777" w:rsidR="008B5AAE" w:rsidRPr="00402C47" w:rsidRDefault="008B5AAE" w:rsidP="003312EE">
      <w:pPr>
        <w:spacing w:line="59" w:lineRule="exact"/>
        <w:ind w:right="50" w:firstLine="1134"/>
        <w:jc w:val="both"/>
      </w:pPr>
    </w:p>
    <w:p w14:paraId="268EA309" w14:textId="77777777" w:rsidR="008B5AAE" w:rsidRPr="00402C47" w:rsidRDefault="008B5AAE" w:rsidP="003312EE">
      <w:pPr>
        <w:overflowPunct w:val="0"/>
        <w:spacing w:line="218" w:lineRule="auto"/>
        <w:ind w:right="50" w:firstLine="1134"/>
        <w:jc w:val="both"/>
      </w:pPr>
      <w:r w:rsidRPr="00402C47">
        <w:t xml:space="preserve">      -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начину</w:t>
      </w:r>
      <w:proofErr w:type="spellEnd"/>
      <w:r w:rsidRPr="00402C47">
        <w:t xml:space="preserve"> и </w:t>
      </w:r>
      <w:proofErr w:type="spellStart"/>
      <w:r w:rsidRPr="00402C47">
        <w:t>поступку</w:t>
      </w:r>
      <w:proofErr w:type="spellEnd"/>
      <w:r w:rsidRPr="00402C47">
        <w:t xml:space="preserve"> </w:t>
      </w:r>
      <w:proofErr w:type="spellStart"/>
      <w:r w:rsidRPr="00402C47">
        <w:t>управљања</w:t>
      </w:r>
      <w:proofErr w:type="spellEnd"/>
      <w:r w:rsidRPr="00402C47">
        <w:t xml:space="preserve"> </w:t>
      </w:r>
      <w:proofErr w:type="spellStart"/>
      <w:r w:rsidRPr="00402C47">
        <w:t>отпадним</w:t>
      </w:r>
      <w:proofErr w:type="spellEnd"/>
      <w:r w:rsidRPr="00402C47">
        <w:t xml:space="preserve"> </w:t>
      </w:r>
      <w:proofErr w:type="spellStart"/>
      <w:r w:rsidRPr="00402C47">
        <w:t>гумама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бр.104/2009) </w:t>
      </w:r>
    </w:p>
    <w:p w14:paraId="491146D1" w14:textId="77777777" w:rsidR="008B5AAE" w:rsidRPr="00402C47" w:rsidRDefault="008B5AAE" w:rsidP="003312EE">
      <w:pPr>
        <w:spacing w:line="57" w:lineRule="exact"/>
        <w:ind w:right="50" w:firstLine="1134"/>
        <w:jc w:val="both"/>
      </w:pPr>
    </w:p>
    <w:p w14:paraId="36D6A2C2" w14:textId="77777777" w:rsidR="008B5AAE" w:rsidRPr="00402C47" w:rsidRDefault="008B5AAE" w:rsidP="003312EE">
      <w:pPr>
        <w:overflowPunct w:val="0"/>
        <w:spacing w:line="216" w:lineRule="auto"/>
        <w:ind w:right="50" w:firstLine="1134"/>
        <w:jc w:val="both"/>
      </w:pPr>
      <w:r w:rsidRPr="00402C47">
        <w:t xml:space="preserve">     - 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обрасцу</w:t>
      </w:r>
      <w:proofErr w:type="spellEnd"/>
      <w:r w:rsidRPr="00402C47">
        <w:t xml:space="preserve"> </w:t>
      </w:r>
      <w:proofErr w:type="spellStart"/>
      <w:r w:rsidRPr="00402C47">
        <w:t>Документа</w:t>
      </w:r>
      <w:proofErr w:type="spellEnd"/>
      <w:r w:rsidRPr="00402C47">
        <w:t xml:space="preserve"> о </w:t>
      </w:r>
      <w:proofErr w:type="spellStart"/>
      <w:r w:rsidRPr="00402C47">
        <w:t>кретању</w:t>
      </w:r>
      <w:proofErr w:type="spellEnd"/>
      <w:r w:rsidRPr="00402C47">
        <w:t xml:space="preserve"> </w:t>
      </w:r>
      <w:proofErr w:type="spellStart"/>
      <w:r w:rsidRPr="00402C47">
        <w:t>отпада</w:t>
      </w:r>
      <w:proofErr w:type="spellEnd"/>
      <w:r w:rsidRPr="00402C47">
        <w:t xml:space="preserve"> и </w:t>
      </w:r>
      <w:proofErr w:type="spellStart"/>
      <w:r w:rsidRPr="00402C47">
        <w:t>упутству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његово</w:t>
      </w:r>
      <w:proofErr w:type="spellEnd"/>
      <w:r w:rsidRPr="00402C47">
        <w:t xml:space="preserve"> </w:t>
      </w:r>
      <w:proofErr w:type="spellStart"/>
      <w:r w:rsidRPr="00402C47">
        <w:t>попуњавање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бр.114/13) </w:t>
      </w:r>
    </w:p>
    <w:p w14:paraId="632EB65B" w14:textId="77777777" w:rsidR="008B5AAE" w:rsidRPr="00402C47" w:rsidRDefault="008B5AAE" w:rsidP="003312EE">
      <w:pPr>
        <w:spacing w:line="59" w:lineRule="exact"/>
        <w:ind w:right="50" w:firstLine="1134"/>
        <w:jc w:val="both"/>
      </w:pPr>
    </w:p>
    <w:p w14:paraId="12169EA6" w14:textId="77777777" w:rsidR="008B5AAE" w:rsidRPr="00402C47" w:rsidRDefault="008B5AAE" w:rsidP="003312EE">
      <w:pPr>
        <w:overflowPunct w:val="0"/>
        <w:spacing w:line="226" w:lineRule="auto"/>
        <w:ind w:right="50" w:firstLine="1134"/>
        <w:jc w:val="both"/>
      </w:pPr>
      <w:r w:rsidRPr="00402C47">
        <w:t xml:space="preserve">    - 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условима</w:t>
      </w:r>
      <w:proofErr w:type="spellEnd"/>
      <w:r w:rsidRPr="00402C47">
        <w:t xml:space="preserve"> и </w:t>
      </w:r>
      <w:proofErr w:type="spellStart"/>
      <w:r w:rsidRPr="00402C47">
        <w:t>начину</w:t>
      </w:r>
      <w:proofErr w:type="spellEnd"/>
      <w:r w:rsidRPr="00402C47">
        <w:t xml:space="preserve"> </w:t>
      </w:r>
      <w:proofErr w:type="spellStart"/>
      <w:r w:rsidRPr="00402C47">
        <w:t>сакупљања</w:t>
      </w:r>
      <w:proofErr w:type="spellEnd"/>
      <w:r w:rsidRPr="00402C47">
        <w:t xml:space="preserve">, </w:t>
      </w:r>
      <w:proofErr w:type="spellStart"/>
      <w:r w:rsidRPr="00402C47">
        <w:t>транспорта</w:t>
      </w:r>
      <w:proofErr w:type="spellEnd"/>
      <w:r w:rsidRPr="00402C47">
        <w:t xml:space="preserve">, </w:t>
      </w:r>
      <w:proofErr w:type="spellStart"/>
      <w:r w:rsidRPr="00402C47">
        <w:t>складиштења</w:t>
      </w:r>
      <w:proofErr w:type="spellEnd"/>
      <w:r w:rsidRPr="00402C47">
        <w:t xml:space="preserve"> и </w:t>
      </w:r>
      <w:proofErr w:type="spellStart"/>
      <w:r w:rsidRPr="00402C47">
        <w:t>третмана</w:t>
      </w:r>
      <w:proofErr w:type="spellEnd"/>
      <w:r w:rsidRPr="00402C47">
        <w:t xml:space="preserve"> </w:t>
      </w:r>
      <w:proofErr w:type="spellStart"/>
      <w:r w:rsidRPr="00402C47">
        <w:t>отпада</w:t>
      </w:r>
      <w:proofErr w:type="spellEnd"/>
      <w:r w:rsidRPr="00402C47">
        <w:t xml:space="preserve"> </w:t>
      </w:r>
      <w:proofErr w:type="spellStart"/>
      <w:r w:rsidRPr="00402C47">
        <w:t>који</w:t>
      </w:r>
      <w:proofErr w:type="spellEnd"/>
      <w:r w:rsidRPr="00402C47">
        <w:t xml:space="preserve"> </w:t>
      </w:r>
      <w:proofErr w:type="spellStart"/>
      <w:r w:rsidRPr="00402C47">
        <w:t>се</w:t>
      </w:r>
      <w:proofErr w:type="spellEnd"/>
      <w:r w:rsidRPr="00402C47">
        <w:t xml:space="preserve"> </w:t>
      </w:r>
      <w:proofErr w:type="spellStart"/>
      <w:r w:rsidRPr="00402C47">
        <w:t>користи</w:t>
      </w:r>
      <w:proofErr w:type="spellEnd"/>
      <w:r w:rsidRPr="00402C47">
        <w:t xml:space="preserve"> </w:t>
      </w:r>
      <w:proofErr w:type="spellStart"/>
      <w:r w:rsidRPr="00402C47">
        <w:t>као</w:t>
      </w:r>
      <w:proofErr w:type="spellEnd"/>
      <w:r w:rsidRPr="00402C47">
        <w:t xml:space="preserve"> </w:t>
      </w:r>
      <w:proofErr w:type="spellStart"/>
      <w:r w:rsidRPr="00402C47">
        <w:t>секундарна</w:t>
      </w:r>
      <w:proofErr w:type="spellEnd"/>
      <w:r w:rsidRPr="00402C47">
        <w:t xml:space="preserve"> </w:t>
      </w:r>
      <w:proofErr w:type="spellStart"/>
      <w:r w:rsidRPr="00402C47">
        <w:t>сировина</w:t>
      </w:r>
      <w:proofErr w:type="spellEnd"/>
      <w:r w:rsidRPr="00402C47">
        <w:t xml:space="preserve"> </w:t>
      </w:r>
      <w:proofErr w:type="spellStart"/>
      <w:r w:rsidRPr="00402C47">
        <w:t>или</w:t>
      </w:r>
      <w:proofErr w:type="spellEnd"/>
      <w:r w:rsidRPr="00402C47">
        <w:t xml:space="preserve"> </w:t>
      </w:r>
      <w:proofErr w:type="spellStart"/>
      <w:r w:rsidRPr="00402C47">
        <w:t>за</w:t>
      </w:r>
      <w:proofErr w:type="spellEnd"/>
      <w:r w:rsidRPr="00402C47">
        <w:t xml:space="preserve"> </w:t>
      </w:r>
      <w:proofErr w:type="spellStart"/>
      <w:r w:rsidRPr="00402C47">
        <w:t>добијање</w:t>
      </w:r>
      <w:proofErr w:type="spellEnd"/>
      <w:r w:rsidRPr="00402C47">
        <w:t xml:space="preserve"> </w:t>
      </w:r>
      <w:proofErr w:type="spellStart"/>
      <w:r w:rsidRPr="00402C47">
        <w:t>енергије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бр.98/10) </w:t>
      </w:r>
    </w:p>
    <w:p w14:paraId="08D0F4C4" w14:textId="77777777" w:rsidR="008B5AAE" w:rsidRPr="00402C47" w:rsidRDefault="008B5AAE" w:rsidP="003312EE">
      <w:pPr>
        <w:overflowPunct w:val="0"/>
        <w:spacing w:line="226" w:lineRule="auto"/>
        <w:ind w:left="1100" w:right="1200" w:firstLine="1134"/>
        <w:jc w:val="both"/>
      </w:pPr>
    </w:p>
    <w:p w14:paraId="534AA7FE" w14:textId="77777777" w:rsidR="008B5AAE" w:rsidRPr="00402C47" w:rsidRDefault="008B5AAE" w:rsidP="003312EE">
      <w:pPr>
        <w:spacing w:line="4" w:lineRule="exact"/>
        <w:ind w:firstLine="1134"/>
        <w:jc w:val="both"/>
      </w:pPr>
    </w:p>
    <w:p w14:paraId="721B9C3A" w14:textId="77777777" w:rsidR="008B5AAE" w:rsidRPr="00402C47" w:rsidRDefault="008B5AAE" w:rsidP="003312EE">
      <w:pPr>
        <w:pStyle w:val="ListParagraph"/>
        <w:numPr>
          <w:ilvl w:val="0"/>
          <w:numId w:val="22"/>
        </w:numPr>
        <w:overflowPunct w:val="0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заштити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нејонизујућег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зрачења</w:t>
      </w:r>
      <w:proofErr w:type="spellEnd"/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47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402C4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02C47">
        <w:rPr>
          <w:rFonts w:ascii="Times New Roman" w:hAnsi="Times New Roman" w:cs="Times New Roman"/>
          <w:sz w:val="24"/>
          <w:szCs w:val="24"/>
        </w:rPr>
        <w:t xml:space="preserve"> РС", бр.36/09)</w:t>
      </w:r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455EEC" w14:textId="77777777" w:rsidR="008B5AAE" w:rsidRPr="00402C47" w:rsidRDefault="008B5AAE" w:rsidP="003312EE">
      <w:pPr>
        <w:spacing w:line="56" w:lineRule="exact"/>
        <w:ind w:firstLine="1134"/>
        <w:jc w:val="both"/>
        <w:rPr>
          <w:b/>
          <w:bCs/>
        </w:rPr>
      </w:pPr>
    </w:p>
    <w:p w14:paraId="08575556" w14:textId="77777777" w:rsidR="008B5AAE" w:rsidRPr="00402C47" w:rsidRDefault="008B5AAE" w:rsidP="003312EE">
      <w:pPr>
        <w:overflowPunct w:val="0"/>
        <w:spacing w:line="218" w:lineRule="auto"/>
        <w:ind w:right="50" w:firstLine="1134"/>
        <w:jc w:val="both"/>
      </w:pPr>
      <w:r w:rsidRPr="00402C47">
        <w:t xml:space="preserve">   - 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границама</w:t>
      </w:r>
      <w:proofErr w:type="spellEnd"/>
      <w:r w:rsidRPr="00402C47">
        <w:t xml:space="preserve"> </w:t>
      </w:r>
      <w:proofErr w:type="spellStart"/>
      <w:r w:rsidRPr="00402C47">
        <w:t>излагања</w:t>
      </w:r>
      <w:proofErr w:type="spellEnd"/>
      <w:r w:rsidRPr="00402C47">
        <w:t xml:space="preserve"> </w:t>
      </w:r>
      <w:proofErr w:type="spellStart"/>
      <w:r w:rsidRPr="00402C47">
        <w:t>нејонизујућим</w:t>
      </w:r>
      <w:proofErr w:type="spellEnd"/>
      <w:r w:rsidRPr="00402C47">
        <w:t xml:space="preserve"> </w:t>
      </w:r>
      <w:proofErr w:type="spellStart"/>
      <w:r w:rsidRPr="00402C47">
        <w:t>зрачењима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бр.104/09) </w:t>
      </w:r>
    </w:p>
    <w:p w14:paraId="1971704D" w14:textId="77777777" w:rsidR="008B5AAE" w:rsidRPr="00402C47" w:rsidRDefault="008B5AAE" w:rsidP="003312EE">
      <w:pPr>
        <w:spacing w:line="4" w:lineRule="exact"/>
        <w:ind w:right="50" w:firstLine="1134"/>
        <w:jc w:val="both"/>
      </w:pPr>
    </w:p>
    <w:p w14:paraId="2FEE0C52" w14:textId="77777777" w:rsidR="008B5AAE" w:rsidRPr="00402C47" w:rsidRDefault="008B5AAE" w:rsidP="003312EE">
      <w:pPr>
        <w:overflowPunct w:val="0"/>
        <w:ind w:right="50" w:firstLine="1134"/>
        <w:jc w:val="both"/>
      </w:pPr>
      <w:r w:rsidRPr="00402C47">
        <w:t xml:space="preserve">  -   </w:t>
      </w:r>
      <w:proofErr w:type="spellStart"/>
      <w:r w:rsidRPr="00402C47">
        <w:t>Правилник</w:t>
      </w:r>
      <w:proofErr w:type="spellEnd"/>
      <w:r w:rsidRPr="00402C47">
        <w:t xml:space="preserve"> о </w:t>
      </w:r>
      <w:proofErr w:type="spellStart"/>
      <w:r w:rsidRPr="00402C47">
        <w:t>садржини</w:t>
      </w:r>
      <w:proofErr w:type="spellEnd"/>
      <w:r w:rsidRPr="00402C47">
        <w:t xml:space="preserve"> </w:t>
      </w:r>
      <w:proofErr w:type="spellStart"/>
      <w:r w:rsidRPr="00402C47">
        <w:t>евиденције</w:t>
      </w:r>
      <w:proofErr w:type="spellEnd"/>
      <w:r w:rsidRPr="00402C47">
        <w:t xml:space="preserve"> о </w:t>
      </w:r>
      <w:proofErr w:type="spellStart"/>
      <w:r w:rsidRPr="00402C47">
        <w:t>изворима</w:t>
      </w:r>
      <w:proofErr w:type="spellEnd"/>
      <w:r w:rsidRPr="00402C47">
        <w:t xml:space="preserve"> </w:t>
      </w:r>
      <w:proofErr w:type="spellStart"/>
      <w:r w:rsidRPr="00402C47">
        <w:t>нејонизујућих</w:t>
      </w:r>
      <w:proofErr w:type="spellEnd"/>
      <w:r w:rsidRPr="00402C47">
        <w:t xml:space="preserve"> </w:t>
      </w:r>
      <w:proofErr w:type="spellStart"/>
      <w:r w:rsidRPr="00402C47">
        <w:t>зрачења</w:t>
      </w:r>
      <w:proofErr w:type="spellEnd"/>
      <w:r w:rsidRPr="00402C47">
        <w:t xml:space="preserve"> </w:t>
      </w:r>
    </w:p>
    <w:p w14:paraId="5A5B712A" w14:textId="77777777" w:rsidR="008B5AAE" w:rsidRPr="00402C47" w:rsidRDefault="008B5AAE" w:rsidP="003312EE">
      <w:pPr>
        <w:spacing w:line="2" w:lineRule="exact"/>
        <w:ind w:right="50" w:firstLine="1134"/>
        <w:jc w:val="both"/>
      </w:pPr>
    </w:p>
    <w:p w14:paraId="01114E20" w14:textId="77777777" w:rsidR="008B5AAE" w:rsidRPr="00402C47" w:rsidRDefault="008B5AAE" w:rsidP="003312EE">
      <w:pPr>
        <w:ind w:left="700" w:right="50" w:firstLine="1134"/>
        <w:jc w:val="both"/>
      </w:pPr>
      <w:proofErr w:type="spellStart"/>
      <w:r w:rsidRPr="00402C47">
        <w:t>од</w:t>
      </w:r>
      <w:proofErr w:type="spellEnd"/>
      <w:r w:rsidRPr="00402C47">
        <w:t xml:space="preserve"> </w:t>
      </w:r>
      <w:proofErr w:type="spellStart"/>
      <w:r w:rsidRPr="00402C47">
        <w:t>посебног</w:t>
      </w:r>
      <w:proofErr w:type="spellEnd"/>
      <w:r w:rsidRPr="00402C47">
        <w:t xml:space="preserve"> </w:t>
      </w:r>
      <w:proofErr w:type="spellStart"/>
      <w:r w:rsidRPr="00402C47">
        <w:t>интереса</w:t>
      </w:r>
      <w:proofErr w:type="spellEnd"/>
      <w:r w:rsidRPr="00402C47">
        <w:t xml:space="preserve"> ("</w:t>
      </w:r>
      <w:proofErr w:type="spellStart"/>
      <w:r w:rsidRPr="00402C47">
        <w:t>Сл.гласник</w:t>
      </w:r>
      <w:proofErr w:type="spellEnd"/>
      <w:r w:rsidRPr="00402C47">
        <w:t xml:space="preserve"> РС", бр.104/09)</w:t>
      </w:r>
    </w:p>
    <w:p w14:paraId="0FEECA64" w14:textId="77777777" w:rsidR="008B5AAE" w:rsidRPr="00402C47" w:rsidRDefault="008B5AAE" w:rsidP="003312EE">
      <w:pPr>
        <w:ind w:left="700" w:right="50" w:firstLine="1134"/>
        <w:jc w:val="both"/>
      </w:pPr>
    </w:p>
    <w:p w14:paraId="56D70A9C" w14:textId="77777777" w:rsidR="008B5AAE" w:rsidRPr="00402C47" w:rsidRDefault="008B5AAE" w:rsidP="003312EE">
      <w:pPr>
        <w:pStyle w:val="ListParagraph"/>
        <w:numPr>
          <w:ilvl w:val="0"/>
          <w:numId w:val="22"/>
        </w:numPr>
        <w:ind w:right="5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хемикалијама</w:t>
      </w:r>
      <w:proofErr w:type="spellEnd"/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47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402C4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02C47">
        <w:rPr>
          <w:rFonts w:ascii="Times New Roman" w:hAnsi="Times New Roman" w:cs="Times New Roman"/>
          <w:sz w:val="24"/>
          <w:szCs w:val="24"/>
        </w:rPr>
        <w:t xml:space="preserve"> РС", бр.36/09 и 88/10)</w:t>
      </w:r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EF56D" w14:textId="77777777" w:rsidR="008B5AAE" w:rsidRPr="00402C47" w:rsidRDefault="008B5AAE" w:rsidP="003312EE">
      <w:pPr>
        <w:overflowPunct w:val="0"/>
        <w:ind w:left="940" w:firstLine="1134"/>
        <w:jc w:val="both"/>
        <w:rPr>
          <w:b/>
          <w:bCs/>
        </w:rPr>
      </w:pPr>
    </w:p>
    <w:p w14:paraId="42DA2439" w14:textId="77777777" w:rsidR="008B5AAE" w:rsidRPr="00402C47" w:rsidRDefault="008B5AAE" w:rsidP="003312EE">
      <w:pPr>
        <w:spacing w:line="4" w:lineRule="exact"/>
        <w:ind w:firstLine="1134"/>
        <w:jc w:val="both"/>
        <w:rPr>
          <w:b/>
          <w:bCs/>
        </w:rPr>
      </w:pPr>
    </w:p>
    <w:p w14:paraId="45AC7F70" w14:textId="77777777" w:rsidR="008B5AAE" w:rsidRPr="00402C47" w:rsidRDefault="008B5AAE" w:rsidP="003312EE">
      <w:pPr>
        <w:pStyle w:val="ListParagraph"/>
        <w:numPr>
          <w:ilvl w:val="0"/>
          <w:numId w:val="22"/>
        </w:numPr>
        <w:overflowPunct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заштити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природе</w:t>
      </w:r>
      <w:proofErr w:type="spellEnd"/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47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402C4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02C47">
        <w:rPr>
          <w:rFonts w:ascii="Times New Roman" w:hAnsi="Times New Roman" w:cs="Times New Roman"/>
          <w:sz w:val="24"/>
          <w:szCs w:val="24"/>
        </w:rPr>
        <w:t xml:space="preserve"> РС", бр.36/09, 88/10, 91/10 и 14/16)</w:t>
      </w:r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A1D8A3" w14:textId="77777777" w:rsidR="008B5AAE" w:rsidRPr="00402C47" w:rsidRDefault="008B5AAE" w:rsidP="003312EE">
      <w:pPr>
        <w:overflowPunct w:val="0"/>
        <w:ind w:left="940" w:firstLine="1134"/>
        <w:jc w:val="both"/>
      </w:pPr>
    </w:p>
    <w:p w14:paraId="2D009CBD" w14:textId="77777777" w:rsidR="008B5AAE" w:rsidRPr="00402C47" w:rsidRDefault="008B5AAE" w:rsidP="003312EE">
      <w:pPr>
        <w:pStyle w:val="ListParagraph"/>
        <w:numPr>
          <w:ilvl w:val="0"/>
          <w:numId w:val="22"/>
        </w:numPr>
        <w:overflowPunct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lastRenderedPageBreak/>
        <w:t>Закон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заштити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природе</w:t>
      </w:r>
      <w:proofErr w:type="spellEnd"/>
      <w:r w:rsidRPr="0040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C47">
        <w:rPr>
          <w:rFonts w:ascii="Times New Roman" w:hAnsi="Times New Roman" w:cs="Times New Roman"/>
          <w:bCs/>
          <w:sz w:val="24"/>
          <w:szCs w:val="24"/>
        </w:rPr>
        <w:t>(''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Сл.гласник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 xml:space="preserve"> РС'', </w:t>
      </w:r>
      <w:proofErr w:type="spellStart"/>
      <w:r w:rsidRPr="00402C47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402C47">
        <w:rPr>
          <w:rFonts w:ascii="Times New Roman" w:hAnsi="Times New Roman" w:cs="Times New Roman"/>
          <w:bCs/>
          <w:sz w:val="24"/>
          <w:szCs w:val="24"/>
        </w:rPr>
        <w:t>. 36/09, 88/10, 91/10 и 14/16)</w:t>
      </w:r>
    </w:p>
    <w:p w14:paraId="06766A03" w14:textId="77777777" w:rsidR="00894E09" w:rsidRPr="00402C47" w:rsidRDefault="00894E09" w:rsidP="003312EE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</w:p>
    <w:p w14:paraId="75EB69D0" w14:textId="6A8B1B2E" w:rsidR="00496903" w:rsidRPr="003312EE" w:rsidRDefault="00247B3C" w:rsidP="003312EE">
      <w:pPr>
        <w:pStyle w:val="BodyText"/>
        <w:numPr>
          <w:ilvl w:val="0"/>
          <w:numId w:val="23"/>
        </w:numPr>
        <w:ind w:firstLine="1134"/>
        <w:rPr>
          <w:b/>
          <w:color w:val="000000"/>
          <w:sz w:val="24"/>
          <w:szCs w:val="24"/>
        </w:rPr>
      </w:pPr>
      <w:proofErr w:type="spellStart"/>
      <w:proofErr w:type="gramStart"/>
      <w:r w:rsidRPr="00402C47">
        <w:rPr>
          <w:b/>
          <w:color w:val="000000"/>
          <w:sz w:val="24"/>
          <w:szCs w:val="24"/>
        </w:rPr>
        <w:t>Овлашћења</w:t>
      </w:r>
      <w:proofErr w:type="spellEnd"/>
      <w:r w:rsidR="00C90B12" w:rsidRPr="00402C47">
        <w:rPr>
          <w:b/>
          <w:color w:val="000000"/>
          <w:sz w:val="24"/>
          <w:szCs w:val="24"/>
        </w:rPr>
        <w:t xml:space="preserve">  </w:t>
      </w:r>
      <w:proofErr w:type="spellStart"/>
      <w:r w:rsidRPr="00402C47">
        <w:rPr>
          <w:b/>
          <w:color w:val="000000"/>
          <w:sz w:val="24"/>
          <w:szCs w:val="24"/>
        </w:rPr>
        <w:t>инспекције</w:t>
      </w:r>
      <w:proofErr w:type="spellEnd"/>
      <w:proofErr w:type="gramEnd"/>
      <w:r w:rsidR="008443CA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D5C9E" w:rsidRPr="00402C47">
        <w:rPr>
          <w:b/>
          <w:color w:val="000000"/>
          <w:sz w:val="24"/>
          <w:szCs w:val="24"/>
        </w:rPr>
        <w:t>заштите</w:t>
      </w:r>
      <w:proofErr w:type="spellEnd"/>
      <w:r w:rsidR="002D5C9E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D5C9E" w:rsidRPr="00402C47">
        <w:rPr>
          <w:b/>
          <w:color w:val="000000"/>
          <w:sz w:val="24"/>
          <w:szCs w:val="24"/>
        </w:rPr>
        <w:t>животне</w:t>
      </w:r>
      <w:proofErr w:type="spellEnd"/>
      <w:r w:rsidR="002D5C9E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D5C9E" w:rsidRPr="00402C47">
        <w:rPr>
          <w:b/>
          <w:color w:val="000000"/>
          <w:sz w:val="24"/>
          <w:szCs w:val="24"/>
        </w:rPr>
        <w:t>средине</w:t>
      </w:r>
      <w:proofErr w:type="spellEnd"/>
      <w:r w:rsidR="002D5C9E" w:rsidRPr="00402C47">
        <w:rPr>
          <w:b/>
          <w:color w:val="000000"/>
          <w:sz w:val="24"/>
          <w:szCs w:val="24"/>
        </w:rPr>
        <w:t>:</w:t>
      </w:r>
    </w:p>
    <w:p w14:paraId="634749DF" w14:textId="77777777" w:rsidR="00496903" w:rsidRPr="00402C47" w:rsidRDefault="00496903" w:rsidP="00402C47">
      <w:pPr>
        <w:ind w:firstLine="1134"/>
        <w:jc w:val="both"/>
        <w:rPr>
          <w:color w:val="36373C"/>
        </w:rPr>
      </w:pPr>
    </w:p>
    <w:p w14:paraId="40E9CCD9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1. </w:t>
      </w:r>
      <w:proofErr w:type="spellStart"/>
      <w:r w:rsidRPr="00402C47">
        <w:rPr>
          <w:color w:val="36373C"/>
        </w:rPr>
        <w:t>Примена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закона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других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прописа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којима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уређује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ваздуха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од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загађења</w:t>
      </w:r>
      <w:proofErr w:type="spellEnd"/>
      <w:r w:rsidRPr="00402C47">
        <w:rPr>
          <w:color w:val="36373C"/>
        </w:rPr>
        <w:t xml:space="preserve">,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дозволу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изградњу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издаје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надлежни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орган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јединице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локалне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самоуправе</w:t>
      </w:r>
      <w:proofErr w:type="spellEnd"/>
      <w:r w:rsidRPr="00402C47">
        <w:rPr>
          <w:color w:val="36373C"/>
        </w:rPr>
        <w:t>.</w:t>
      </w:r>
    </w:p>
    <w:p w14:paraId="64647CB1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2. </w:t>
      </w:r>
      <w:proofErr w:type="spellStart"/>
      <w:r w:rsidRPr="00402C47">
        <w:rPr>
          <w:color w:val="36373C"/>
        </w:rPr>
        <w:t>Примена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закона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других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прописа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којима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уређује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животне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средине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од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штетног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деловања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буке</w:t>
      </w:r>
      <w:proofErr w:type="spellEnd"/>
      <w:r w:rsidRPr="00402C47">
        <w:rPr>
          <w:color w:val="36373C"/>
        </w:rPr>
        <w:t>.</w:t>
      </w:r>
    </w:p>
    <w:p w14:paraId="7E1086A9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3. </w:t>
      </w:r>
      <w:proofErr w:type="spellStart"/>
      <w:r w:rsidRPr="00402C47">
        <w:rPr>
          <w:color w:val="36373C"/>
        </w:rPr>
        <w:t>Спровођење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мера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животне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средине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дефинисаних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студијом</w:t>
      </w:r>
      <w:proofErr w:type="spellEnd"/>
      <w:r w:rsidRPr="00402C47">
        <w:rPr>
          <w:color w:val="36373C"/>
        </w:rPr>
        <w:t xml:space="preserve"> о </w:t>
      </w:r>
      <w:proofErr w:type="spellStart"/>
      <w:r w:rsidRPr="00402C47">
        <w:rPr>
          <w:color w:val="36373C"/>
        </w:rPr>
        <w:t>процени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утицаја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налагање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подношења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захтева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одлучивање</w:t>
      </w:r>
      <w:proofErr w:type="spellEnd"/>
      <w:r w:rsidRPr="00402C47">
        <w:rPr>
          <w:color w:val="36373C"/>
        </w:rPr>
        <w:t xml:space="preserve"> о </w:t>
      </w:r>
      <w:proofErr w:type="spellStart"/>
      <w:r w:rsidRPr="00402C47">
        <w:rPr>
          <w:color w:val="36373C"/>
        </w:rPr>
        <w:t>потреби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израде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студије</w:t>
      </w:r>
      <w:proofErr w:type="spellEnd"/>
      <w:r w:rsidRPr="00402C47">
        <w:rPr>
          <w:color w:val="36373C"/>
        </w:rPr>
        <w:t xml:space="preserve"> о </w:t>
      </w:r>
      <w:proofErr w:type="spellStart"/>
      <w:r w:rsidRPr="00402C47">
        <w:rPr>
          <w:color w:val="36373C"/>
        </w:rPr>
        <w:t>процени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утицаја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животну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средину</w:t>
      </w:r>
      <w:proofErr w:type="spellEnd"/>
      <w:r w:rsidRPr="00402C47">
        <w:rPr>
          <w:color w:val="36373C"/>
        </w:rPr>
        <w:t>.</w:t>
      </w:r>
    </w:p>
    <w:p w14:paraId="5B0B04F8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4. </w:t>
      </w:r>
      <w:proofErr w:type="spellStart"/>
      <w:r w:rsidRPr="00402C47">
        <w:rPr>
          <w:color w:val="36373C"/>
        </w:rPr>
        <w:t>Надзор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активностима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сакупљања</w:t>
      </w:r>
      <w:proofErr w:type="spellEnd"/>
      <w:r w:rsidRPr="00402C47">
        <w:rPr>
          <w:color w:val="36373C"/>
        </w:rPr>
        <w:t xml:space="preserve">, </w:t>
      </w:r>
      <w:proofErr w:type="spellStart"/>
      <w:r w:rsidRPr="00402C47">
        <w:rPr>
          <w:color w:val="36373C"/>
        </w:rPr>
        <w:t>привременог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складиштења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транспорта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инертног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неопасног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отпада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локацији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власника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отпада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надлежни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орган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општине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издаје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дозволу</w:t>
      </w:r>
      <w:proofErr w:type="spellEnd"/>
      <w:r w:rsidRPr="00402C47">
        <w:rPr>
          <w:color w:val="36373C"/>
        </w:rPr>
        <w:t>.</w:t>
      </w:r>
    </w:p>
    <w:p w14:paraId="50CA766F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5. </w:t>
      </w:r>
      <w:proofErr w:type="spellStart"/>
      <w:r w:rsidRPr="00402C47">
        <w:rPr>
          <w:color w:val="36373C"/>
        </w:rPr>
        <w:t>Заштита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од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нејонизујућег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зрачења</w:t>
      </w:r>
      <w:proofErr w:type="spellEnd"/>
      <w:r w:rsidRPr="00402C47">
        <w:rPr>
          <w:color w:val="36373C"/>
        </w:rPr>
        <w:t xml:space="preserve"> у </w:t>
      </w:r>
      <w:proofErr w:type="spellStart"/>
      <w:r w:rsidRPr="00402C47">
        <w:rPr>
          <w:color w:val="36373C"/>
        </w:rPr>
        <w:t>објектима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одобрење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изградњу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почетак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рада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даје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надлежни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орган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јединице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локалне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самоуправе</w:t>
      </w:r>
      <w:proofErr w:type="spellEnd"/>
      <w:r w:rsidRPr="00402C47">
        <w:rPr>
          <w:color w:val="36373C"/>
        </w:rPr>
        <w:t>.</w:t>
      </w:r>
    </w:p>
    <w:p w14:paraId="022E6016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6. </w:t>
      </w:r>
      <w:proofErr w:type="spellStart"/>
      <w:r w:rsidRPr="00402C47">
        <w:rPr>
          <w:color w:val="36373C"/>
        </w:rPr>
        <w:t>Спровођење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мера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непосредне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заштите</w:t>
      </w:r>
      <w:proofErr w:type="spellEnd"/>
      <w:r w:rsidRPr="00402C47">
        <w:rPr>
          <w:color w:val="36373C"/>
        </w:rPr>
        <w:t xml:space="preserve">, </w:t>
      </w:r>
      <w:proofErr w:type="spellStart"/>
      <w:r w:rsidRPr="00402C47">
        <w:rPr>
          <w:color w:val="36373C"/>
        </w:rPr>
        <w:t>очувања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коришћења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заштићених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природних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добара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заштићеним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подручјима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који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актом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органа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јединице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локалне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самоуправе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проглашени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заштићеним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подручјима</w:t>
      </w:r>
      <w:proofErr w:type="spellEnd"/>
      <w:r w:rsidRPr="00402C47">
        <w:rPr>
          <w:color w:val="36373C"/>
        </w:rPr>
        <w:t>.</w:t>
      </w:r>
    </w:p>
    <w:p w14:paraId="4828E4B6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7. </w:t>
      </w:r>
      <w:proofErr w:type="spellStart"/>
      <w:r w:rsidRPr="00402C47">
        <w:rPr>
          <w:color w:val="36373C"/>
        </w:rPr>
        <w:t>Вођење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посебних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евиденција</w:t>
      </w:r>
      <w:proofErr w:type="spellEnd"/>
      <w:r w:rsidRPr="00402C47">
        <w:rPr>
          <w:color w:val="36373C"/>
        </w:rPr>
        <w:t xml:space="preserve"> у </w:t>
      </w:r>
      <w:proofErr w:type="spellStart"/>
      <w:r w:rsidRPr="00402C47">
        <w:rPr>
          <w:color w:val="36373C"/>
        </w:rPr>
        <w:t>складу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законом</w:t>
      </w:r>
      <w:proofErr w:type="spellEnd"/>
      <w:r w:rsidRPr="00402C47">
        <w:rPr>
          <w:color w:val="36373C"/>
        </w:rPr>
        <w:t xml:space="preserve">, </w:t>
      </w:r>
      <w:proofErr w:type="spellStart"/>
      <w:r w:rsidRPr="00402C47">
        <w:rPr>
          <w:color w:val="36373C"/>
        </w:rPr>
        <w:t>као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други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послови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инспекцијског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надзора</w:t>
      </w:r>
      <w:proofErr w:type="spellEnd"/>
      <w:r w:rsidRPr="00402C47">
        <w:rPr>
          <w:color w:val="36373C"/>
        </w:rPr>
        <w:t xml:space="preserve"> у </w:t>
      </w:r>
      <w:proofErr w:type="spellStart"/>
      <w:r w:rsidRPr="00402C47">
        <w:rPr>
          <w:color w:val="36373C"/>
        </w:rPr>
        <w:t>области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животне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средине</w:t>
      </w:r>
      <w:proofErr w:type="spellEnd"/>
      <w:r w:rsidRPr="00402C47">
        <w:rPr>
          <w:color w:val="36373C"/>
        </w:rPr>
        <w:t>.</w:t>
      </w:r>
    </w:p>
    <w:p w14:paraId="63DB0737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8. </w:t>
      </w:r>
      <w:proofErr w:type="spellStart"/>
      <w:r w:rsidRPr="00402C47">
        <w:rPr>
          <w:color w:val="36373C"/>
        </w:rPr>
        <w:t>Вођење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управног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извршног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поступка</w:t>
      </w:r>
      <w:proofErr w:type="spellEnd"/>
      <w:r w:rsidRPr="00402C47">
        <w:rPr>
          <w:color w:val="36373C"/>
        </w:rPr>
        <w:t>.</w:t>
      </w:r>
    </w:p>
    <w:p w14:paraId="64B0A571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9. </w:t>
      </w:r>
      <w:proofErr w:type="spellStart"/>
      <w:r w:rsidRPr="00402C47">
        <w:rPr>
          <w:color w:val="36373C"/>
        </w:rPr>
        <w:t>Доношење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управних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аката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обављање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управних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радњи</w:t>
      </w:r>
      <w:proofErr w:type="spellEnd"/>
      <w:r w:rsidRPr="00402C47">
        <w:rPr>
          <w:color w:val="36373C"/>
        </w:rPr>
        <w:t xml:space="preserve"> у </w:t>
      </w:r>
      <w:proofErr w:type="spellStart"/>
      <w:r w:rsidRPr="00402C47">
        <w:rPr>
          <w:color w:val="36373C"/>
        </w:rPr>
        <w:t>поступку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инспекцијског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надзора</w:t>
      </w:r>
      <w:proofErr w:type="spellEnd"/>
      <w:r w:rsidRPr="00402C47">
        <w:rPr>
          <w:color w:val="36373C"/>
        </w:rPr>
        <w:t xml:space="preserve"> у </w:t>
      </w:r>
      <w:proofErr w:type="spellStart"/>
      <w:r w:rsidRPr="00402C47">
        <w:rPr>
          <w:color w:val="36373C"/>
        </w:rPr>
        <w:t>области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заштите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животне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средине</w:t>
      </w:r>
      <w:proofErr w:type="spellEnd"/>
      <w:r w:rsidRPr="00402C47">
        <w:rPr>
          <w:color w:val="36373C"/>
        </w:rPr>
        <w:t>.</w:t>
      </w:r>
    </w:p>
    <w:p w14:paraId="67C7BF6F" w14:textId="77777777" w:rsidR="00496903" w:rsidRPr="00402C47" w:rsidRDefault="00496903" w:rsidP="00402C47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10. </w:t>
      </w:r>
      <w:proofErr w:type="spellStart"/>
      <w:r w:rsidRPr="00402C47">
        <w:rPr>
          <w:color w:val="36373C"/>
        </w:rPr>
        <w:t>Подношење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захтева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покретање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прекршајног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поступка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као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подношење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пријава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за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привредни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преступ</w:t>
      </w:r>
      <w:proofErr w:type="spellEnd"/>
      <w:r w:rsidRPr="00402C47">
        <w:rPr>
          <w:color w:val="36373C"/>
        </w:rPr>
        <w:t>.</w:t>
      </w:r>
    </w:p>
    <w:p w14:paraId="41492C22" w14:textId="61EADD64" w:rsidR="00247B3C" w:rsidRDefault="00496903" w:rsidP="003312EE">
      <w:pPr>
        <w:ind w:firstLine="1134"/>
        <w:jc w:val="both"/>
        <w:rPr>
          <w:color w:val="36373C"/>
        </w:rPr>
      </w:pPr>
      <w:r w:rsidRPr="00402C47">
        <w:rPr>
          <w:color w:val="36373C"/>
        </w:rPr>
        <w:t xml:space="preserve">11. </w:t>
      </w:r>
      <w:proofErr w:type="spellStart"/>
      <w:r w:rsidRPr="00402C47">
        <w:rPr>
          <w:color w:val="36373C"/>
        </w:rPr>
        <w:t>Припремање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извештаја</w:t>
      </w:r>
      <w:proofErr w:type="spellEnd"/>
      <w:r w:rsidRPr="00402C47">
        <w:rPr>
          <w:color w:val="36373C"/>
        </w:rPr>
        <w:t xml:space="preserve"> и </w:t>
      </w:r>
      <w:proofErr w:type="spellStart"/>
      <w:r w:rsidRPr="00402C47">
        <w:rPr>
          <w:color w:val="36373C"/>
        </w:rPr>
        <w:t>информација</w:t>
      </w:r>
      <w:proofErr w:type="spellEnd"/>
      <w:r w:rsidRPr="00402C47">
        <w:rPr>
          <w:color w:val="36373C"/>
        </w:rPr>
        <w:t xml:space="preserve"> о </w:t>
      </w:r>
      <w:proofErr w:type="spellStart"/>
      <w:r w:rsidRPr="00402C47">
        <w:rPr>
          <w:color w:val="36373C"/>
        </w:rPr>
        <w:t>извршеном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инспекцијском</w:t>
      </w:r>
      <w:proofErr w:type="spellEnd"/>
      <w:r w:rsidRPr="00402C47">
        <w:rPr>
          <w:color w:val="36373C"/>
        </w:rPr>
        <w:t xml:space="preserve"> </w:t>
      </w:r>
      <w:proofErr w:type="spellStart"/>
      <w:r w:rsidRPr="00402C47">
        <w:rPr>
          <w:color w:val="36373C"/>
        </w:rPr>
        <w:t>надзору</w:t>
      </w:r>
      <w:proofErr w:type="spellEnd"/>
      <w:r w:rsidRPr="00402C47">
        <w:rPr>
          <w:color w:val="36373C"/>
        </w:rPr>
        <w:t>.</w:t>
      </w:r>
    </w:p>
    <w:p w14:paraId="0A3C3640" w14:textId="77777777" w:rsidR="003312EE" w:rsidRPr="003312EE" w:rsidRDefault="003312EE" w:rsidP="003312EE">
      <w:pPr>
        <w:ind w:firstLine="1134"/>
        <w:jc w:val="both"/>
        <w:rPr>
          <w:color w:val="36373C"/>
        </w:rPr>
      </w:pPr>
    </w:p>
    <w:p w14:paraId="2F2EEF04" w14:textId="77777777" w:rsidR="0043013F" w:rsidRPr="00402C47" w:rsidRDefault="00E82865" w:rsidP="003312EE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Материјалне</w:t>
      </w:r>
      <w:proofErr w:type="spellEnd"/>
      <w:r w:rsidR="008443CA" w:rsidRPr="00402C47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="0043013F" w:rsidRPr="00402C47">
        <w:rPr>
          <w:color w:val="000000"/>
          <w:sz w:val="24"/>
          <w:szCs w:val="24"/>
        </w:rPr>
        <w:t>техничке</w:t>
      </w:r>
      <w:proofErr w:type="spellEnd"/>
      <w:r w:rsidR="0043013F" w:rsidRPr="00402C47">
        <w:rPr>
          <w:color w:val="000000"/>
          <w:sz w:val="24"/>
          <w:szCs w:val="24"/>
        </w:rPr>
        <w:t xml:space="preserve">  </w:t>
      </w:r>
      <w:proofErr w:type="spellStart"/>
      <w:r w:rsidR="0043013F" w:rsidRPr="00402C47">
        <w:rPr>
          <w:color w:val="000000"/>
          <w:sz w:val="24"/>
          <w:szCs w:val="24"/>
        </w:rPr>
        <w:t>ресурсе</w:t>
      </w:r>
      <w:proofErr w:type="spellEnd"/>
      <w:proofErr w:type="gramEnd"/>
      <w:r w:rsidR="0043013F" w:rsidRPr="00402C47">
        <w:rPr>
          <w:color w:val="000000"/>
          <w:sz w:val="24"/>
          <w:szCs w:val="24"/>
        </w:rPr>
        <w:t xml:space="preserve">  </w:t>
      </w:r>
      <w:proofErr w:type="spellStart"/>
      <w:r w:rsidR="0043013F" w:rsidRPr="00402C47">
        <w:rPr>
          <w:color w:val="000000"/>
          <w:sz w:val="24"/>
          <w:szCs w:val="24"/>
        </w:rPr>
        <w:t>које</w:t>
      </w:r>
      <w:proofErr w:type="spellEnd"/>
      <w:r w:rsidR="0043013F" w:rsidRPr="00402C47">
        <w:rPr>
          <w:color w:val="000000"/>
          <w:sz w:val="24"/>
          <w:szCs w:val="24"/>
        </w:rPr>
        <w:t xml:space="preserve">  </w:t>
      </w:r>
      <w:proofErr w:type="spellStart"/>
      <w:r w:rsidR="0043013F" w:rsidRPr="00402C47">
        <w:rPr>
          <w:color w:val="000000"/>
          <w:sz w:val="24"/>
          <w:szCs w:val="24"/>
        </w:rPr>
        <w:t>инспекција</w:t>
      </w:r>
      <w:proofErr w:type="spellEnd"/>
      <w:r w:rsidR="00496903" w:rsidRPr="00402C47">
        <w:rPr>
          <w:color w:val="000000"/>
          <w:sz w:val="24"/>
          <w:szCs w:val="24"/>
        </w:rPr>
        <w:t xml:space="preserve"> </w:t>
      </w:r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користи</w:t>
      </w:r>
      <w:proofErr w:type="spellEnd"/>
      <w:r w:rsidR="0043013F" w:rsidRPr="00402C47">
        <w:rPr>
          <w:color w:val="000000"/>
          <w:sz w:val="24"/>
          <w:szCs w:val="24"/>
        </w:rPr>
        <w:t xml:space="preserve"> у </w:t>
      </w:r>
      <w:proofErr w:type="spellStart"/>
      <w:r w:rsidR="0043013F" w:rsidRPr="00402C47">
        <w:rPr>
          <w:color w:val="000000"/>
          <w:sz w:val="24"/>
          <w:szCs w:val="24"/>
        </w:rPr>
        <w:t>вршењу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инспекцијског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надзора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су:једно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возило</w:t>
      </w:r>
      <w:proofErr w:type="spellEnd"/>
      <w:r w:rsidR="0043013F" w:rsidRPr="00402C47">
        <w:rPr>
          <w:color w:val="000000"/>
          <w:sz w:val="24"/>
          <w:szCs w:val="24"/>
        </w:rPr>
        <w:t xml:space="preserve"> и </w:t>
      </w:r>
      <w:proofErr w:type="spellStart"/>
      <w:r w:rsidR="0043013F" w:rsidRPr="00402C47">
        <w:rPr>
          <w:color w:val="000000"/>
          <w:sz w:val="24"/>
          <w:szCs w:val="24"/>
        </w:rPr>
        <w:t>сва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опрема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неопходна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за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вршење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инспекцијског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надзора</w:t>
      </w:r>
      <w:proofErr w:type="spellEnd"/>
      <w:r w:rsidR="0043013F" w:rsidRPr="00402C47">
        <w:rPr>
          <w:color w:val="000000"/>
          <w:sz w:val="24"/>
          <w:szCs w:val="24"/>
        </w:rPr>
        <w:t>(</w:t>
      </w:r>
      <w:proofErr w:type="spellStart"/>
      <w:r w:rsidR="0043013F" w:rsidRPr="00402C47">
        <w:rPr>
          <w:color w:val="000000"/>
          <w:sz w:val="24"/>
          <w:szCs w:val="24"/>
        </w:rPr>
        <w:t>рачунари</w:t>
      </w:r>
      <w:proofErr w:type="spellEnd"/>
      <w:r w:rsidR="0043013F" w:rsidRPr="00402C47">
        <w:rPr>
          <w:color w:val="000000"/>
          <w:sz w:val="24"/>
          <w:szCs w:val="24"/>
        </w:rPr>
        <w:t xml:space="preserve">, </w:t>
      </w:r>
      <w:proofErr w:type="spellStart"/>
      <w:r w:rsidR="0043013F" w:rsidRPr="00402C47">
        <w:rPr>
          <w:color w:val="000000"/>
          <w:sz w:val="24"/>
          <w:szCs w:val="24"/>
        </w:rPr>
        <w:t>фото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апарати</w:t>
      </w:r>
      <w:proofErr w:type="spellEnd"/>
      <w:r w:rsidR="0043013F" w:rsidRPr="00402C47">
        <w:rPr>
          <w:color w:val="000000"/>
          <w:sz w:val="24"/>
          <w:szCs w:val="24"/>
        </w:rPr>
        <w:t xml:space="preserve">, </w:t>
      </w:r>
      <w:proofErr w:type="spellStart"/>
      <w:r w:rsidR="0043013F" w:rsidRPr="00402C47">
        <w:rPr>
          <w:color w:val="000000"/>
          <w:sz w:val="24"/>
          <w:szCs w:val="24"/>
        </w:rPr>
        <w:t>камере</w:t>
      </w:r>
      <w:proofErr w:type="spellEnd"/>
      <w:r w:rsidR="0043013F" w:rsidRPr="00402C47">
        <w:rPr>
          <w:color w:val="000000"/>
          <w:sz w:val="24"/>
          <w:szCs w:val="24"/>
        </w:rPr>
        <w:t xml:space="preserve">, </w:t>
      </w:r>
      <w:proofErr w:type="spellStart"/>
      <w:r w:rsidR="0043013F" w:rsidRPr="00402C47">
        <w:rPr>
          <w:color w:val="000000"/>
          <w:sz w:val="24"/>
          <w:szCs w:val="24"/>
        </w:rPr>
        <w:t>мобилни</w:t>
      </w:r>
      <w:proofErr w:type="spellEnd"/>
      <w:r w:rsidR="0043013F" w:rsidRPr="00402C47">
        <w:rPr>
          <w:color w:val="000000"/>
          <w:sz w:val="24"/>
          <w:szCs w:val="24"/>
        </w:rPr>
        <w:t xml:space="preserve"> </w:t>
      </w:r>
      <w:proofErr w:type="spellStart"/>
      <w:r w:rsidR="0043013F" w:rsidRPr="00402C47">
        <w:rPr>
          <w:color w:val="000000"/>
          <w:sz w:val="24"/>
          <w:szCs w:val="24"/>
        </w:rPr>
        <w:t>телефоне</w:t>
      </w:r>
      <w:proofErr w:type="spellEnd"/>
      <w:r w:rsidR="0043013F" w:rsidRPr="00402C47">
        <w:rPr>
          <w:color w:val="000000"/>
          <w:sz w:val="24"/>
          <w:szCs w:val="24"/>
        </w:rPr>
        <w:t xml:space="preserve"> ...)</w:t>
      </w:r>
    </w:p>
    <w:p w14:paraId="2ED89CCA" w14:textId="42F9DE76" w:rsidR="00247B3C" w:rsidRDefault="00247B3C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06D82AF7" w14:textId="77777777" w:rsidR="003312EE" w:rsidRPr="00402C47" w:rsidRDefault="003312EE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4703BCD6" w14:textId="77777777" w:rsidR="00750F6D" w:rsidRPr="00402C47" w:rsidRDefault="007008AE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  <w:r w:rsidRPr="00402C47">
        <w:rPr>
          <w:b/>
          <w:color w:val="000000"/>
          <w:sz w:val="24"/>
          <w:szCs w:val="24"/>
        </w:rPr>
        <w:t xml:space="preserve">4. </w:t>
      </w:r>
      <w:proofErr w:type="spellStart"/>
      <w:r w:rsidRPr="00402C47">
        <w:rPr>
          <w:b/>
          <w:color w:val="000000"/>
          <w:sz w:val="24"/>
          <w:szCs w:val="24"/>
        </w:rPr>
        <w:t>Пратећи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b/>
          <w:color w:val="000000"/>
          <w:sz w:val="24"/>
          <w:szCs w:val="24"/>
        </w:rPr>
        <w:t>послови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r w:rsidR="00750F6D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b/>
          <w:color w:val="000000"/>
          <w:sz w:val="24"/>
          <w:szCs w:val="24"/>
        </w:rPr>
        <w:t>инспекције</w:t>
      </w:r>
      <w:proofErr w:type="spellEnd"/>
      <w:proofErr w:type="gram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заштите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животне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средине</w:t>
      </w:r>
      <w:proofErr w:type="spellEnd"/>
    </w:p>
    <w:p w14:paraId="75703435" w14:textId="77777777" w:rsidR="00750F6D" w:rsidRPr="00402C47" w:rsidRDefault="00750F6D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</w:p>
    <w:p w14:paraId="6C8FC69E" w14:textId="6B3A7DC6" w:rsidR="00750F6D" w:rsidRPr="00402C47" w:rsidRDefault="00E82865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750F6D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ће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водити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евиденције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поднетих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пријава</w:t>
      </w:r>
      <w:proofErr w:type="spellEnd"/>
      <w:r w:rsidR="00750F6D" w:rsidRPr="00402C47">
        <w:rPr>
          <w:color w:val="000000"/>
          <w:sz w:val="24"/>
          <w:szCs w:val="24"/>
        </w:rPr>
        <w:t xml:space="preserve">, </w:t>
      </w:r>
      <w:proofErr w:type="spellStart"/>
      <w:r w:rsidR="00750F6D" w:rsidRPr="00402C47">
        <w:rPr>
          <w:color w:val="000000"/>
          <w:sz w:val="24"/>
          <w:szCs w:val="24"/>
        </w:rPr>
        <w:t>петиција</w:t>
      </w:r>
      <w:proofErr w:type="spellEnd"/>
      <w:r w:rsidR="00750F6D" w:rsidRPr="00402C47">
        <w:rPr>
          <w:color w:val="000000"/>
          <w:sz w:val="24"/>
          <w:szCs w:val="24"/>
        </w:rPr>
        <w:t xml:space="preserve"> и </w:t>
      </w:r>
      <w:proofErr w:type="spellStart"/>
      <w:r w:rsidR="00750F6D" w:rsidRPr="00402C47">
        <w:rPr>
          <w:color w:val="000000"/>
          <w:sz w:val="24"/>
          <w:szCs w:val="24"/>
        </w:rPr>
        <w:t>предлога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грађана</w:t>
      </w:r>
      <w:proofErr w:type="spellEnd"/>
      <w:r w:rsidR="00750F6D" w:rsidRPr="00402C47">
        <w:rPr>
          <w:color w:val="000000"/>
          <w:sz w:val="24"/>
          <w:szCs w:val="24"/>
        </w:rPr>
        <w:t xml:space="preserve">, </w:t>
      </w:r>
      <w:proofErr w:type="spellStart"/>
      <w:r w:rsidR="00750F6D" w:rsidRPr="00402C47">
        <w:rPr>
          <w:color w:val="000000"/>
          <w:sz w:val="24"/>
          <w:szCs w:val="24"/>
        </w:rPr>
        <w:t>под</w:t>
      </w:r>
      <w:r w:rsidRPr="00402C47">
        <w:rPr>
          <w:color w:val="000000"/>
          <w:sz w:val="24"/>
          <w:szCs w:val="24"/>
        </w:rPr>
        <w:t>нетих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притужби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инспектора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срдине</w:t>
      </w:r>
      <w:proofErr w:type="spellEnd"/>
      <w:r w:rsidR="00750F6D" w:rsidRPr="00402C47">
        <w:rPr>
          <w:color w:val="000000"/>
          <w:sz w:val="24"/>
          <w:szCs w:val="24"/>
        </w:rPr>
        <w:t xml:space="preserve">, </w:t>
      </w:r>
      <w:proofErr w:type="spellStart"/>
      <w:r w:rsidR="00750F6D" w:rsidRPr="00402C47">
        <w:rPr>
          <w:color w:val="000000"/>
          <w:sz w:val="24"/>
          <w:szCs w:val="24"/>
        </w:rPr>
        <w:t>службених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легитимација</w:t>
      </w:r>
      <w:proofErr w:type="spellEnd"/>
      <w:r w:rsidR="00750F6D" w:rsidRPr="00402C47">
        <w:rPr>
          <w:color w:val="000000"/>
          <w:sz w:val="24"/>
          <w:szCs w:val="24"/>
        </w:rPr>
        <w:t xml:space="preserve">, </w:t>
      </w:r>
      <w:proofErr w:type="spellStart"/>
      <w:r w:rsidR="00750F6D" w:rsidRPr="00402C47">
        <w:rPr>
          <w:color w:val="000000"/>
          <w:sz w:val="24"/>
          <w:szCs w:val="24"/>
        </w:rPr>
        <w:t>опреме</w:t>
      </w:r>
      <w:proofErr w:type="spellEnd"/>
      <w:r w:rsidR="00750F6D" w:rsidRPr="00402C47">
        <w:rPr>
          <w:color w:val="000000"/>
          <w:sz w:val="24"/>
          <w:szCs w:val="24"/>
        </w:rPr>
        <w:t xml:space="preserve"> и </w:t>
      </w:r>
      <w:proofErr w:type="spellStart"/>
      <w:r w:rsidR="00750F6D" w:rsidRPr="00402C47">
        <w:rPr>
          <w:color w:val="000000"/>
          <w:sz w:val="24"/>
          <w:szCs w:val="24"/>
        </w:rPr>
        <w:t>средстава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као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све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друге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евиденције</w:t>
      </w:r>
      <w:proofErr w:type="spellEnd"/>
      <w:r w:rsidR="00750F6D" w:rsidRPr="00402C47">
        <w:rPr>
          <w:color w:val="000000"/>
          <w:sz w:val="24"/>
          <w:szCs w:val="24"/>
        </w:rPr>
        <w:t xml:space="preserve"> у </w:t>
      </w:r>
      <w:proofErr w:type="spellStart"/>
      <w:r w:rsidR="00750F6D" w:rsidRPr="00402C47">
        <w:rPr>
          <w:color w:val="000000"/>
          <w:sz w:val="24"/>
          <w:szCs w:val="24"/>
        </w:rPr>
        <w:t>складу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са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r w:rsidR="00750F6D" w:rsidRPr="00402C47">
        <w:rPr>
          <w:color w:val="000000"/>
          <w:sz w:val="24"/>
          <w:szCs w:val="24"/>
        </w:rPr>
        <w:t>Законом</w:t>
      </w:r>
      <w:proofErr w:type="spellEnd"/>
      <w:r w:rsidR="00750F6D" w:rsidRPr="00402C47">
        <w:rPr>
          <w:color w:val="000000"/>
          <w:sz w:val="24"/>
          <w:szCs w:val="24"/>
        </w:rPr>
        <w:t xml:space="preserve"> о </w:t>
      </w:r>
      <w:proofErr w:type="spellStart"/>
      <w:r w:rsidR="00750F6D" w:rsidRPr="00402C47">
        <w:rPr>
          <w:color w:val="000000"/>
          <w:sz w:val="24"/>
          <w:szCs w:val="24"/>
        </w:rPr>
        <w:t>инспекцијском</w:t>
      </w:r>
      <w:proofErr w:type="spellEnd"/>
      <w:r w:rsidR="00750F6D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50F6D" w:rsidRPr="00402C47">
        <w:rPr>
          <w:color w:val="000000"/>
          <w:sz w:val="24"/>
          <w:szCs w:val="24"/>
        </w:rPr>
        <w:t>надзору</w:t>
      </w:r>
      <w:proofErr w:type="spellEnd"/>
      <w:r w:rsidR="00750F6D" w:rsidRPr="00402C47">
        <w:rPr>
          <w:color w:val="000000"/>
          <w:sz w:val="24"/>
          <w:szCs w:val="24"/>
        </w:rPr>
        <w:t>(</w:t>
      </w:r>
      <w:proofErr w:type="spellStart"/>
      <w:proofErr w:type="gramEnd"/>
      <w:r w:rsidR="00750F6D" w:rsidRPr="00402C47">
        <w:rPr>
          <w:color w:val="000000"/>
          <w:sz w:val="24"/>
          <w:szCs w:val="24"/>
        </w:rPr>
        <w:t>Сл.гл</w:t>
      </w:r>
      <w:proofErr w:type="spellEnd"/>
      <w:r w:rsidR="00750F6D" w:rsidRPr="00402C47">
        <w:rPr>
          <w:color w:val="000000"/>
          <w:sz w:val="24"/>
          <w:szCs w:val="24"/>
        </w:rPr>
        <w:t xml:space="preserve"> РС бр.36/15</w:t>
      </w:r>
      <w:r w:rsidR="003312EE">
        <w:rPr>
          <w:color w:val="000000"/>
          <w:sz w:val="24"/>
          <w:szCs w:val="24"/>
          <w:lang w:val="sr-Cyrl-RS"/>
        </w:rPr>
        <w:t>, 44/2018 и 95/2018</w:t>
      </w:r>
      <w:r w:rsidR="00750F6D" w:rsidRPr="00402C47">
        <w:rPr>
          <w:color w:val="000000"/>
          <w:sz w:val="24"/>
          <w:szCs w:val="24"/>
        </w:rPr>
        <w:t>).</w:t>
      </w:r>
    </w:p>
    <w:p w14:paraId="62C394DB" w14:textId="77777777" w:rsidR="00750F6D" w:rsidRPr="00402C47" w:rsidRDefault="00750F6D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04328056" w14:textId="77777777" w:rsidR="007D46A6" w:rsidRPr="00402C47" w:rsidRDefault="007D46A6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20721080" w14:textId="77777777" w:rsidR="007D46A6" w:rsidRPr="00402C47" w:rsidRDefault="007D46A6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52EFCD40" w14:textId="29E89794" w:rsidR="007D46A6" w:rsidRPr="00402C47" w:rsidRDefault="006032C7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  <w:r w:rsidRPr="00402C47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520BC9" wp14:editId="2C2BDDCC">
                <wp:simplePos x="0" y="0"/>
                <wp:positionH relativeFrom="page">
                  <wp:posOffset>242570</wp:posOffset>
                </wp:positionH>
                <wp:positionV relativeFrom="paragraph">
                  <wp:posOffset>-965200</wp:posOffset>
                </wp:positionV>
                <wp:extent cx="889000" cy="2222500"/>
                <wp:effectExtent l="4445" t="0" r="1905" b="12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C135" w14:textId="77777777" w:rsidR="003312EE" w:rsidRDefault="003312EE" w:rsidP="007D46A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500" w:lineRule="atLeast"/>
                            </w:pPr>
                          </w:p>
                          <w:p w14:paraId="6103E70B" w14:textId="77777777" w:rsidR="003312EE" w:rsidRDefault="003312EE" w:rsidP="007D4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0BC9" id="Rectangle 8" o:spid="_x0000_s1027" style="position:absolute;left:0;text-align:left;margin-left:19.1pt;margin-top:-76pt;width:70pt;height:1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" o:allowincell="f" filled="f" stroked="f">
                <v:textbox inset="0,0,0,0">
                  <w:txbxContent>
                    <w:p w14:paraId="56DFC135" w14:textId="77777777" w:rsidR="003312EE" w:rsidRDefault="003312EE" w:rsidP="007D46A6">
                      <w:pPr>
                        <w:widowControl/>
                        <w:autoSpaceDE/>
                        <w:autoSpaceDN/>
                        <w:adjustRightInd/>
                        <w:spacing w:line="3500" w:lineRule="atLeast"/>
                      </w:pPr>
                    </w:p>
                    <w:p w14:paraId="6103E70B" w14:textId="77777777" w:rsidR="003312EE" w:rsidRDefault="003312EE" w:rsidP="007D46A6"/>
                  </w:txbxContent>
                </v:textbox>
                <w10:wrap anchorx="page"/>
              </v:rect>
            </w:pict>
          </mc:Fallback>
        </mc:AlternateContent>
      </w:r>
      <w:r w:rsidR="00E82865" w:rsidRPr="00402C47">
        <w:rPr>
          <w:b/>
          <w:color w:val="000000"/>
          <w:sz w:val="24"/>
          <w:szCs w:val="24"/>
        </w:rPr>
        <w:t xml:space="preserve">5.Начин </w:t>
      </w:r>
      <w:proofErr w:type="spellStart"/>
      <w:r w:rsidR="00E82865" w:rsidRPr="00402C47">
        <w:rPr>
          <w:b/>
          <w:color w:val="000000"/>
          <w:sz w:val="24"/>
          <w:szCs w:val="24"/>
        </w:rPr>
        <w:t>рада</w:t>
      </w:r>
      <w:proofErr w:type="spellEnd"/>
      <w:r w:rsidR="007D46A6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7D46A6" w:rsidRPr="00402C47">
        <w:rPr>
          <w:b/>
          <w:color w:val="000000"/>
          <w:sz w:val="24"/>
          <w:szCs w:val="24"/>
        </w:rPr>
        <w:t>инспекције</w:t>
      </w:r>
      <w:proofErr w:type="spellEnd"/>
      <w:r w:rsidR="00F27461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E82865" w:rsidRPr="00402C47">
        <w:rPr>
          <w:b/>
          <w:color w:val="000000"/>
          <w:sz w:val="24"/>
          <w:szCs w:val="24"/>
        </w:rPr>
        <w:t>заштите</w:t>
      </w:r>
      <w:proofErr w:type="spellEnd"/>
      <w:r w:rsidR="00E82865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E82865" w:rsidRPr="00402C47">
        <w:rPr>
          <w:b/>
          <w:color w:val="000000"/>
          <w:sz w:val="24"/>
          <w:szCs w:val="24"/>
        </w:rPr>
        <w:t>животне</w:t>
      </w:r>
      <w:proofErr w:type="spellEnd"/>
      <w:r w:rsidR="00E82865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E82865" w:rsidRPr="00402C47">
        <w:rPr>
          <w:b/>
          <w:color w:val="000000"/>
          <w:sz w:val="24"/>
          <w:szCs w:val="24"/>
        </w:rPr>
        <w:t>средине</w:t>
      </w:r>
      <w:proofErr w:type="spellEnd"/>
    </w:p>
    <w:p w14:paraId="54A1E66B" w14:textId="77777777" w:rsidR="00225DDD" w:rsidRPr="00402C47" w:rsidRDefault="00225DDD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62116C5D" w14:textId="117A0216" w:rsidR="00225DDD" w:rsidRPr="00402C47" w:rsidRDefault="00225DDD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Послови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</w:t>
      </w:r>
      <w:r w:rsidR="000A6388" w:rsidRPr="00402C47">
        <w:rPr>
          <w:color w:val="000000"/>
          <w:sz w:val="24"/>
          <w:szCs w:val="24"/>
        </w:rPr>
        <w:t>те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животне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средине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обављаће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се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присуством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lastRenderedPageBreak/>
        <w:t>инспекције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местима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угроженог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предузимањем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других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превентивних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мера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применом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законом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</w:t>
      </w:r>
      <w:r w:rsidR="008443CA" w:rsidRPr="00402C47">
        <w:rPr>
          <w:color w:val="000000"/>
          <w:sz w:val="24"/>
          <w:szCs w:val="24"/>
        </w:rPr>
        <w:t>едвиђених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овлашћења</w:t>
      </w:r>
      <w:proofErr w:type="spellEnd"/>
      <w:r w:rsidR="008443CA" w:rsidRPr="00402C47">
        <w:rPr>
          <w:color w:val="000000"/>
          <w:sz w:val="24"/>
          <w:szCs w:val="24"/>
        </w:rPr>
        <w:t xml:space="preserve">  </w:t>
      </w:r>
      <w:proofErr w:type="spellStart"/>
      <w:r w:rsidR="008443CA" w:rsidRPr="00402C47">
        <w:rPr>
          <w:color w:val="000000"/>
          <w:sz w:val="24"/>
          <w:szCs w:val="24"/>
        </w:rPr>
        <w:t>инспектора</w:t>
      </w:r>
      <w:proofErr w:type="spellEnd"/>
      <w:r w:rsidRPr="00402C47">
        <w:rPr>
          <w:color w:val="000000"/>
          <w:sz w:val="24"/>
          <w:szCs w:val="24"/>
        </w:rPr>
        <w:t>.</w:t>
      </w:r>
      <w:r w:rsidR="008443CA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У </w:t>
      </w:r>
      <w:proofErr w:type="spellStart"/>
      <w:r w:rsidRPr="00402C47">
        <w:rPr>
          <w:color w:val="000000"/>
          <w:sz w:val="24"/>
          <w:szCs w:val="24"/>
        </w:rPr>
        <w:t>свом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инспектор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се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руководити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принципом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рада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са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најмањим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штетним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последицама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Континуирано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планирати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организовати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сталне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посебне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акције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којима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процени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основу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временске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просторне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заступљености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прекршаја</w:t>
      </w:r>
      <w:proofErr w:type="spellEnd"/>
      <w:r w:rsidRPr="00402C47">
        <w:rPr>
          <w:color w:val="000000"/>
          <w:sz w:val="24"/>
          <w:szCs w:val="24"/>
        </w:rPr>
        <w:t xml:space="preserve">,  </w:t>
      </w:r>
      <w:proofErr w:type="spellStart"/>
      <w:r w:rsidRPr="00402C47">
        <w:rPr>
          <w:color w:val="000000"/>
          <w:sz w:val="24"/>
          <w:szCs w:val="24"/>
        </w:rPr>
        <w:t>вршио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појачани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надзор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спречавања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вршења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прекршаја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нарушава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>.</w:t>
      </w:r>
      <w:r w:rsidR="000623EA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успешног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обављања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послова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надлежности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неопходно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остварити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пу</w:t>
      </w:r>
      <w:r w:rsidR="000A6388" w:rsidRPr="00402C47">
        <w:rPr>
          <w:color w:val="000000"/>
          <w:sz w:val="24"/>
          <w:szCs w:val="24"/>
        </w:rPr>
        <w:t>ну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сарадњу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са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Прекршајним</w:t>
      </w:r>
      <w:proofErr w:type="spellEnd"/>
      <w:r w:rsidR="000A6388" w:rsidRPr="00402C47">
        <w:rPr>
          <w:color w:val="000000"/>
          <w:sz w:val="24"/>
          <w:szCs w:val="24"/>
        </w:rPr>
        <w:t xml:space="preserve">, </w:t>
      </w:r>
      <w:proofErr w:type="spellStart"/>
      <w:r w:rsidR="000A6388" w:rsidRPr="00402C47">
        <w:rPr>
          <w:color w:val="000000"/>
          <w:sz w:val="24"/>
          <w:szCs w:val="24"/>
        </w:rPr>
        <w:t>Привредним</w:t>
      </w:r>
      <w:proofErr w:type="spellEnd"/>
      <w:r w:rsidR="000A6388" w:rsidRPr="00402C47">
        <w:rPr>
          <w:color w:val="000000"/>
          <w:sz w:val="24"/>
          <w:szCs w:val="24"/>
        </w:rPr>
        <w:t xml:space="preserve"> </w:t>
      </w:r>
      <w:proofErr w:type="spellStart"/>
      <w:r w:rsidR="000A6388" w:rsidRPr="00402C47">
        <w:rPr>
          <w:color w:val="000000"/>
          <w:sz w:val="24"/>
          <w:szCs w:val="24"/>
        </w:rPr>
        <w:t>судом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0A6388" w:rsidRPr="00402C47">
        <w:rPr>
          <w:color w:val="000000"/>
          <w:sz w:val="24"/>
          <w:szCs w:val="24"/>
        </w:rPr>
        <w:t xml:space="preserve"> и </w:t>
      </w:r>
      <w:proofErr w:type="spellStart"/>
      <w:r w:rsidR="000A6388" w:rsidRPr="00402C47">
        <w:rPr>
          <w:color w:val="000000"/>
          <w:sz w:val="24"/>
          <w:szCs w:val="24"/>
        </w:rPr>
        <w:t>Тужилаштвом</w:t>
      </w:r>
      <w:proofErr w:type="spellEnd"/>
      <w:r w:rsidR="000A6388"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кроз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редовне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контакте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уз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обостране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иницијативе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обезбедити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квалитетно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доказивање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прекршаја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обраду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захтева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покретање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прекршајног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поступка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ефикасно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поступање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поднетим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захтевима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51770F4A" w14:textId="77777777" w:rsidR="007D46A6" w:rsidRPr="00402C47" w:rsidRDefault="007D46A6" w:rsidP="00402C47">
      <w:pPr>
        <w:pStyle w:val="BodyText"/>
        <w:ind w:left="1239" w:firstLine="1134"/>
        <w:jc w:val="both"/>
        <w:rPr>
          <w:color w:val="000000"/>
          <w:sz w:val="24"/>
          <w:szCs w:val="24"/>
        </w:rPr>
      </w:pPr>
    </w:p>
    <w:p w14:paraId="5F926C1D" w14:textId="77777777" w:rsidR="007D46A6" w:rsidRPr="00402C47" w:rsidRDefault="00F27461" w:rsidP="00402C47">
      <w:pPr>
        <w:pStyle w:val="BodyText"/>
        <w:ind w:left="0" w:firstLine="1134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  </w:t>
      </w:r>
    </w:p>
    <w:p w14:paraId="0F4A7366" w14:textId="77777777" w:rsidR="00975E34" w:rsidRPr="00402C47" w:rsidRDefault="00975E34" w:rsidP="000623EA">
      <w:pPr>
        <w:pStyle w:val="BodyText"/>
        <w:ind w:left="1239" w:firstLine="1134"/>
        <w:jc w:val="center"/>
        <w:rPr>
          <w:b/>
          <w:color w:val="000000"/>
          <w:sz w:val="24"/>
          <w:szCs w:val="24"/>
        </w:rPr>
      </w:pPr>
      <w:r w:rsidRPr="00402C47">
        <w:rPr>
          <w:b/>
          <w:color w:val="000000"/>
          <w:sz w:val="24"/>
          <w:szCs w:val="24"/>
        </w:rPr>
        <w:t>6</w:t>
      </w:r>
      <w:r w:rsidR="000A6388" w:rsidRPr="00402C47">
        <w:rPr>
          <w:b/>
          <w:color w:val="000000"/>
          <w:sz w:val="24"/>
          <w:szCs w:val="24"/>
        </w:rPr>
        <w:t xml:space="preserve">. </w:t>
      </w:r>
      <w:proofErr w:type="spellStart"/>
      <w:r w:rsidR="000A6388" w:rsidRPr="00402C47">
        <w:rPr>
          <w:b/>
          <w:color w:val="000000"/>
          <w:sz w:val="24"/>
          <w:szCs w:val="24"/>
        </w:rPr>
        <w:t>Сарадња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инспекције</w:t>
      </w:r>
      <w:proofErr w:type="spellEnd"/>
      <w:r w:rsidR="00225DDD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25DDD" w:rsidRPr="00402C47">
        <w:rPr>
          <w:b/>
          <w:color w:val="000000"/>
          <w:sz w:val="24"/>
          <w:szCs w:val="24"/>
        </w:rPr>
        <w:t>заштите</w:t>
      </w:r>
      <w:proofErr w:type="spellEnd"/>
      <w:r w:rsidR="00225DDD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25DDD" w:rsidRPr="00402C47">
        <w:rPr>
          <w:b/>
          <w:color w:val="000000"/>
          <w:sz w:val="24"/>
          <w:szCs w:val="24"/>
        </w:rPr>
        <w:t>животне</w:t>
      </w:r>
      <w:proofErr w:type="spellEnd"/>
      <w:r w:rsidR="00225DDD"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="00225DDD" w:rsidRPr="00402C47">
        <w:rPr>
          <w:b/>
          <w:color w:val="000000"/>
          <w:sz w:val="24"/>
          <w:szCs w:val="24"/>
        </w:rPr>
        <w:t>средине</w:t>
      </w:r>
      <w:proofErr w:type="spellEnd"/>
    </w:p>
    <w:p w14:paraId="3639C1E2" w14:textId="77777777" w:rsidR="00975E34" w:rsidRPr="00402C47" w:rsidRDefault="00975E34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60CFCCEC" w14:textId="77777777" w:rsidR="00975E34" w:rsidRPr="00402C47" w:rsidRDefault="00574B89" w:rsidP="000623EA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975E34" w:rsidRPr="00402C47">
        <w:rPr>
          <w:color w:val="000000"/>
          <w:sz w:val="24"/>
          <w:szCs w:val="24"/>
        </w:rPr>
        <w:t>Обављајући</w:t>
      </w:r>
      <w:proofErr w:type="spellEnd"/>
      <w:r w:rsidR="00975E34" w:rsidRPr="00402C47">
        <w:rPr>
          <w:color w:val="000000"/>
          <w:sz w:val="24"/>
          <w:szCs w:val="24"/>
        </w:rPr>
        <w:t xml:space="preserve"> </w:t>
      </w:r>
      <w:proofErr w:type="spellStart"/>
      <w:r w:rsidR="00975E34" w:rsidRPr="00402C47">
        <w:rPr>
          <w:color w:val="000000"/>
          <w:sz w:val="24"/>
          <w:szCs w:val="24"/>
        </w:rPr>
        <w:t>послове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своје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надлежности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r w:rsidR="00975E34" w:rsidRPr="00402C47">
        <w:rPr>
          <w:color w:val="000000"/>
          <w:sz w:val="24"/>
          <w:szCs w:val="24"/>
        </w:rPr>
        <w:t xml:space="preserve"> </w:t>
      </w:r>
      <w:proofErr w:type="spellStart"/>
      <w:r w:rsidR="00975E34" w:rsidRPr="00402C47">
        <w:rPr>
          <w:color w:val="000000"/>
          <w:sz w:val="24"/>
          <w:szCs w:val="24"/>
        </w:rPr>
        <w:t>инспекција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975E34" w:rsidRPr="00402C47">
        <w:rPr>
          <w:color w:val="000000"/>
          <w:sz w:val="24"/>
          <w:szCs w:val="24"/>
        </w:rPr>
        <w:t xml:space="preserve"> </w:t>
      </w:r>
      <w:proofErr w:type="spellStart"/>
      <w:r w:rsidR="00975E34" w:rsidRPr="00402C47">
        <w:rPr>
          <w:color w:val="000000"/>
          <w:sz w:val="24"/>
          <w:szCs w:val="24"/>
        </w:rPr>
        <w:t>сарађује</w:t>
      </w:r>
      <w:proofErr w:type="spellEnd"/>
      <w:r w:rsidR="00975E34" w:rsidRPr="00402C47">
        <w:rPr>
          <w:color w:val="000000"/>
          <w:sz w:val="24"/>
          <w:szCs w:val="24"/>
        </w:rPr>
        <w:t xml:space="preserve"> </w:t>
      </w:r>
      <w:proofErr w:type="spellStart"/>
      <w:r w:rsidR="00975E34" w:rsidRPr="00402C47">
        <w:rPr>
          <w:color w:val="000000"/>
          <w:sz w:val="24"/>
          <w:szCs w:val="24"/>
        </w:rPr>
        <w:t>са</w:t>
      </w:r>
      <w:proofErr w:type="spellEnd"/>
      <w:r w:rsidR="00975E34" w:rsidRPr="00402C47">
        <w:rPr>
          <w:color w:val="000000"/>
          <w:sz w:val="24"/>
          <w:szCs w:val="24"/>
        </w:rPr>
        <w:t>:</w:t>
      </w:r>
    </w:p>
    <w:p w14:paraId="1EF56110" w14:textId="77777777" w:rsidR="00574B89" w:rsidRPr="00402C47" w:rsidRDefault="00F25F82" w:rsidP="00402C47">
      <w:pPr>
        <w:pStyle w:val="BodyText"/>
        <w:kinsoku w:val="0"/>
        <w:overflowPunct w:val="0"/>
        <w:spacing w:before="9"/>
        <w:ind w:left="0" w:firstLine="1134"/>
        <w:jc w:val="both"/>
        <w:rPr>
          <w:bCs/>
          <w:iCs/>
          <w:sz w:val="24"/>
          <w:szCs w:val="24"/>
        </w:rPr>
      </w:pPr>
      <w:r w:rsidRPr="00402C47">
        <w:rPr>
          <w:bCs/>
          <w:iCs/>
          <w:sz w:val="24"/>
          <w:szCs w:val="24"/>
        </w:rPr>
        <w:t xml:space="preserve">    -</w:t>
      </w:r>
      <w:proofErr w:type="spellStart"/>
      <w:r w:rsidRPr="00402C47">
        <w:rPr>
          <w:bCs/>
          <w:iCs/>
          <w:sz w:val="24"/>
          <w:szCs w:val="24"/>
        </w:rPr>
        <w:t>овлашћеним</w:t>
      </w:r>
      <w:proofErr w:type="spellEnd"/>
      <w:r w:rsidRPr="00402C47">
        <w:rPr>
          <w:bCs/>
          <w:iCs/>
          <w:sz w:val="24"/>
          <w:szCs w:val="24"/>
        </w:rPr>
        <w:t xml:space="preserve"> и </w:t>
      </w:r>
      <w:proofErr w:type="spellStart"/>
      <w:r w:rsidRPr="00402C47">
        <w:rPr>
          <w:bCs/>
          <w:iCs/>
          <w:sz w:val="24"/>
          <w:szCs w:val="24"/>
        </w:rPr>
        <w:t>акредитованим</w:t>
      </w:r>
      <w:proofErr w:type="spellEnd"/>
      <w:r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организацијама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по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питању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мерења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буке</w:t>
      </w:r>
      <w:proofErr w:type="spellEnd"/>
      <w:r w:rsidR="00574B89" w:rsidRPr="00402C47">
        <w:rPr>
          <w:bCs/>
          <w:iCs/>
          <w:sz w:val="24"/>
          <w:szCs w:val="24"/>
        </w:rPr>
        <w:t xml:space="preserve">, </w:t>
      </w:r>
      <w:proofErr w:type="spellStart"/>
      <w:r w:rsidR="00574B89" w:rsidRPr="00402C47">
        <w:rPr>
          <w:bCs/>
          <w:iCs/>
          <w:sz w:val="24"/>
          <w:szCs w:val="24"/>
        </w:rPr>
        <w:t>загађења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ваздуха</w:t>
      </w:r>
      <w:proofErr w:type="spellEnd"/>
      <w:r w:rsidR="00574B89" w:rsidRPr="00402C47">
        <w:rPr>
          <w:bCs/>
          <w:iCs/>
          <w:sz w:val="24"/>
          <w:szCs w:val="24"/>
        </w:rPr>
        <w:t xml:space="preserve">, </w:t>
      </w:r>
      <w:proofErr w:type="spellStart"/>
      <w:r w:rsidR="00574B89" w:rsidRPr="00402C47">
        <w:rPr>
          <w:bCs/>
          <w:iCs/>
          <w:sz w:val="24"/>
          <w:szCs w:val="24"/>
        </w:rPr>
        <w:t>нејонизујућег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зрачења</w:t>
      </w:r>
      <w:proofErr w:type="spellEnd"/>
      <w:r w:rsidR="00574B89" w:rsidRPr="00402C47">
        <w:rPr>
          <w:bCs/>
          <w:iCs/>
          <w:sz w:val="24"/>
          <w:szCs w:val="24"/>
        </w:rPr>
        <w:t xml:space="preserve"> и </w:t>
      </w:r>
      <w:proofErr w:type="spellStart"/>
      <w:r w:rsidR="00574B89" w:rsidRPr="00402C47">
        <w:rPr>
          <w:bCs/>
          <w:iCs/>
          <w:sz w:val="24"/>
          <w:szCs w:val="24"/>
        </w:rPr>
        <w:t>управљања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отпадом</w:t>
      </w:r>
      <w:proofErr w:type="spellEnd"/>
      <w:r w:rsidR="00574B89" w:rsidRPr="00402C47">
        <w:rPr>
          <w:bCs/>
          <w:iCs/>
          <w:sz w:val="24"/>
          <w:szCs w:val="24"/>
        </w:rPr>
        <w:t xml:space="preserve"> у </w:t>
      </w:r>
      <w:proofErr w:type="spellStart"/>
      <w:r w:rsidR="00574B89" w:rsidRPr="00402C47">
        <w:rPr>
          <w:bCs/>
          <w:iCs/>
          <w:sz w:val="24"/>
          <w:szCs w:val="24"/>
        </w:rPr>
        <w:t>животној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средини</w:t>
      </w:r>
      <w:proofErr w:type="spellEnd"/>
      <w:r w:rsidR="00574B89" w:rsidRPr="00402C47">
        <w:rPr>
          <w:bCs/>
          <w:iCs/>
          <w:sz w:val="24"/>
          <w:szCs w:val="24"/>
        </w:rPr>
        <w:t xml:space="preserve">, </w:t>
      </w:r>
      <w:proofErr w:type="spellStart"/>
      <w:r w:rsidR="00574B89" w:rsidRPr="00402C47">
        <w:rPr>
          <w:bCs/>
          <w:iCs/>
          <w:sz w:val="24"/>
          <w:szCs w:val="24"/>
        </w:rPr>
        <w:t>Покрајинским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секретаријатом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за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урбанизам</w:t>
      </w:r>
      <w:proofErr w:type="spellEnd"/>
      <w:r w:rsidR="00574B89" w:rsidRPr="00402C47">
        <w:rPr>
          <w:bCs/>
          <w:iCs/>
          <w:sz w:val="24"/>
          <w:szCs w:val="24"/>
        </w:rPr>
        <w:t xml:space="preserve">, </w:t>
      </w:r>
      <w:proofErr w:type="spellStart"/>
      <w:r w:rsidR="00574B89" w:rsidRPr="00402C47">
        <w:rPr>
          <w:bCs/>
          <w:iCs/>
          <w:sz w:val="24"/>
          <w:szCs w:val="24"/>
        </w:rPr>
        <w:t>градитељство</w:t>
      </w:r>
      <w:proofErr w:type="spellEnd"/>
      <w:r w:rsidR="00574B89" w:rsidRPr="00402C47">
        <w:rPr>
          <w:bCs/>
          <w:iCs/>
          <w:sz w:val="24"/>
          <w:szCs w:val="24"/>
        </w:rPr>
        <w:t xml:space="preserve"> и </w:t>
      </w:r>
      <w:proofErr w:type="spellStart"/>
      <w:r w:rsidR="00574B89" w:rsidRPr="00402C47">
        <w:rPr>
          <w:bCs/>
          <w:iCs/>
          <w:sz w:val="24"/>
          <w:szCs w:val="24"/>
        </w:rPr>
        <w:t>заштиту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животне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="00574B89" w:rsidRPr="00402C47">
        <w:rPr>
          <w:bCs/>
          <w:iCs/>
          <w:sz w:val="24"/>
          <w:szCs w:val="24"/>
        </w:rPr>
        <w:t>средине</w:t>
      </w:r>
      <w:proofErr w:type="spellEnd"/>
      <w:r w:rsidR="00574B89" w:rsidRPr="00402C47">
        <w:rPr>
          <w:bCs/>
          <w:iCs/>
          <w:sz w:val="24"/>
          <w:szCs w:val="24"/>
        </w:rPr>
        <w:t xml:space="preserve">,  </w:t>
      </w:r>
      <w:proofErr w:type="spellStart"/>
      <w:r w:rsidR="00574B89" w:rsidRPr="00402C47">
        <w:rPr>
          <w:bCs/>
          <w:iCs/>
          <w:sz w:val="24"/>
          <w:szCs w:val="24"/>
        </w:rPr>
        <w:t>Агенцијом</w:t>
      </w:r>
      <w:proofErr w:type="spellEnd"/>
      <w:proofErr w:type="gram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за</w:t>
      </w:r>
      <w:proofErr w:type="spellEnd"/>
      <w:r w:rsidR="00574B89" w:rsidRPr="00402C47">
        <w:rPr>
          <w:bCs/>
          <w:iCs/>
          <w:sz w:val="24"/>
          <w:szCs w:val="24"/>
        </w:rPr>
        <w:t xml:space="preserve">  </w:t>
      </w:r>
      <w:proofErr w:type="spellStart"/>
      <w:r w:rsidR="00574B89" w:rsidRPr="00402C47">
        <w:rPr>
          <w:bCs/>
          <w:iCs/>
          <w:sz w:val="24"/>
          <w:szCs w:val="24"/>
        </w:rPr>
        <w:t>заштиту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живот</w:t>
      </w:r>
      <w:r w:rsidRPr="00402C47">
        <w:rPr>
          <w:bCs/>
          <w:iCs/>
          <w:sz w:val="24"/>
          <w:szCs w:val="24"/>
        </w:rPr>
        <w:t>не</w:t>
      </w:r>
      <w:proofErr w:type="spellEnd"/>
      <w:r w:rsidRPr="00402C47">
        <w:rPr>
          <w:bCs/>
          <w:iCs/>
          <w:sz w:val="24"/>
          <w:szCs w:val="24"/>
        </w:rPr>
        <w:t xml:space="preserve"> </w:t>
      </w:r>
      <w:proofErr w:type="spellStart"/>
      <w:r w:rsidRPr="00402C47">
        <w:rPr>
          <w:bCs/>
          <w:iCs/>
          <w:sz w:val="24"/>
          <w:szCs w:val="24"/>
        </w:rPr>
        <w:t>средине</w:t>
      </w:r>
      <w:proofErr w:type="spellEnd"/>
      <w:r w:rsidRPr="00402C47">
        <w:rPr>
          <w:bCs/>
          <w:iCs/>
          <w:sz w:val="24"/>
          <w:szCs w:val="24"/>
        </w:rPr>
        <w:t xml:space="preserve">, </w:t>
      </w:r>
      <w:proofErr w:type="spellStart"/>
      <w:r w:rsidRPr="00402C47">
        <w:rPr>
          <w:bCs/>
          <w:iCs/>
          <w:sz w:val="24"/>
          <w:szCs w:val="24"/>
        </w:rPr>
        <w:t>Министарством</w:t>
      </w:r>
      <w:proofErr w:type="spellEnd"/>
      <w:r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за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заштиту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животне</w:t>
      </w:r>
      <w:proofErr w:type="spellEnd"/>
      <w:r w:rsidR="00574B89" w:rsidRPr="00402C47">
        <w:rPr>
          <w:bCs/>
          <w:iCs/>
          <w:sz w:val="24"/>
          <w:szCs w:val="24"/>
        </w:rPr>
        <w:t xml:space="preserve"> </w:t>
      </w:r>
      <w:proofErr w:type="spellStart"/>
      <w:r w:rsidR="00574B89" w:rsidRPr="00402C47">
        <w:rPr>
          <w:bCs/>
          <w:iCs/>
          <w:sz w:val="24"/>
          <w:szCs w:val="24"/>
        </w:rPr>
        <w:t>средине</w:t>
      </w:r>
      <w:proofErr w:type="spellEnd"/>
    </w:p>
    <w:p w14:paraId="469968CC" w14:textId="77777777" w:rsidR="00975E34" w:rsidRPr="00402C47" w:rsidRDefault="00975E34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0656269D" w14:textId="77777777" w:rsidR="00975E34" w:rsidRPr="00402C47" w:rsidRDefault="00975E34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321419F8" w14:textId="77777777" w:rsidR="0004078F" w:rsidRPr="00402C47" w:rsidRDefault="0004078F" w:rsidP="000623EA">
      <w:pPr>
        <w:pStyle w:val="BodyText"/>
        <w:ind w:left="1239" w:firstLine="1134"/>
        <w:jc w:val="center"/>
        <w:rPr>
          <w:b/>
          <w:color w:val="000000"/>
          <w:sz w:val="24"/>
          <w:szCs w:val="24"/>
        </w:rPr>
      </w:pPr>
      <w:r w:rsidRPr="00402C47">
        <w:rPr>
          <w:b/>
          <w:color w:val="000000"/>
          <w:sz w:val="24"/>
          <w:szCs w:val="24"/>
        </w:rPr>
        <w:t>6.</w:t>
      </w:r>
      <w:proofErr w:type="gramStart"/>
      <w:r w:rsidRPr="00402C47">
        <w:rPr>
          <w:b/>
          <w:color w:val="000000"/>
          <w:sz w:val="24"/>
          <w:szCs w:val="24"/>
        </w:rPr>
        <w:t>1.Сарадња</w:t>
      </w:r>
      <w:proofErr w:type="gram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грађанима</w:t>
      </w:r>
      <w:proofErr w:type="spellEnd"/>
    </w:p>
    <w:p w14:paraId="48351D21" w14:textId="77777777" w:rsidR="0004078F" w:rsidRPr="00402C47" w:rsidRDefault="0004078F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</w:p>
    <w:p w14:paraId="38AB5341" w14:textId="77777777" w:rsidR="00574B89" w:rsidRPr="00402C47" w:rsidRDefault="00574B89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04078F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у </w:t>
      </w:r>
      <w:proofErr w:type="spellStart"/>
      <w:r w:rsidR="0004078F" w:rsidRPr="00402C47">
        <w:rPr>
          <w:color w:val="000000"/>
          <w:sz w:val="24"/>
          <w:szCs w:val="24"/>
        </w:rPr>
        <w:t>обављању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својих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послова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ослања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посебно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на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сарадњу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грађанима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тако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да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својим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радом</w:t>
      </w:r>
      <w:proofErr w:type="spellEnd"/>
      <w:r w:rsidR="0004078F" w:rsidRPr="00402C47">
        <w:rPr>
          <w:color w:val="000000"/>
          <w:sz w:val="24"/>
          <w:szCs w:val="24"/>
        </w:rPr>
        <w:t xml:space="preserve"> у </w:t>
      </w:r>
      <w:proofErr w:type="spellStart"/>
      <w:r w:rsidR="0004078F" w:rsidRPr="00402C47">
        <w:rPr>
          <w:color w:val="000000"/>
          <w:sz w:val="24"/>
          <w:szCs w:val="24"/>
        </w:rPr>
        <w:t>локалној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заједници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промовише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партне</w:t>
      </w:r>
      <w:r w:rsidRPr="00402C47">
        <w:rPr>
          <w:color w:val="000000"/>
          <w:sz w:val="24"/>
          <w:szCs w:val="24"/>
        </w:rPr>
        <w:t>р</w:t>
      </w:r>
      <w:r w:rsidR="0004078F" w:rsidRPr="00402C47">
        <w:rPr>
          <w:color w:val="000000"/>
          <w:sz w:val="24"/>
          <w:szCs w:val="24"/>
        </w:rPr>
        <w:t>ски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однос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између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себе</w:t>
      </w:r>
      <w:proofErr w:type="spellEnd"/>
      <w:r w:rsidR="0004078F" w:rsidRPr="00402C47">
        <w:rPr>
          <w:color w:val="000000"/>
          <w:sz w:val="24"/>
          <w:szCs w:val="24"/>
        </w:rPr>
        <w:t xml:space="preserve"> и </w:t>
      </w:r>
      <w:proofErr w:type="spellStart"/>
      <w:r w:rsidR="0004078F" w:rsidRPr="00402C47">
        <w:rPr>
          <w:color w:val="000000"/>
          <w:sz w:val="24"/>
          <w:szCs w:val="24"/>
        </w:rPr>
        <w:t>грађана</w:t>
      </w:r>
      <w:proofErr w:type="spellEnd"/>
      <w:r w:rsidR="0004078F" w:rsidRPr="00402C47">
        <w:rPr>
          <w:color w:val="000000"/>
          <w:sz w:val="24"/>
          <w:szCs w:val="24"/>
        </w:rPr>
        <w:t>.</w:t>
      </w:r>
    </w:p>
    <w:p w14:paraId="1FA5BD68" w14:textId="10AEB8B9" w:rsidR="008443CA" w:rsidRPr="00402C47" w:rsidRDefault="00574B89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04078F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у </w:t>
      </w:r>
      <w:proofErr w:type="spellStart"/>
      <w:r w:rsidR="0004078F" w:rsidRPr="00402C47">
        <w:rPr>
          <w:color w:val="000000"/>
          <w:sz w:val="24"/>
          <w:szCs w:val="24"/>
        </w:rPr>
        <w:t>редовном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обављању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послова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сарађује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грађанима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који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јој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пријаве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петиције</w:t>
      </w:r>
      <w:proofErr w:type="spellEnd"/>
      <w:r w:rsidR="0004078F" w:rsidRPr="00402C47">
        <w:rPr>
          <w:color w:val="000000"/>
          <w:sz w:val="24"/>
          <w:szCs w:val="24"/>
        </w:rPr>
        <w:t xml:space="preserve"> и </w:t>
      </w:r>
      <w:proofErr w:type="spellStart"/>
      <w:r w:rsidR="0004078F" w:rsidRPr="00402C47">
        <w:rPr>
          <w:color w:val="000000"/>
          <w:sz w:val="24"/>
          <w:szCs w:val="24"/>
        </w:rPr>
        <w:t>пре</w:t>
      </w:r>
      <w:r w:rsidRPr="00402C47">
        <w:rPr>
          <w:color w:val="000000"/>
          <w:sz w:val="24"/>
          <w:szCs w:val="24"/>
        </w:rPr>
        <w:t>длоге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вези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проблемом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животној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средини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подносе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писаним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путем</w:t>
      </w:r>
      <w:proofErr w:type="spellEnd"/>
      <w:r w:rsidR="0004078F" w:rsidRPr="00402C47">
        <w:rPr>
          <w:color w:val="000000"/>
          <w:sz w:val="24"/>
          <w:szCs w:val="24"/>
        </w:rPr>
        <w:t xml:space="preserve"> и </w:t>
      </w:r>
      <w:proofErr w:type="spellStart"/>
      <w:r w:rsidR="0004078F" w:rsidRPr="00402C47">
        <w:rPr>
          <w:color w:val="000000"/>
          <w:sz w:val="24"/>
          <w:szCs w:val="24"/>
        </w:rPr>
        <w:t>електронском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поштом</w:t>
      </w:r>
      <w:proofErr w:type="spellEnd"/>
      <w:r w:rsidR="0004078F" w:rsidRPr="00402C47">
        <w:rPr>
          <w:color w:val="000000"/>
          <w:sz w:val="24"/>
          <w:szCs w:val="24"/>
        </w:rPr>
        <w:t xml:space="preserve"> (</w:t>
      </w:r>
      <w:proofErr w:type="spellStart"/>
      <w:r w:rsidR="0004078F" w:rsidRPr="00402C47">
        <w:rPr>
          <w:color w:val="000000"/>
          <w:sz w:val="24"/>
          <w:szCs w:val="24"/>
        </w:rPr>
        <w:t>на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званичној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интернет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презентацији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општине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путем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сервиса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грађана</w:t>
      </w:r>
      <w:proofErr w:type="spellEnd"/>
      <w:r w:rsidR="0004078F" w:rsidRPr="00402C47">
        <w:rPr>
          <w:color w:val="000000"/>
          <w:sz w:val="24"/>
          <w:szCs w:val="24"/>
        </w:rPr>
        <w:t xml:space="preserve"> -"Систем48"), а у </w:t>
      </w:r>
      <w:proofErr w:type="spellStart"/>
      <w:r w:rsidR="0004078F" w:rsidRPr="00402C47">
        <w:rPr>
          <w:color w:val="000000"/>
          <w:sz w:val="24"/>
          <w:szCs w:val="24"/>
        </w:rPr>
        <w:t>хитним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случајевима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телефоном</w:t>
      </w:r>
      <w:proofErr w:type="spellEnd"/>
      <w:r w:rsidR="0004078F" w:rsidRPr="00402C47">
        <w:rPr>
          <w:color w:val="000000"/>
          <w:sz w:val="24"/>
          <w:szCs w:val="24"/>
        </w:rPr>
        <w:t xml:space="preserve"> и </w:t>
      </w:r>
      <w:proofErr w:type="spellStart"/>
      <w:r w:rsidR="0004078F" w:rsidRPr="00402C47">
        <w:rPr>
          <w:color w:val="000000"/>
          <w:sz w:val="24"/>
          <w:szCs w:val="24"/>
        </w:rPr>
        <w:t>непосредним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усм</w:t>
      </w:r>
      <w:r w:rsidRPr="00402C47">
        <w:rPr>
          <w:color w:val="000000"/>
          <w:sz w:val="24"/>
          <w:szCs w:val="24"/>
        </w:rPr>
        <w:t>еним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обраћањем</w:t>
      </w:r>
      <w:proofErr w:type="spellEnd"/>
      <w:r w:rsidRPr="00402C47">
        <w:rPr>
          <w:color w:val="000000"/>
          <w:sz w:val="24"/>
          <w:szCs w:val="24"/>
        </w:rPr>
        <w:t xml:space="preserve">, о </w:t>
      </w:r>
      <w:proofErr w:type="spellStart"/>
      <w:r w:rsidRPr="00402C47">
        <w:rPr>
          <w:color w:val="000000"/>
          <w:sz w:val="24"/>
          <w:szCs w:val="24"/>
        </w:rPr>
        <w:t>чему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инспекција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прави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службену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забелеш</w:t>
      </w:r>
      <w:r w:rsidRPr="00402C47">
        <w:rPr>
          <w:color w:val="000000"/>
          <w:sz w:val="24"/>
          <w:szCs w:val="24"/>
        </w:rPr>
        <w:t>ку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345FFBA0" w14:textId="77777777" w:rsidR="0004078F" w:rsidRPr="00402C47" w:rsidRDefault="00574B89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04078F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дужна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је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да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грађане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на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њихов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захтев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обавести</w:t>
      </w:r>
      <w:proofErr w:type="spellEnd"/>
      <w:r w:rsidR="0004078F" w:rsidRPr="00402C47">
        <w:rPr>
          <w:color w:val="000000"/>
          <w:sz w:val="24"/>
          <w:szCs w:val="24"/>
        </w:rPr>
        <w:t xml:space="preserve"> о </w:t>
      </w:r>
      <w:proofErr w:type="spellStart"/>
      <w:r w:rsidR="0004078F" w:rsidRPr="00402C47">
        <w:rPr>
          <w:color w:val="000000"/>
          <w:sz w:val="24"/>
          <w:szCs w:val="24"/>
        </w:rPr>
        <w:t>исходу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поступања</w:t>
      </w:r>
      <w:proofErr w:type="spellEnd"/>
      <w:r w:rsidR="0004078F" w:rsidRPr="00402C47">
        <w:rPr>
          <w:color w:val="000000"/>
          <w:sz w:val="24"/>
          <w:szCs w:val="24"/>
        </w:rPr>
        <w:t>.</w:t>
      </w:r>
    </w:p>
    <w:p w14:paraId="6144EF7B" w14:textId="77777777" w:rsidR="0004078F" w:rsidRPr="00402C47" w:rsidRDefault="0004078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Оваквим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однос</w:t>
      </w:r>
      <w:r w:rsidR="00574B89" w:rsidRPr="00402C47">
        <w:rPr>
          <w:color w:val="000000"/>
          <w:sz w:val="24"/>
          <w:szCs w:val="24"/>
        </w:rPr>
        <w:t>ом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грађана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уз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74B89" w:rsidRPr="00402C47">
        <w:rPr>
          <w:color w:val="000000"/>
          <w:sz w:val="24"/>
          <w:szCs w:val="24"/>
        </w:rPr>
        <w:t>деловање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под</w:t>
      </w:r>
      <w:r w:rsidR="00574B89" w:rsidRPr="00402C47">
        <w:rPr>
          <w:color w:val="000000"/>
          <w:sz w:val="24"/>
          <w:szCs w:val="24"/>
        </w:rPr>
        <w:t>разумева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да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се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присуств</w:t>
      </w:r>
      <w:r w:rsidR="00E25D4F" w:rsidRPr="00402C47">
        <w:rPr>
          <w:color w:val="000000"/>
          <w:sz w:val="24"/>
          <w:szCs w:val="24"/>
        </w:rPr>
        <w:t>ом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на</w:t>
      </w:r>
      <w:proofErr w:type="spellEnd"/>
      <w:r w:rsidR="00574B89" w:rsidRPr="00402C47">
        <w:rPr>
          <w:color w:val="000000"/>
          <w:sz w:val="24"/>
          <w:szCs w:val="24"/>
        </w:rPr>
        <w:t xml:space="preserve"> </w:t>
      </w:r>
      <w:proofErr w:type="spellStart"/>
      <w:r w:rsidR="00574B89" w:rsidRPr="00402C47">
        <w:rPr>
          <w:color w:val="000000"/>
          <w:sz w:val="24"/>
          <w:szCs w:val="24"/>
        </w:rPr>
        <w:t>терену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уочавају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одређеним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мерама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спречавају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отклањају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постојећи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проблеми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може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постиhи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циљ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2CA43107" w14:textId="77777777" w:rsidR="0004078F" w:rsidRPr="00402C47" w:rsidRDefault="00E25D4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8C7FA7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спроводи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едукацију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грађана</w:t>
      </w:r>
      <w:proofErr w:type="spellEnd"/>
      <w:r w:rsidR="0004078F" w:rsidRPr="00402C47">
        <w:rPr>
          <w:color w:val="000000"/>
          <w:sz w:val="24"/>
          <w:szCs w:val="24"/>
        </w:rPr>
        <w:t xml:space="preserve"> о </w:t>
      </w:r>
      <w:proofErr w:type="spellStart"/>
      <w:r w:rsidR="0004078F" w:rsidRPr="00402C47">
        <w:rPr>
          <w:color w:val="000000"/>
          <w:sz w:val="24"/>
          <w:szCs w:val="24"/>
        </w:rPr>
        <w:t>облицима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сарадње</w:t>
      </w:r>
      <w:proofErr w:type="spellEnd"/>
      <w:r w:rsidR="0004078F" w:rsidRPr="00402C47">
        <w:rPr>
          <w:color w:val="000000"/>
          <w:sz w:val="24"/>
          <w:szCs w:val="24"/>
        </w:rPr>
        <w:t xml:space="preserve">, </w:t>
      </w:r>
      <w:proofErr w:type="spellStart"/>
      <w:r w:rsidR="0004078F" w:rsidRPr="00402C47">
        <w:rPr>
          <w:color w:val="000000"/>
          <w:sz w:val="24"/>
          <w:szCs w:val="24"/>
        </w:rPr>
        <w:t>мерама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превенције</w:t>
      </w:r>
      <w:proofErr w:type="spellEnd"/>
      <w:r w:rsidR="0004078F" w:rsidRPr="00402C47">
        <w:rPr>
          <w:color w:val="000000"/>
          <w:sz w:val="24"/>
          <w:szCs w:val="24"/>
        </w:rPr>
        <w:t xml:space="preserve"> и </w:t>
      </w:r>
      <w:proofErr w:type="spellStart"/>
      <w:r w:rsidR="0004078F" w:rsidRPr="00402C47">
        <w:rPr>
          <w:color w:val="000000"/>
          <w:sz w:val="24"/>
          <w:szCs w:val="24"/>
        </w:rPr>
        <w:t>смерницама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како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избећи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сваку</w:t>
      </w:r>
      <w:proofErr w:type="spellEnd"/>
      <w:r w:rsidR="0004078F" w:rsidRPr="00402C47">
        <w:rPr>
          <w:color w:val="000000"/>
          <w:sz w:val="24"/>
          <w:szCs w:val="24"/>
        </w:rPr>
        <w:t xml:space="preserve"> </w:t>
      </w:r>
      <w:proofErr w:type="spellStart"/>
      <w:r w:rsidR="0004078F" w:rsidRPr="00402C47">
        <w:rPr>
          <w:color w:val="000000"/>
          <w:sz w:val="24"/>
          <w:szCs w:val="24"/>
        </w:rPr>
        <w:t>в</w:t>
      </w:r>
      <w:r w:rsidRPr="00402C47">
        <w:rPr>
          <w:color w:val="000000"/>
          <w:sz w:val="24"/>
          <w:szCs w:val="24"/>
        </w:rPr>
        <w:t>рсту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нарушавања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угрожавања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31F9B03C" w14:textId="77777777" w:rsidR="0004078F" w:rsidRPr="00402C47" w:rsidRDefault="0004078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Најбитнији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сегмент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овом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процесу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међусо</w:t>
      </w:r>
      <w:r w:rsidR="00E25D4F" w:rsidRPr="00402C47">
        <w:rPr>
          <w:color w:val="000000"/>
          <w:sz w:val="24"/>
          <w:szCs w:val="24"/>
        </w:rPr>
        <w:t>бно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поверење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грађана</w:t>
      </w:r>
      <w:proofErr w:type="spellEnd"/>
      <w:r w:rsidR="00E25D4F" w:rsidRPr="00402C47">
        <w:rPr>
          <w:color w:val="000000"/>
          <w:sz w:val="24"/>
          <w:szCs w:val="24"/>
        </w:rPr>
        <w:t xml:space="preserve"> и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52EACDB4" w14:textId="77777777" w:rsidR="0004078F" w:rsidRPr="00402C47" w:rsidRDefault="0004078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Планиран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</w:t>
      </w:r>
      <w:r w:rsidR="00E25D4F" w:rsidRPr="00402C47">
        <w:rPr>
          <w:color w:val="000000"/>
          <w:sz w:val="24"/>
          <w:szCs w:val="24"/>
        </w:rPr>
        <w:t>илазак</w:t>
      </w:r>
      <w:proofErr w:type="spellEnd"/>
      <w:r w:rsidR="00E25D4F" w:rsidRPr="00402C47">
        <w:rPr>
          <w:color w:val="000000"/>
          <w:sz w:val="24"/>
          <w:szCs w:val="24"/>
        </w:rPr>
        <w:t xml:space="preserve"> и </w:t>
      </w:r>
      <w:proofErr w:type="spellStart"/>
      <w:r w:rsidR="00E25D4F" w:rsidRPr="00402C47">
        <w:rPr>
          <w:color w:val="000000"/>
          <w:sz w:val="24"/>
          <w:szCs w:val="24"/>
        </w:rPr>
        <w:t>свих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основних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школа</w:t>
      </w:r>
      <w:proofErr w:type="spellEnd"/>
      <w:r w:rsidR="00E25D4F" w:rsidRPr="00402C47">
        <w:rPr>
          <w:color w:val="000000"/>
          <w:sz w:val="24"/>
          <w:szCs w:val="24"/>
        </w:rPr>
        <w:t xml:space="preserve"> у </w:t>
      </w:r>
      <w:proofErr w:type="spellStart"/>
      <w:r w:rsidR="00E25D4F" w:rsidRPr="00402C47">
        <w:rPr>
          <w:color w:val="000000"/>
          <w:sz w:val="24"/>
          <w:szCs w:val="24"/>
        </w:rPr>
        <w:t>г</w:t>
      </w:r>
      <w:r w:rsidRPr="00402C47">
        <w:rPr>
          <w:color w:val="000000"/>
          <w:sz w:val="24"/>
          <w:szCs w:val="24"/>
        </w:rPr>
        <w:t>раду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презентовање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функционисања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службе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њених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надлежности</w:t>
      </w:r>
      <w:proofErr w:type="spellEnd"/>
      <w:r w:rsidRPr="00402C47">
        <w:rPr>
          <w:color w:val="000000"/>
          <w:sz w:val="24"/>
          <w:szCs w:val="24"/>
        </w:rPr>
        <w:t>.</w:t>
      </w:r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Осим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тога</w:t>
      </w:r>
      <w:proofErr w:type="spellEnd"/>
      <w:r w:rsidR="00F25F82" w:rsidRPr="00402C47">
        <w:rPr>
          <w:color w:val="000000"/>
          <w:sz w:val="24"/>
          <w:szCs w:val="24"/>
        </w:rPr>
        <w:t>,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инспекција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суграђанима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делити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различит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информативни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материјал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циљу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упознавања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lastRenderedPageBreak/>
        <w:t>грађана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надлежностима</w:t>
      </w:r>
      <w:proofErr w:type="spellEnd"/>
      <w:r w:rsidR="00E25D4F" w:rsidRPr="00402C47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="00E25D4F" w:rsidRPr="00402C47">
        <w:rPr>
          <w:color w:val="000000"/>
          <w:sz w:val="24"/>
          <w:szCs w:val="24"/>
        </w:rPr>
        <w:t>радом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органима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месних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заједница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успоставиће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непо</w:t>
      </w:r>
      <w:r w:rsidR="00E25D4F" w:rsidRPr="00402C47">
        <w:rPr>
          <w:color w:val="000000"/>
          <w:sz w:val="24"/>
          <w:szCs w:val="24"/>
        </w:rPr>
        <w:t>с</w:t>
      </w:r>
      <w:r w:rsidRPr="00402C47">
        <w:rPr>
          <w:color w:val="000000"/>
          <w:sz w:val="24"/>
          <w:szCs w:val="24"/>
        </w:rPr>
        <w:t>редна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комуникација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ради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предочавања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предузимања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активности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сходно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законским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овлашћењима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решавању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конкретних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проблема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комуналног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другог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њиховом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подручју</w:t>
      </w:r>
      <w:proofErr w:type="spellEnd"/>
      <w:proofErr w:type="gramEnd"/>
      <w:r w:rsidRPr="00402C47">
        <w:rPr>
          <w:color w:val="000000"/>
          <w:sz w:val="24"/>
          <w:szCs w:val="24"/>
        </w:rPr>
        <w:t>.</w:t>
      </w:r>
    </w:p>
    <w:p w14:paraId="14E25F6A" w14:textId="19F14390" w:rsidR="00A24E35" w:rsidRPr="00402C47" w:rsidRDefault="0004078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званичној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интернет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презентацији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општине</w:t>
      </w:r>
      <w:proofErr w:type="spellEnd"/>
      <w:r w:rsidR="00E25D4F" w:rsidRPr="00402C47">
        <w:rPr>
          <w:color w:val="000000"/>
          <w:sz w:val="24"/>
          <w:szCs w:val="24"/>
        </w:rPr>
        <w:t xml:space="preserve">, </w:t>
      </w:r>
      <w:proofErr w:type="spellStart"/>
      <w:r w:rsidR="008C7FA7" w:rsidRPr="00402C47">
        <w:rPr>
          <w:color w:val="000000"/>
          <w:sz w:val="24"/>
          <w:szCs w:val="24"/>
        </w:rPr>
        <w:t>инспекција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имати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посебну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страницу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којој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доступни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сви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релевантни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подаци</w:t>
      </w:r>
      <w:proofErr w:type="spellEnd"/>
      <w:r w:rsidRPr="00402C47">
        <w:rPr>
          <w:color w:val="000000"/>
          <w:sz w:val="24"/>
          <w:szCs w:val="24"/>
        </w:rPr>
        <w:t xml:space="preserve"> о </w:t>
      </w:r>
      <w:proofErr w:type="spellStart"/>
      <w:r w:rsidRPr="00402C47">
        <w:rPr>
          <w:color w:val="000000"/>
          <w:sz w:val="24"/>
          <w:szCs w:val="24"/>
        </w:rPr>
        <w:t>њеном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раду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као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="00E25D4F" w:rsidRPr="00402C47">
        <w:rPr>
          <w:color w:val="000000"/>
          <w:sz w:val="24"/>
          <w:szCs w:val="24"/>
        </w:rPr>
        <w:t>текстови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прописа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E25D4F" w:rsidRPr="00402C47">
        <w:rPr>
          <w:color w:val="000000"/>
          <w:sz w:val="24"/>
          <w:szCs w:val="24"/>
        </w:rPr>
        <w:t>које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инспекција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примењује</w:t>
      </w:r>
      <w:proofErr w:type="spellEnd"/>
      <w:r w:rsidR="008C7FA7" w:rsidRPr="00402C47">
        <w:rPr>
          <w:color w:val="000000"/>
          <w:sz w:val="24"/>
          <w:szCs w:val="24"/>
        </w:rPr>
        <w:t>.</w:t>
      </w:r>
      <w:r w:rsidR="000623EA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тај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начин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значајно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допринети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повећању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тра</w:t>
      </w:r>
      <w:r w:rsidR="00E25D4F" w:rsidRPr="00402C47">
        <w:rPr>
          <w:color w:val="000000"/>
          <w:sz w:val="24"/>
          <w:szCs w:val="24"/>
        </w:rPr>
        <w:t>нспарентности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E25D4F" w:rsidRPr="00402C47">
        <w:rPr>
          <w:color w:val="000000"/>
          <w:sz w:val="24"/>
          <w:szCs w:val="24"/>
        </w:rPr>
        <w:t>деловања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C7FA7"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заштите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животне</w:t>
      </w:r>
      <w:proofErr w:type="spellEnd"/>
      <w:r w:rsidR="00E25D4F" w:rsidRPr="00402C47">
        <w:rPr>
          <w:color w:val="000000"/>
          <w:sz w:val="24"/>
          <w:szCs w:val="24"/>
        </w:rPr>
        <w:t xml:space="preserve"> </w:t>
      </w:r>
      <w:proofErr w:type="spellStart"/>
      <w:r w:rsidR="00E25D4F" w:rsidRPr="00402C47">
        <w:rPr>
          <w:color w:val="000000"/>
          <w:sz w:val="24"/>
          <w:szCs w:val="24"/>
        </w:rPr>
        <w:t>средине</w:t>
      </w:r>
      <w:proofErr w:type="spellEnd"/>
      <w:r w:rsidR="00A24E35" w:rsidRPr="00402C47">
        <w:rPr>
          <w:color w:val="000000"/>
          <w:sz w:val="24"/>
          <w:szCs w:val="24"/>
        </w:rPr>
        <w:t>.</w:t>
      </w:r>
    </w:p>
    <w:p w14:paraId="4B7323FF" w14:textId="77777777" w:rsidR="0088008A" w:rsidRPr="00402C47" w:rsidRDefault="0088008A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1B38DA36" w14:textId="77777777" w:rsidR="0088008A" w:rsidRPr="00402C47" w:rsidRDefault="0088008A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6F1804A8" w14:textId="77777777" w:rsidR="006D3DBA" w:rsidRPr="00402C47" w:rsidRDefault="006D3DBA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  <w:r w:rsidRPr="00402C47">
        <w:rPr>
          <w:b/>
          <w:color w:val="000000"/>
          <w:sz w:val="24"/>
          <w:szCs w:val="24"/>
        </w:rPr>
        <w:t xml:space="preserve">6.2. </w:t>
      </w:r>
      <w:proofErr w:type="spellStart"/>
      <w:r w:rsidRPr="00402C47">
        <w:rPr>
          <w:b/>
          <w:color w:val="000000"/>
          <w:sz w:val="24"/>
          <w:szCs w:val="24"/>
        </w:rPr>
        <w:t>Сарадња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инспекцијским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службама</w:t>
      </w:r>
      <w:proofErr w:type="spellEnd"/>
    </w:p>
    <w:p w14:paraId="0777A655" w14:textId="77777777" w:rsidR="006D3DBA" w:rsidRPr="00402C47" w:rsidRDefault="006D3DBA" w:rsidP="00402C47">
      <w:pPr>
        <w:pStyle w:val="BodyText"/>
        <w:ind w:left="1239" w:firstLine="1134"/>
        <w:rPr>
          <w:b/>
          <w:color w:val="000000"/>
          <w:sz w:val="24"/>
          <w:szCs w:val="24"/>
        </w:rPr>
      </w:pPr>
    </w:p>
    <w:p w14:paraId="1434C3C1" w14:textId="77777777" w:rsidR="006D3DBA" w:rsidRPr="00402C47" w:rsidRDefault="006D3DBA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4746716B" w14:textId="4E07F895" w:rsidR="006D3DBA" w:rsidRPr="00402C47" w:rsidRDefault="00AD64ED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</w:t>
      </w:r>
      <w:r w:rsidR="006D3DBA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сарађује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инспекцијским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службама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како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општинским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тако</w:t>
      </w:r>
      <w:proofErr w:type="spellEnd"/>
      <w:r w:rsidR="006D3DBA" w:rsidRPr="00402C47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="006D3DBA" w:rsidRPr="00402C47">
        <w:rPr>
          <w:color w:val="000000"/>
          <w:sz w:val="24"/>
          <w:szCs w:val="24"/>
        </w:rPr>
        <w:t>републичким</w:t>
      </w:r>
      <w:proofErr w:type="spellEnd"/>
      <w:r w:rsidR="006D3DBA" w:rsidRPr="00402C47">
        <w:rPr>
          <w:color w:val="000000"/>
          <w:sz w:val="24"/>
          <w:szCs w:val="24"/>
        </w:rPr>
        <w:t xml:space="preserve">,  </w:t>
      </w:r>
      <w:proofErr w:type="spellStart"/>
      <w:r w:rsidR="006D3DBA" w:rsidRPr="00402C47">
        <w:rPr>
          <w:color w:val="000000"/>
          <w:sz w:val="24"/>
          <w:szCs w:val="24"/>
        </w:rPr>
        <w:t>сагласно</w:t>
      </w:r>
      <w:proofErr w:type="spellEnd"/>
      <w:proofErr w:type="gramEnd"/>
      <w:r w:rsidR="006D3DBA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Законом</w:t>
      </w:r>
      <w:proofErr w:type="spellEnd"/>
      <w:r w:rsidR="006D3DBA" w:rsidRPr="00402C47">
        <w:rPr>
          <w:color w:val="000000"/>
          <w:sz w:val="24"/>
          <w:szCs w:val="24"/>
        </w:rPr>
        <w:t xml:space="preserve"> о </w:t>
      </w:r>
      <w:proofErr w:type="spellStart"/>
      <w:r w:rsidR="006D3DBA" w:rsidRPr="00402C47">
        <w:rPr>
          <w:color w:val="000000"/>
          <w:sz w:val="24"/>
          <w:szCs w:val="24"/>
        </w:rPr>
        <w:t>инспекцијском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надзору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6D3DBA" w:rsidRPr="00402C47">
        <w:rPr>
          <w:color w:val="000000"/>
          <w:sz w:val="24"/>
          <w:szCs w:val="24"/>
        </w:rPr>
        <w:t>(</w:t>
      </w:r>
      <w:proofErr w:type="spellStart"/>
      <w:r w:rsidR="006D3DBA" w:rsidRPr="00402C47">
        <w:rPr>
          <w:color w:val="000000"/>
          <w:sz w:val="24"/>
          <w:szCs w:val="24"/>
        </w:rPr>
        <w:t>Сл.гл</w:t>
      </w:r>
      <w:proofErr w:type="spellEnd"/>
      <w:r w:rsidR="006D3DBA" w:rsidRPr="00402C47">
        <w:rPr>
          <w:color w:val="000000"/>
          <w:sz w:val="24"/>
          <w:szCs w:val="24"/>
        </w:rPr>
        <w:t xml:space="preserve"> РС бр.</w:t>
      </w:r>
      <w:bookmarkStart w:id="2" w:name="_Hlk57971744"/>
      <w:r w:rsidR="006D3DBA" w:rsidRPr="00402C47">
        <w:rPr>
          <w:color w:val="000000"/>
          <w:sz w:val="24"/>
          <w:szCs w:val="24"/>
        </w:rPr>
        <w:t>36/15</w:t>
      </w:r>
      <w:r w:rsidR="000623EA">
        <w:rPr>
          <w:color w:val="000000"/>
          <w:sz w:val="24"/>
          <w:szCs w:val="24"/>
          <w:lang w:val="sr-Cyrl-RS"/>
        </w:rPr>
        <w:t>, 44/2018 и 95/2018</w:t>
      </w:r>
      <w:bookmarkEnd w:id="2"/>
      <w:r w:rsidR="006D3DBA" w:rsidRPr="00402C47">
        <w:rPr>
          <w:color w:val="000000"/>
          <w:sz w:val="24"/>
          <w:szCs w:val="24"/>
        </w:rPr>
        <w:t>).</w:t>
      </w:r>
    </w:p>
    <w:p w14:paraId="7479F973" w14:textId="77777777" w:rsidR="006D3DBA" w:rsidRPr="00402C47" w:rsidRDefault="006D3DBA" w:rsidP="00402C47">
      <w:pPr>
        <w:pStyle w:val="BodyText"/>
        <w:ind w:left="1239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>.</w:t>
      </w:r>
    </w:p>
    <w:p w14:paraId="066399FB" w14:textId="1DE1CF0E" w:rsidR="006D3DBA" w:rsidRPr="00402C47" w:rsidRDefault="008443CA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r w:rsidR="006D3DBA" w:rsidRPr="00402C47">
        <w:rPr>
          <w:color w:val="000000"/>
          <w:sz w:val="24"/>
          <w:szCs w:val="24"/>
        </w:rPr>
        <w:t xml:space="preserve">У </w:t>
      </w:r>
      <w:proofErr w:type="spellStart"/>
      <w:r w:rsidR="006D3DBA" w:rsidRPr="00402C47">
        <w:rPr>
          <w:color w:val="000000"/>
          <w:sz w:val="24"/>
          <w:szCs w:val="24"/>
        </w:rPr>
        <w:t>обављању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послова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из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делокруга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своје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надлежности</w:t>
      </w:r>
      <w:proofErr w:type="spellEnd"/>
      <w:r w:rsidR="006D3DBA" w:rsidRPr="00402C47">
        <w:rPr>
          <w:color w:val="000000"/>
          <w:sz w:val="24"/>
          <w:szCs w:val="24"/>
        </w:rPr>
        <w:t xml:space="preserve">, </w:t>
      </w:r>
      <w:proofErr w:type="spellStart"/>
      <w:r w:rsidR="006D3DBA" w:rsidRPr="00402C47">
        <w:rPr>
          <w:color w:val="000000"/>
          <w:sz w:val="24"/>
          <w:szCs w:val="24"/>
        </w:rPr>
        <w:t>сагласно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Законом</w:t>
      </w:r>
      <w:proofErr w:type="spellEnd"/>
      <w:r w:rsidR="006D3DBA" w:rsidRPr="00402C47">
        <w:rPr>
          <w:color w:val="000000"/>
          <w:sz w:val="24"/>
          <w:szCs w:val="24"/>
        </w:rPr>
        <w:t xml:space="preserve"> о </w:t>
      </w:r>
      <w:proofErr w:type="spellStart"/>
      <w:r w:rsidR="006D3DBA" w:rsidRPr="00402C47">
        <w:rPr>
          <w:color w:val="000000"/>
          <w:sz w:val="24"/>
          <w:szCs w:val="24"/>
        </w:rPr>
        <w:t>инспекцијском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надзору</w:t>
      </w:r>
      <w:proofErr w:type="spellEnd"/>
      <w:r w:rsidR="000623EA">
        <w:rPr>
          <w:color w:val="000000"/>
          <w:sz w:val="24"/>
          <w:szCs w:val="24"/>
          <w:lang w:val="sr-Cyrl-RS"/>
        </w:rPr>
        <w:t xml:space="preserve"> </w:t>
      </w:r>
      <w:r w:rsidR="006D3DBA" w:rsidRPr="00402C47">
        <w:rPr>
          <w:color w:val="000000"/>
          <w:sz w:val="24"/>
          <w:szCs w:val="24"/>
        </w:rPr>
        <w:t>(</w:t>
      </w:r>
      <w:proofErr w:type="spellStart"/>
      <w:r w:rsidR="006D3DBA" w:rsidRPr="00402C47">
        <w:rPr>
          <w:color w:val="000000"/>
          <w:sz w:val="24"/>
          <w:szCs w:val="24"/>
        </w:rPr>
        <w:t>Сл.гл</w:t>
      </w:r>
      <w:proofErr w:type="spellEnd"/>
      <w:r w:rsidR="006D3DBA" w:rsidRPr="00402C47">
        <w:rPr>
          <w:color w:val="000000"/>
          <w:sz w:val="24"/>
          <w:szCs w:val="24"/>
        </w:rPr>
        <w:t xml:space="preserve"> РС </w:t>
      </w:r>
      <w:proofErr w:type="spellStart"/>
      <w:r w:rsidR="006D3DBA" w:rsidRPr="00402C47">
        <w:rPr>
          <w:color w:val="000000"/>
          <w:sz w:val="24"/>
          <w:szCs w:val="24"/>
        </w:rPr>
        <w:t>бр</w:t>
      </w:r>
      <w:proofErr w:type="spellEnd"/>
      <w:r w:rsidR="006D3DBA" w:rsidRPr="00402C47">
        <w:rPr>
          <w:color w:val="000000"/>
          <w:sz w:val="24"/>
          <w:szCs w:val="24"/>
        </w:rPr>
        <w:t>.</w:t>
      </w:r>
      <w:r w:rsidR="000623EA" w:rsidRPr="000623EA">
        <w:rPr>
          <w:color w:val="000000"/>
          <w:sz w:val="24"/>
          <w:szCs w:val="24"/>
        </w:rPr>
        <w:t xml:space="preserve"> </w:t>
      </w:r>
      <w:r w:rsidR="000623EA" w:rsidRPr="00402C47">
        <w:rPr>
          <w:color w:val="000000"/>
          <w:sz w:val="24"/>
          <w:szCs w:val="24"/>
        </w:rPr>
        <w:t>36/15</w:t>
      </w:r>
      <w:r w:rsidR="000623EA">
        <w:rPr>
          <w:color w:val="000000"/>
          <w:sz w:val="24"/>
          <w:szCs w:val="24"/>
          <w:lang w:val="sr-Cyrl-RS"/>
        </w:rPr>
        <w:t>, 44/2018 и 95/2018</w:t>
      </w:r>
      <w:r w:rsidR="006D3DBA" w:rsidRPr="00402C47">
        <w:rPr>
          <w:color w:val="000000"/>
          <w:sz w:val="24"/>
          <w:szCs w:val="24"/>
        </w:rPr>
        <w:t xml:space="preserve">) </w:t>
      </w:r>
      <w:proofErr w:type="spellStart"/>
      <w:r w:rsidR="006D3DBA" w:rsidRPr="00402C47">
        <w:rPr>
          <w:color w:val="000000"/>
          <w:sz w:val="24"/>
          <w:szCs w:val="24"/>
        </w:rPr>
        <w:t>инсп</w:t>
      </w:r>
      <w:r w:rsidR="00AD64ED" w:rsidRPr="00402C47">
        <w:rPr>
          <w:color w:val="000000"/>
          <w:sz w:val="24"/>
          <w:szCs w:val="24"/>
        </w:rPr>
        <w:t>екције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су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дужне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да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међусобно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сарађују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кроз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следеће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облике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сарадње</w:t>
      </w:r>
      <w:proofErr w:type="spellEnd"/>
      <w:r w:rsidR="006D3DBA" w:rsidRPr="00402C47">
        <w:rPr>
          <w:color w:val="000000"/>
          <w:sz w:val="24"/>
          <w:szCs w:val="24"/>
        </w:rPr>
        <w:t>:</w:t>
      </w:r>
    </w:p>
    <w:p w14:paraId="3616E68F" w14:textId="77777777" w:rsidR="006D3DBA" w:rsidRPr="00402C47" w:rsidRDefault="006D3DBA" w:rsidP="000623EA">
      <w:pPr>
        <w:pStyle w:val="BodyText"/>
        <w:numPr>
          <w:ilvl w:val="2"/>
          <w:numId w:val="8"/>
        </w:numPr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планирање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надзора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предузимање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мера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активности</w:t>
      </w:r>
      <w:proofErr w:type="spellEnd"/>
      <w:r w:rsidRPr="00402C47">
        <w:rPr>
          <w:color w:val="000000"/>
          <w:sz w:val="24"/>
          <w:szCs w:val="24"/>
        </w:rPr>
        <w:t>,</w:t>
      </w:r>
    </w:p>
    <w:p w14:paraId="2797D484" w14:textId="77777777" w:rsidR="006D3DBA" w:rsidRPr="00402C47" w:rsidRDefault="006D3DBA" w:rsidP="000623EA">
      <w:pPr>
        <w:pStyle w:val="BodyText"/>
        <w:numPr>
          <w:ilvl w:val="2"/>
          <w:numId w:val="8"/>
        </w:numPr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пружање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непосредне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помоћи</w:t>
      </w:r>
      <w:proofErr w:type="spellEnd"/>
      <w:r w:rsidRPr="00402C47">
        <w:rPr>
          <w:color w:val="000000"/>
          <w:sz w:val="24"/>
          <w:szCs w:val="24"/>
        </w:rPr>
        <w:t>,</w:t>
      </w:r>
    </w:p>
    <w:p w14:paraId="06C09A42" w14:textId="3FE57975" w:rsidR="006D3DBA" w:rsidRPr="00402C47" w:rsidRDefault="006D3DBA" w:rsidP="000623EA">
      <w:pPr>
        <w:pStyle w:val="BodyText"/>
        <w:numPr>
          <w:ilvl w:val="0"/>
          <w:numId w:val="7"/>
        </w:numPr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међусобно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обавештавање</w:t>
      </w:r>
      <w:proofErr w:type="spellEnd"/>
      <w:r w:rsidRPr="00402C47">
        <w:rPr>
          <w:color w:val="000000"/>
          <w:sz w:val="24"/>
          <w:szCs w:val="24"/>
        </w:rPr>
        <w:t xml:space="preserve"> и</w:t>
      </w:r>
    </w:p>
    <w:p w14:paraId="25EA8256" w14:textId="532B0869" w:rsidR="006D3DBA" w:rsidRPr="00402C47" w:rsidRDefault="006D3DBA" w:rsidP="000623EA">
      <w:pPr>
        <w:pStyle w:val="BodyText"/>
        <w:numPr>
          <w:ilvl w:val="0"/>
          <w:numId w:val="7"/>
        </w:numPr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размена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информација</w:t>
      </w:r>
      <w:proofErr w:type="spellEnd"/>
    </w:p>
    <w:p w14:paraId="3096E51A" w14:textId="77777777" w:rsidR="006D3DBA" w:rsidRPr="00402C47" w:rsidRDefault="008443CA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r w:rsidR="00AD64ED" w:rsidRPr="00402C47">
        <w:rPr>
          <w:color w:val="000000"/>
          <w:sz w:val="24"/>
          <w:szCs w:val="24"/>
        </w:rPr>
        <w:t xml:space="preserve">У </w:t>
      </w:r>
      <w:proofErr w:type="spellStart"/>
      <w:r w:rsidR="00AD64ED" w:rsidRPr="00402C47">
        <w:rPr>
          <w:color w:val="000000"/>
          <w:sz w:val="24"/>
          <w:szCs w:val="24"/>
        </w:rPr>
        <w:t>досадашњем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периоду</w:t>
      </w:r>
      <w:proofErr w:type="spellEnd"/>
      <w:r w:rsidR="00AD64ED" w:rsidRPr="00402C47">
        <w:rPr>
          <w:color w:val="000000"/>
          <w:sz w:val="24"/>
          <w:szCs w:val="24"/>
        </w:rPr>
        <w:t>,</w:t>
      </w:r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инспекција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заштите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животне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AD64ED" w:rsidRPr="00402C47">
        <w:rPr>
          <w:color w:val="000000"/>
          <w:sz w:val="24"/>
          <w:szCs w:val="24"/>
        </w:rPr>
        <w:t>средине</w:t>
      </w:r>
      <w:proofErr w:type="spellEnd"/>
      <w:r w:rsidR="00AD64ED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највиши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вид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сарадње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остварила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је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општинским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6D3DBA" w:rsidRPr="00402C47">
        <w:rPr>
          <w:color w:val="000000"/>
          <w:sz w:val="24"/>
          <w:szCs w:val="24"/>
        </w:rPr>
        <w:t>инспекцијама</w:t>
      </w:r>
      <w:proofErr w:type="spellEnd"/>
      <w:r w:rsidR="006D3DBA" w:rsidRPr="00402C47">
        <w:rPr>
          <w:color w:val="000000"/>
          <w:sz w:val="24"/>
          <w:szCs w:val="24"/>
        </w:rPr>
        <w:t xml:space="preserve"> ,</w:t>
      </w:r>
      <w:proofErr w:type="gram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при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чему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сарадња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може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оценити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као</w:t>
      </w:r>
      <w:proofErr w:type="spellEnd"/>
      <w:r w:rsidR="006D3DBA" w:rsidRPr="00402C47">
        <w:rPr>
          <w:color w:val="000000"/>
          <w:sz w:val="24"/>
          <w:szCs w:val="24"/>
        </w:rPr>
        <w:t xml:space="preserve"> </w:t>
      </w:r>
      <w:proofErr w:type="spellStart"/>
      <w:r w:rsidR="006D3DBA" w:rsidRPr="00402C47">
        <w:rPr>
          <w:color w:val="000000"/>
          <w:sz w:val="24"/>
          <w:szCs w:val="24"/>
        </w:rPr>
        <w:t>успешна</w:t>
      </w:r>
      <w:proofErr w:type="spellEnd"/>
      <w:r w:rsidR="006D3DBA" w:rsidRPr="00402C47">
        <w:rPr>
          <w:color w:val="000000"/>
          <w:sz w:val="24"/>
          <w:szCs w:val="24"/>
        </w:rPr>
        <w:t>.</w:t>
      </w:r>
    </w:p>
    <w:p w14:paraId="27DFD157" w14:textId="72B272EE" w:rsidR="006D3DBA" w:rsidRPr="00402C47" w:rsidRDefault="006D3DBA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Организационе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претпоставке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квалитетну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E1075F" w:rsidRPr="00402C47">
        <w:rPr>
          <w:color w:val="000000"/>
          <w:sz w:val="24"/>
          <w:szCs w:val="24"/>
        </w:rPr>
        <w:t>сарадњу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инспекцијских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служби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општинске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управе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добро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</w:t>
      </w:r>
      <w:r w:rsidR="00E1075F" w:rsidRPr="00402C47">
        <w:rPr>
          <w:color w:val="000000"/>
          <w:sz w:val="24"/>
          <w:szCs w:val="24"/>
        </w:rPr>
        <w:t>ављене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самом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чињеницом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да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су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остале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инспекцијске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службе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организоване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r w:rsidR="000623EA">
        <w:rPr>
          <w:color w:val="000000"/>
          <w:sz w:val="24"/>
          <w:szCs w:val="24"/>
          <w:lang w:val="sr-Cyrl-RS"/>
        </w:rPr>
        <w:t>Служби за инспекцијске послове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општинске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управе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општине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3820CC" w:rsidRPr="00402C47">
        <w:rPr>
          <w:color w:val="000000"/>
          <w:sz w:val="24"/>
          <w:szCs w:val="24"/>
        </w:rPr>
        <w:t>Ириг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Сарадња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одвија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континуирано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кроз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реализацију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заједничких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контролних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активности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размену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информација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достављање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неопходних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података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="00114E95" w:rsidRPr="00402C47">
        <w:rPr>
          <w:color w:val="000000"/>
          <w:sz w:val="24"/>
          <w:szCs w:val="24"/>
        </w:rPr>
        <w:t>заједничким</w:t>
      </w:r>
      <w:proofErr w:type="spellEnd"/>
      <w:r w:rsidR="00114E95" w:rsidRPr="00402C47">
        <w:rPr>
          <w:color w:val="000000"/>
          <w:sz w:val="24"/>
          <w:szCs w:val="24"/>
        </w:rPr>
        <w:t xml:space="preserve"> </w:t>
      </w:r>
      <w:proofErr w:type="spellStart"/>
      <w:r w:rsidR="00114E95" w:rsidRPr="00402C47">
        <w:rPr>
          <w:color w:val="000000"/>
          <w:sz w:val="24"/>
          <w:szCs w:val="24"/>
        </w:rPr>
        <w:t>инспекцијским</w:t>
      </w:r>
      <w:proofErr w:type="spellEnd"/>
      <w:r w:rsidR="00114E95" w:rsidRPr="00402C47">
        <w:rPr>
          <w:color w:val="000000"/>
          <w:sz w:val="24"/>
          <w:szCs w:val="24"/>
        </w:rPr>
        <w:t xml:space="preserve"> </w:t>
      </w:r>
      <w:proofErr w:type="spellStart"/>
      <w:r w:rsidR="00114E95" w:rsidRPr="00402C47">
        <w:rPr>
          <w:color w:val="000000"/>
          <w:sz w:val="24"/>
          <w:szCs w:val="24"/>
        </w:rPr>
        <w:t>надзорима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итд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506EC79A" w14:textId="77777777" w:rsidR="00A24E35" w:rsidRPr="00402C47" w:rsidRDefault="00A24E35" w:rsidP="00402C47">
      <w:pPr>
        <w:pStyle w:val="BodyText"/>
        <w:ind w:left="1239" w:firstLine="1134"/>
        <w:jc w:val="both"/>
        <w:rPr>
          <w:color w:val="000000"/>
          <w:sz w:val="24"/>
          <w:szCs w:val="24"/>
        </w:rPr>
      </w:pPr>
    </w:p>
    <w:p w14:paraId="37539149" w14:textId="77777777" w:rsidR="00447A17" w:rsidRPr="00402C47" w:rsidRDefault="00447A17" w:rsidP="000623EA">
      <w:pPr>
        <w:pStyle w:val="BodyText"/>
        <w:ind w:left="0"/>
        <w:jc w:val="both"/>
        <w:rPr>
          <w:color w:val="000000"/>
          <w:sz w:val="24"/>
          <w:szCs w:val="24"/>
        </w:rPr>
      </w:pPr>
    </w:p>
    <w:p w14:paraId="1BF965E7" w14:textId="77777777" w:rsidR="00447A17" w:rsidRPr="00402C47" w:rsidRDefault="00447A17" w:rsidP="00402C47">
      <w:pPr>
        <w:pStyle w:val="BodyText"/>
        <w:numPr>
          <w:ilvl w:val="1"/>
          <w:numId w:val="9"/>
        </w:numPr>
        <w:ind w:firstLine="1134"/>
        <w:rPr>
          <w:b/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Сарадња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полицијом</w:t>
      </w:r>
      <w:proofErr w:type="spellEnd"/>
    </w:p>
    <w:p w14:paraId="49C7143A" w14:textId="77777777" w:rsidR="00E1075F" w:rsidRPr="00402C47" w:rsidRDefault="00E1075F" w:rsidP="00402C47">
      <w:pPr>
        <w:pStyle w:val="BodyText"/>
        <w:ind w:left="0" w:firstLine="1134"/>
        <w:rPr>
          <w:color w:val="000000"/>
          <w:sz w:val="24"/>
          <w:szCs w:val="24"/>
        </w:rPr>
      </w:pPr>
    </w:p>
    <w:p w14:paraId="755FCF95" w14:textId="7F5CBB03" w:rsidR="00447A17" w:rsidRPr="00402C47" w:rsidRDefault="00E1075F" w:rsidP="000623EA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447A17" w:rsidRPr="00402C47">
        <w:rPr>
          <w:color w:val="000000"/>
          <w:sz w:val="24"/>
          <w:szCs w:val="24"/>
        </w:rPr>
        <w:t>нспекција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остварује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сарадњу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Полицијском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станицом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3820CC" w:rsidRPr="00402C47">
        <w:rPr>
          <w:color w:val="000000"/>
          <w:sz w:val="24"/>
          <w:szCs w:val="24"/>
        </w:rPr>
        <w:t>Ириг</w:t>
      </w:r>
      <w:proofErr w:type="spellEnd"/>
      <w:r w:rsidR="007117A4" w:rsidRPr="00402C47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7117A4" w:rsidRPr="00402C47">
        <w:rPr>
          <w:color w:val="000000"/>
          <w:sz w:val="24"/>
          <w:szCs w:val="24"/>
        </w:rPr>
        <w:t>Инспекција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има</w:t>
      </w:r>
      <w:proofErr w:type="spellEnd"/>
      <w:proofErr w:type="gram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стутус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службеног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л</w:t>
      </w:r>
      <w:r w:rsidR="00F42AC2" w:rsidRPr="00402C47">
        <w:rPr>
          <w:color w:val="000000"/>
          <w:sz w:val="24"/>
          <w:szCs w:val="24"/>
        </w:rPr>
        <w:t>ица</w:t>
      </w:r>
      <w:proofErr w:type="spellEnd"/>
      <w:r w:rsidR="00F42AC2" w:rsidRPr="00402C47">
        <w:rPr>
          <w:color w:val="000000"/>
          <w:sz w:val="24"/>
          <w:szCs w:val="24"/>
        </w:rPr>
        <w:t xml:space="preserve"> и </w:t>
      </w:r>
      <w:proofErr w:type="spellStart"/>
      <w:r w:rsidR="00F42AC2" w:rsidRPr="00402C47">
        <w:rPr>
          <w:color w:val="000000"/>
          <w:sz w:val="24"/>
          <w:szCs w:val="24"/>
        </w:rPr>
        <w:t>сваки</w:t>
      </w:r>
      <w:proofErr w:type="spellEnd"/>
      <w:r w:rsidR="00F42AC2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напад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на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његов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физички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интегритет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санкционише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се</w:t>
      </w:r>
      <w:proofErr w:type="spellEnd"/>
      <w:r w:rsidR="00447A17" w:rsidRPr="00402C47">
        <w:rPr>
          <w:color w:val="000000"/>
          <w:sz w:val="24"/>
          <w:szCs w:val="24"/>
        </w:rPr>
        <w:t xml:space="preserve"> у </w:t>
      </w:r>
      <w:proofErr w:type="spellStart"/>
      <w:r w:rsidR="00447A17" w:rsidRPr="00402C47">
        <w:rPr>
          <w:color w:val="000000"/>
          <w:sz w:val="24"/>
          <w:szCs w:val="24"/>
        </w:rPr>
        <w:t>кривичном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поступку</w:t>
      </w:r>
      <w:proofErr w:type="spellEnd"/>
      <w:r w:rsidR="00447A17" w:rsidRPr="00402C47">
        <w:rPr>
          <w:color w:val="000000"/>
          <w:sz w:val="24"/>
          <w:szCs w:val="24"/>
        </w:rPr>
        <w:t xml:space="preserve">, а </w:t>
      </w:r>
      <w:proofErr w:type="spellStart"/>
      <w:r w:rsidR="00447A17" w:rsidRPr="00402C47">
        <w:rPr>
          <w:color w:val="000000"/>
          <w:sz w:val="24"/>
          <w:szCs w:val="24"/>
        </w:rPr>
        <w:t>кривичне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пријаве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за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кривична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дела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против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државних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органа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подноси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месно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надлежна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447A17" w:rsidRPr="00402C47">
        <w:rPr>
          <w:color w:val="000000"/>
          <w:sz w:val="24"/>
          <w:szCs w:val="24"/>
        </w:rPr>
        <w:t>полицијска</w:t>
      </w:r>
      <w:proofErr w:type="spellEnd"/>
      <w:r w:rsidR="00447A17" w:rsidRPr="00402C47">
        <w:rPr>
          <w:color w:val="000000"/>
          <w:sz w:val="24"/>
          <w:szCs w:val="24"/>
        </w:rPr>
        <w:t xml:space="preserve"> </w:t>
      </w:r>
      <w:proofErr w:type="spellStart"/>
      <w:r w:rsidR="0021598E" w:rsidRPr="00402C47">
        <w:rPr>
          <w:color w:val="000000"/>
          <w:sz w:val="24"/>
          <w:szCs w:val="24"/>
        </w:rPr>
        <w:t>станица</w:t>
      </w:r>
      <w:proofErr w:type="spellEnd"/>
      <w:r w:rsidR="00447A17" w:rsidRPr="00402C47">
        <w:rPr>
          <w:color w:val="000000"/>
          <w:sz w:val="24"/>
          <w:szCs w:val="24"/>
        </w:rPr>
        <w:t>.</w:t>
      </w:r>
    </w:p>
    <w:p w14:paraId="77AB7126" w14:textId="6D0280BF" w:rsidR="00447A17" w:rsidRPr="00402C47" w:rsidRDefault="00447A17" w:rsidP="000623EA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Према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Закону</w:t>
      </w:r>
      <w:proofErr w:type="spellEnd"/>
      <w:r w:rsidR="0021598E" w:rsidRPr="00402C47">
        <w:rPr>
          <w:color w:val="000000"/>
          <w:sz w:val="24"/>
          <w:szCs w:val="24"/>
        </w:rPr>
        <w:t xml:space="preserve"> о </w:t>
      </w:r>
      <w:proofErr w:type="spellStart"/>
      <w:r w:rsidR="0021598E" w:rsidRPr="00402C47">
        <w:rPr>
          <w:color w:val="000000"/>
          <w:sz w:val="24"/>
          <w:szCs w:val="24"/>
        </w:rPr>
        <w:t>инспекцијском</w:t>
      </w:r>
      <w:proofErr w:type="spellEnd"/>
      <w:r w:rsidR="0021598E" w:rsidRPr="00402C47">
        <w:rPr>
          <w:color w:val="000000"/>
          <w:sz w:val="24"/>
          <w:szCs w:val="24"/>
        </w:rPr>
        <w:t xml:space="preserve"> </w:t>
      </w:r>
      <w:proofErr w:type="spellStart"/>
      <w:r w:rsidR="0021598E" w:rsidRPr="00402C47">
        <w:rPr>
          <w:color w:val="000000"/>
          <w:sz w:val="24"/>
          <w:szCs w:val="24"/>
        </w:rPr>
        <w:t>надзору</w:t>
      </w:r>
      <w:proofErr w:type="spellEnd"/>
      <w:r w:rsidR="00F42AC2" w:rsidRPr="00402C47">
        <w:rPr>
          <w:color w:val="000000"/>
          <w:sz w:val="24"/>
          <w:szCs w:val="24"/>
        </w:rPr>
        <w:t xml:space="preserve"> </w:t>
      </w:r>
      <w:r w:rsidR="0021598E" w:rsidRPr="00402C47">
        <w:rPr>
          <w:color w:val="000000"/>
          <w:sz w:val="24"/>
          <w:szCs w:val="24"/>
        </w:rPr>
        <w:t>(</w:t>
      </w:r>
      <w:proofErr w:type="spellStart"/>
      <w:r w:rsidR="0021598E" w:rsidRPr="00402C47">
        <w:rPr>
          <w:color w:val="000000"/>
          <w:sz w:val="24"/>
          <w:szCs w:val="24"/>
        </w:rPr>
        <w:t>Сл.гл</w:t>
      </w:r>
      <w:proofErr w:type="spellEnd"/>
      <w:r w:rsidR="0021598E" w:rsidRPr="00402C47">
        <w:rPr>
          <w:color w:val="000000"/>
          <w:sz w:val="24"/>
          <w:szCs w:val="24"/>
        </w:rPr>
        <w:t xml:space="preserve"> РС </w:t>
      </w:r>
      <w:proofErr w:type="spellStart"/>
      <w:r w:rsidR="0021598E" w:rsidRPr="00402C47">
        <w:rPr>
          <w:color w:val="000000"/>
          <w:sz w:val="24"/>
          <w:szCs w:val="24"/>
        </w:rPr>
        <w:t>бр</w:t>
      </w:r>
      <w:proofErr w:type="spellEnd"/>
      <w:r w:rsidR="0021598E" w:rsidRPr="00402C47">
        <w:rPr>
          <w:color w:val="000000"/>
          <w:sz w:val="24"/>
          <w:szCs w:val="24"/>
        </w:rPr>
        <w:t>.</w:t>
      </w:r>
      <w:r w:rsidR="000623EA" w:rsidRPr="000623EA">
        <w:rPr>
          <w:color w:val="000000"/>
          <w:sz w:val="24"/>
          <w:szCs w:val="24"/>
        </w:rPr>
        <w:t xml:space="preserve"> </w:t>
      </w:r>
      <w:r w:rsidR="000623EA" w:rsidRPr="00402C47">
        <w:rPr>
          <w:color w:val="000000"/>
          <w:sz w:val="24"/>
          <w:szCs w:val="24"/>
        </w:rPr>
        <w:t>36/15</w:t>
      </w:r>
      <w:r w:rsidR="000623EA">
        <w:rPr>
          <w:color w:val="000000"/>
          <w:sz w:val="24"/>
          <w:szCs w:val="24"/>
          <w:lang w:val="sr-Cyrl-RS"/>
        </w:rPr>
        <w:t>, 44/2018 и 95/2018</w:t>
      </w:r>
      <w:r w:rsidR="0021598E" w:rsidRPr="00402C47">
        <w:rPr>
          <w:color w:val="000000"/>
          <w:sz w:val="24"/>
          <w:szCs w:val="24"/>
        </w:rPr>
        <w:t>)</w:t>
      </w:r>
      <w:r w:rsidR="00E1075F" w:rsidRPr="00402C47">
        <w:rPr>
          <w:color w:val="000000"/>
          <w:sz w:val="24"/>
          <w:szCs w:val="24"/>
        </w:rPr>
        <w:t>,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21598E" w:rsidRPr="00402C47">
        <w:rPr>
          <w:color w:val="000000"/>
          <w:sz w:val="24"/>
          <w:szCs w:val="24"/>
        </w:rPr>
        <w:t>инспекција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може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развијати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посебне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облике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сарадње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полицијом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основу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договорених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циљева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0720BFE9" w14:textId="77777777" w:rsidR="00447A17" w:rsidRPr="00402C47" w:rsidRDefault="00447A17" w:rsidP="000623EA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Сарадња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одвија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оквиру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планираних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акција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полиције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претежно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lastRenderedPageBreak/>
        <w:t>оријентисаних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безбедносне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друге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контроле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током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ноћног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уго</w:t>
      </w:r>
      <w:r w:rsidR="007117A4" w:rsidRPr="00402C47">
        <w:rPr>
          <w:color w:val="000000"/>
          <w:sz w:val="24"/>
          <w:szCs w:val="24"/>
        </w:rPr>
        <w:t>ститељских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објеката</w:t>
      </w:r>
      <w:proofErr w:type="spellEnd"/>
      <w:r w:rsidR="007117A4" w:rsidRPr="00402C47">
        <w:rPr>
          <w:color w:val="000000"/>
          <w:sz w:val="24"/>
          <w:szCs w:val="24"/>
        </w:rPr>
        <w:t xml:space="preserve"> (</w:t>
      </w:r>
      <w:proofErr w:type="spellStart"/>
      <w:r w:rsidR="007117A4" w:rsidRPr="00402C47">
        <w:rPr>
          <w:color w:val="000000"/>
          <w:sz w:val="24"/>
          <w:szCs w:val="24"/>
        </w:rPr>
        <w:t>утврђивање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граничних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вредности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буке</w:t>
      </w:r>
      <w:proofErr w:type="spellEnd"/>
      <w:r w:rsidRPr="00402C47">
        <w:rPr>
          <w:color w:val="000000"/>
          <w:sz w:val="24"/>
          <w:szCs w:val="24"/>
        </w:rPr>
        <w:t>).</w:t>
      </w:r>
    </w:p>
    <w:p w14:paraId="0E6EFFED" w14:textId="77777777" w:rsidR="00447A17" w:rsidRPr="00402C47" w:rsidRDefault="00447A17" w:rsidP="000623EA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Како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подигао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</w:t>
      </w:r>
      <w:r w:rsidR="00E1075F" w:rsidRPr="00402C47">
        <w:rPr>
          <w:color w:val="000000"/>
          <w:sz w:val="24"/>
          <w:szCs w:val="24"/>
        </w:rPr>
        <w:t>иво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међусобне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E1075F" w:rsidRPr="00402C47">
        <w:rPr>
          <w:color w:val="000000"/>
          <w:sz w:val="24"/>
          <w:szCs w:val="24"/>
        </w:rPr>
        <w:t>сарадње</w:t>
      </w:r>
      <w:proofErr w:type="spellEnd"/>
      <w:r w:rsidR="00E1075F" w:rsidRPr="00402C47">
        <w:rPr>
          <w:color w:val="000000"/>
          <w:sz w:val="24"/>
          <w:szCs w:val="24"/>
        </w:rPr>
        <w:t xml:space="preserve">,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21598E" w:rsidRPr="00402C47">
        <w:rPr>
          <w:color w:val="000000"/>
          <w:sz w:val="24"/>
          <w:szCs w:val="24"/>
        </w:rPr>
        <w:t>инспекција</w:t>
      </w:r>
      <w:proofErr w:type="spellEnd"/>
      <w:proofErr w:type="gram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планира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иницира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одржавање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периодичних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саст</w:t>
      </w:r>
      <w:r w:rsidR="00E1075F" w:rsidRPr="00402C47">
        <w:rPr>
          <w:color w:val="000000"/>
          <w:sz w:val="24"/>
          <w:szCs w:val="24"/>
        </w:rPr>
        <w:t>анака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полицијом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на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којима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би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анализирало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стање</w:t>
      </w:r>
      <w:proofErr w:type="spellEnd"/>
      <w:r w:rsidR="008443CA" w:rsidRPr="00402C47">
        <w:rPr>
          <w:color w:val="000000"/>
          <w:sz w:val="24"/>
          <w:szCs w:val="24"/>
        </w:rPr>
        <w:t xml:space="preserve"> </w:t>
      </w:r>
      <w:proofErr w:type="spellStart"/>
      <w:r w:rsidR="008443CA" w:rsidRPr="00402C47">
        <w:rPr>
          <w:color w:val="000000"/>
          <w:sz w:val="24"/>
          <w:szCs w:val="24"/>
        </w:rPr>
        <w:t>безбедности</w:t>
      </w:r>
      <w:proofErr w:type="spellEnd"/>
      <w:r w:rsidR="008443CA" w:rsidRPr="00402C47">
        <w:rPr>
          <w:color w:val="000000"/>
          <w:sz w:val="24"/>
          <w:szCs w:val="24"/>
        </w:rPr>
        <w:t xml:space="preserve"> у </w:t>
      </w:r>
      <w:proofErr w:type="spellStart"/>
      <w:r w:rsidR="0021598E" w:rsidRPr="00402C47">
        <w:rPr>
          <w:color w:val="000000"/>
          <w:sz w:val="24"/>
          <w:szCs w:val="24"/>
        </w:rPr>
        <w:t>Општини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посебно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очеки</w:t>
      </w:r>
      <w:r w:rsidR="00E1075F" w:rsidRPr="00402C47">
        <w:rPr>
          <w:color w:val="000000"/>
          <w:sz w:val="24"/>
          <w:szCs w:val="24"/>
        </w:rPr>
        <w:t>вана</w:t>
      </w:r>
      <w:proofErr w:type="spellEnd"/>
      <w:r w:rsidR="00E1075F" w:rsidRPr="00402C47">
        <w:rPr>
          <w:color w:val="000000"/>
          <w:sz w:val="24"/>
          <w:szCs w:val="24"/>
        </w:rPr>
        <w:t xml:space="preserve"> и </w:t>
      </w:r>
      <w:proofErr w:type="spellStart"/>
      <w:r w:rsidR="00E1075F" w:rsidRPr="00402C47">
        <w:rPr>
          <w:color w:val="000000"/>
          <w:sz w:val="24"/>
          <w:szCs w:val="24"/>
        </w:rPr>
        <w:t>остварена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улога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21598E" w:rsidRPr="00402C47">
        <w:rPr>
          <w:color w:val="000000"/>
          <w:sz w:val="24"/>
          <w:szCs w:val="24"/>
        </w:rPr>
        <w:t>инспекције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пољу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људи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добара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као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интезивира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размену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потребних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информација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535CD600" w14:textId="77777777" w:rsidR="00447A17" w:rsidRPr="00402C47" w:rsidRDefault="00447A17" w:rsidP="000623EA">
      <w:pPr>
        <w:pStyle w:val="BodyText"/>
        <w:ind w:left="1239" w:firstLine="1134"/>
        <w:jc w:val="both"/>
        <w:rPr>
          <w:color w:val="000000"/>
          <w:sz w:val="24"/>
          <w:szCs w:val="24"/>
        </w:rPr>
      </w:pPr>
    </w:p>
    <w:p w14:paraId="2B8AB2F7" w14:textId="14120032" w:rsidR="0004078F" w:rsidRPr="00402C47" w:rsidRDefault="0004078F" w:rsidP="000623EA">
      <w:pPr>
        <w:pStyle w:val="BodyText"/>
        <w:rPr>
          <w:color w:val="000000"/>
          <w:sz w:val="24"/>
          <w:szCs w:val="24"/>
        </w:rPr>
      </w:pPr>
    </w:p>
    <w:p w14:paraId="030075F7" w14:textId="77777777" w:rsidR="0004078F" w:rsidRPr="00402C47" w:rsidRDefault="0004078F" w:rsidP="00402C47">
      <w:pPr>
        <w:pStyle w:val="BodyText"/>
        <w:ind w:left="1239" w:firstLine="1134"/>
        <w:rPr>
          <w:color w:val="000000"/>
          <w:sz w:val="24"/>
          <w:szCs w:val="24"/>
        </w:rPr>
      </w:pPr>
    </w:p>
    <w:p w14:paraId="43BA3C1A" w14:textId="77777777" w:rsidR="00D5339F" w:rsidRPr="00402C47" w:rsidRDefault="00D5339F" w:rsidP="00402C47">
      <w:pPr>
        <w:pStyle w:val="BodyText"/>
        <w:ind w:left="1488" w:firstLine="1134"/>
        <w:rPr>
          <w:b/>
          <w:color w:val="000000"/>
          <w:sz w:val="24"/>
          <w:szCs w:val="24"/>
        </w:rPr>
      </w:pPr>
      <w:r w:rsidRPr="00402C47">
        <w:rPr>
          <w:b/>
          <w:color w:val="000000"/>
          <w:sz w:val="24"/>
          <w:szCs w:val="24"/>
        </w:rPr>
        <w:t xml:space="preserve">6.4.      </w:t>
      </w:r>
      <w:proofErr w:type="spellStart"/>
      <w:r w:rsidRPr="00402C47">
        <w:rPr>
          <w:b/>
          <w:color w:val="000000"/>
          <w:sz w:val="24"/>
          <w:szCs w:val="24"/>
        </w:rPr>
        <w:t>Сарадња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са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правосудним</w:t>
      </w:r>
      <w:proofErr w:type="spellEnd"/>
      <w:r w:rsidRPr="00402C47">
        <w:rPr>
          <w:b/>
          <w:color w:val="000000"/>
          <w:sz w:val="24"/>
          <w:szCs w:val="24"/>
        </w:rPr>
        <w:t xml:space="preserve"> </w:t>
      </w:r>
      <w:proofErr w:type="spellStart"/>
      <w:r w:rsidRPr="00402C47">
        <w:rPr>
          <w:b/>
          <w:color w:val="000000"/>
          <w:sz w:val="24"/>
          <w:szCs w:val="24"/>
        </w:rPr>
        <w:t>органима</w:t>
      </w:r>
      <w:proofErr w:type="spellEnd"/>
    </w:p>
    <w:p w14:paraId="5AA09434" w14:textId="77777777" w:rsidR="00E1075F" w:rsidRPr="00402C47" w:rsidRDefault="00E1075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5D6268CE" w14:textId="563E452A" w:rsidR="00D5339F" w:rsidRPr="00402C47" w:rsidRDefault="008443CA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 </w:t>
      </w:r>
      <w:r w:rsidR="00D5339F" w:rsidRPr="00402C47">
        <w:rPr>
          <w:color w:val="000000"/>
          <w:sz w:val="24"/>
          <w:szCs w:val="24"/>
        </w:rPr>
        <w:t xml:space="preserve">У </w:t>
      </w:r>
      <w:proofErr w:type="spellStart"/>
      <w:r w:rsidR="00D5339F" w:rsidRPr="00402C47">
        <w:rPr>
          <w:color w:val="000000"/>
          <w:sz w:val="24"/>
          <w:szCs w:val="24"/>
        </w:rPr>
        <w:t>циљу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ефикаснијег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процесуирања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откривених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пр</w:t>
      </w:r>
      <w:r w:rsidR="00E1075F" w:rsidRPr="00402C47">
        <w:rPr>
          <w:color w:val="000000"/>
          <w:sz w:val="24"/>
          <w:szCs w:val="24"/>
        </w:rPr>
        <w:t>екршаја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из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надлежности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535A44" w:rsidRPr="00402C47">
        <w:rPr>
          <w:color w:val="000000"/>
          <w:sz w:val="24"/>
          <w:szCs w:val="24"/>
        </w:rPr>
        <w:t>инспекције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="00D5339F" w:rsidRPr="00402C47">
        <w:rPr>
          <w:color w:val="000000"/>
          <w:sz w:val="24"/>
          <w:szCs w:val="24"/>
        </w:rPr>
        <w:t xml:space="preserve">, </w:t>
      </w:r>
      <w:proofErr w:type="spellStart"/>
      <w:r w:rsidR="00D5339F" w:rsidRPr="00402C47">
        <w:rPr>
          <w:color w:val="000000"/>
          <w:sz w:val="24"/>
          <w:szCs w:val="24"/>
        </w:rPr>
        <w:t>унапредиће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се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сарадња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са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Прекршајним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судом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r w:rsidR="000623EA">
        <w:rPr>
          <w:color w:val="000000"/>
          <w:sz w:val="24"/>
          <w:szCs w:val="24"/>
          <w:lang w:val="sr-Cyrl-RS"/>
        </w:rPr>
        <w:t>Рума</w:t>
      </w:r>
      <w:r w:rsidR="00535A44" w:rsidRPr="00402C47">
        <w:rPr>
          <w:color w:val="000000"/>
          <w:sz w:val="24"/>
          <w:szCs w:val="24"/>
        </w:rPr>
        <w:t xml:space="preserve">, </w:t>
      </w:r>
      <w:proofErr w:type="spellStart"/>
      <w:r w:rsidR="00535A44" w:rsidRPr="00402C47">
        <w:rPr>
          <w:color w:val="000000"/>
          <w:sz w:val="24"/>
          <w:szCs w:val="24"/>
        </w:rPr>
        <w:t>судска</w:t>
      </w:r>
      <w:proofErr w:type="spellEnd"/>
      <w:r w:rsidR="00535A44" w:rsidRPr="00402C47">
        <w:rPr>
          <w:color w:val="000000"/>
          <w:sz w:val="24"/>
          <w:szCs w:val="24"/>
        </w:rPr>
        <w:t xml:space="preserve"> </w:t>
      </w:r>
      <w:proofErr w:type="spellStart"/>
      <w:r w:rsidR="00535A44" w:rsidRPr="00402C47">
        <w:rPr>
          <w:color w:val="000000"/>
          <w:sz w:val="24"/>
          <w:szCs w:val="24"/>
        </w:rPr>
        <w:t>јединица</w:t>
      </w:r>
      <w:proofErr w:type="spellEnd"/>
      <w:r w:rsidR="00535A44" w:rsidRPr="00402C47">
        <w:rPr>
          <w:color w:val="000000"/>
          <w:sz w:val="24"/>
          <w:szCs w:val="24"/>
        </w:rPr>
        <w:t xml:space="preserve"> </w:t>
      </w:r>
      <w:proofErr w:type="spellStart"/>
      <w:r w:rsidR="003820CC" w:rsidRPr="00402C47">
        <w:rPr>
          <w:color w:val="000000"/>
          <w:sz w:val="24"/>
          <w:szCs w:val="24"/>
        </w:rPr>
        <w:t>Ириг</w:t>
      </w:r>
      <w:proofErr w:type="spellEnd"/>
      <w:r w:rsidR="00D5339F" w:rsidRPr="00402C47">
        <w:rPr>
          <w:color w:val="000000"/>
          <w:sz w:val="24"/>
          <w:szCs w:val="24"/>
        </w:rPr>
        <w:t xml:space="preserve"> (у </w:t>
      </w:r>
      <w:proofErr w:type="spellStart"/>
      <w:r w:rsidR="00D5339F" w:rsidRPr="00402C47">
        <w:rPr>
          <w:color w:val="000000"/>
          <w:sz w:val="24"/>
          <w:szCs w:val="24"/>
        </w:rPr>
        <w:t>даљем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тексту</w:t>
      </w:r>
      <w:proofErr w:type="spellEnd"/>
      <w:r w:rsidR="00D5339F" w:rsidRPr="00402C47">
        <w:rPr>
          <w:color w:val="000000"/>
          <w:sz w:val="24"/>
          <w:szCs w:val="24"/>
        </w:rPr>
        <w:t xml:space="preserve">: </w:t>
      </w:r>
      <w:proofErr w:type="spellStart"/>
      <w:r w:rsidR="00D5339F" w:rsidRPr="00402C47">
        <w:rPr>
          <w:color w:val="000000"/>
          <w:sz w:val="24"/>
          <w:szCs w:val="24"/>
        </w:rPr>
        <w:t>Прекршајни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суд</w:t>
      </w:r>
      <w:proofErr w:type="spellEnd"/>
      <w:r w:rsidR="00D5339F" w:rsidRPr="00402C47">
        <w:rPr>
          <w:color w:val="000000"/>
          <w:sz w:val="24"/>
          <w:szCs w:val="24"/>
        </w:rPr>
        <w:t xml:space="preserve">) </w:t>
      </w:r>
      <w:proofErr w:type="spellStart"/>
      <w:r w:rsidR="00D5339F" w:rsidRPr="00402C47">
        <w:rPr>
          <w:color w:val="000000"/>
          <w:sz w:val="24"/>
          <w:szCs w:val="24"/>
        </w:rPr>
        <w:t>ради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заједничког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решава</w:t>
      </w:r>
      <w:r w:rsidR="005376C7" w:rsidRPr="00402C47">
        <w:rPr>
          <w:color w:val="000000"/>
          <w:sz w:val="24"/>
          <w:szCs w:val="24"/>
        </w:rPr>
        <w:t>ња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проблема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везаних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за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примену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прописа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из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области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заштите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животне</w:t>
      </w:r>
      <w:proofErr w:type="spellEnd"/>
      <w:r w:rsidR="005376C7" w:rsidRPr="00402C47">
        <w:rPr>
          <w:color w:val="000000"/>
          <w:sz w:val="24"/>
          <w:szCs w:val="24"/>
        </w:rPr>
        <w:t xml:space="preserve"> </w:t>
      </w:r>
      <w:proofErr w:type="spellStart"/>
      <w:r w:rsidR="005376C7" w:rsidRPr="00402C47">
        <w:rPr>
          <w:color w:val="000000"/>
          <w:sz w:val="24"/>
          <w:szCs w:val="24"/>
        </w:rPr>
        <w:t>средине</w:t>
      </w:r>
      <w:proofErr w:type="spellEnd"/>
      <w:r w:rsidR="005376C7" w:rsidRPr="00402C47">
        <w:rPr>
          <w:color w:val="000000"/>
          <w:sz w:val="24"/>
          <w:szCs w:val="24"/>
        </w:rPr>
        <w:t xml:space="preserve">. </w:t>
      </w:r>
      <w:proofErr w:type="spellStart"/>
      <w:r w:rsidR="00E1075F" w:rsidRPr="00402C47">
        <w:rPr>
          <w:color w:val="000000"/>
          <w:sz w:val="24"/>
          <w:szCs w:val="24"/>
        </w:rPr>
        <w:t>И</w:t>
      </w:r>
      <w:r w:rsidR="00535A44" w:rsidRPr="00402C47">
        <w:rPr>
          <w:color w:val="000000"/>
          <w:sz w:val="24"/>
          <w:szCs w:val="24"/>
        </w:rPr>
        <w:t>нспекција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заштите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животне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E1075F" w:rsidRPr="00402C47">
        <w:rPr>
          <w:color w:val="000000"/>
          <w:sz w:val="24"/>
          <w:szCs w:val="24"/>
        </w:rPr>
        <w:t>средине</w:t>
      </w:r>
      <w:proofErr w:type="spellEnd"/>
      <w:r w:rsidR="00E1075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је</w:t>
      </w:r>
      <w:proofErr w:type="spellEnd"/>
      <w:r w:rsidR="00D5339F" w:rsidRPr="00402C47">
        <w:rPr>
          <w:color w:val="000000"/>
          <w:sz w:val="24"/>
          <w:szCs w:val="24"/>
        </w:rPr>
        <w:t xml:space="preserve"> у </w:t>
      </w:r>
      <w:proofErr w:type="spellStart"/>
      <w:r w:rsidR="00D5339F" w:rsidRPr="00402C47">
        <w:rPr>
          <w:color w:val="000000"/>
          <w:sz w:val="24"/>
          <w:szCs w:val="24"/>
        </w:rPr>
        <w:t>досадашњем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периоду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оств</w:t>
      </w:r>
      <w:proofErr w:type="spellEnd"/>
      <w:r w:rsidR="000623EA">
        <w:rPr>
          <w:color w:val="000000"/>
          <w:sz w:val="24"/>
          <w:szCs w:val="24"/>
          <w:lang w:val="sr-Cyrl-RS"/>
        </w:rPr>
        <w:t>а</w:t>
      </w:r>
      <w:proofErr w:type="spellStart"/>
      <w:r w:rsidR="00D5339F" w:rsidRPr="00402C47">
        <w:rPr>
          <w:color w:val="000000"/>
          <w:sz w:val="24"/>
          <w:szCs w:val="24"/>
        </w:rPr>
        <w:t>ривала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сарадњу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са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Прекршајним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судом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која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се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може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оценити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као</w:t>
      </w:r>
      <w:proofErr w:type="spellEnd"/>
      <w:r w:rsidR="00D5339F" w:rsidRPr="00402C47">
        <w:rPr>
          <w:color w:val="000000"/>
          <w:sz w:val="24"/>
          <w:szCs w:val="24"/>
        </w:rPr>
        <w:t xml:space="preserve"> </w:t>
      </w:r>
      <w:proofErr w:type="spellStart"/>
      <w:r w:rsidR="00D5339F" w:rsidRPr="00402C47">
        <w:rPr>
          <w:color w:val="000000"/>
          <w:sz w:val="24"/>
          <w:szCs w:val="24"/>
        </w:rPr>
        <w:t>успешна</w:t>
      </w:r>
      <w:proofErr w:type="spellEnd"/>
      <w:r w:rsidR="00D5339F" w:rsidRPr="00402C47">
        <w:rPr>
          <w:color w:val="000000"/>
          <w:sz w:val="24"/>
          <w:szCs w:val="24"/>
        </w:rPr>
        <w:t>.</w:t>
      </w:r>
    </w:p>
    <w:p w14:paraId="235B7F7A" w14:textId="3CDCF0CF" w:rsidR="00834748" w:rsidRPr="00402C47" w:rsidRDefault="005376C7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Такође</w:t>
      </w:r>
      <w:proofErr w:type="spellEnd"/>
      <w:r w:rsidRPr="00402C47">
        <w:rPr>
          <w:color w:val="000000"/>
          <w:sz w:val="24"/>
          <w:szCs w:val="24"/>
        </w:rPr>
        <w:t xml:space="preserve">, у </w:t>
      </w:r>
      <w:proofErr w:type="spellStart"/>
      <w:r w:rsidRPr="00402C47">
        <w:rPr>
          <w:color w:val="000000"/>
          <w:sz w:val="24"/>
          <w:szCs w:val="24"/>
        </w:rPr>
        <w:t>циљу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процесуирања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откривених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привредних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преступа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надлежности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унапредиће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сарадња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Основним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јавним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тужилаштвом</w:t>
      </w:r>
      <w:proofErr w:type="spellEnd"/>
      <w:r w:rsidR="00D717BE" w:rsidRPr="00402C47">
        <w:rPr>
          <w:color w:val="000000"/>
          <w:sz w:val="24"/>
          <w:szCs w:val="24"/>
        </w:rPr>
        <w:t xml:space="preserve"> и </w:t>
      </w:r>
      <w:proofErr w:type="spellStart"/>
      <w:r w:rsidR="00D717BE" w:rsidRPr="00402C47">
        <w:rPr>
          <w:color w:val="000000"/>
          <w:sz w:val="24"/>
          <w:szCs w:val="24"/>
        </w:rPr>
        <w:t>привредним</w:t>
      </w:r>
      <w:proofErr w:type="spellEnd"/>
      <w:r w:rsidR="00D717BE" w:rsidRPr="00402C47">
        <w:rPr>
          <w:color w:val="000000"/>
          <w:sz w:val="24"/>
          <w:szCs w:val="24"/>
        </w:rPr>
        <w:t xml:space="preserve"> </w:t>
      </w:r>
      <w:proofErr w:type="spellStart"/>
      <w:r w:rsidR="00D717BE" w:rsidRPr="00402C47">
        <w:rPr>
          <w:color w:val="000000"/>
          <w:sz w:val="24"/>
          <w:szCs w:val="24"/>
        </w:rPr>
        <w:t>судом</w:t>
      </w:r>
      <w:proofErr w:type="spellEnd"/>
      <w:r w:rsidR="00D717BE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у </w:t>
      </w:r>
      <w:r w:rsidR="000623EA">
        <w:rPr>
          <w:color w:val="000000"/>
          <w:sz w:val="24"/>
          <w:szCs w:val="24"/>
          <w:lang w:val="sr-Cyrl-RS"/>
        </w:rPr>
        <w:t>Сремској Митровици,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заједничког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решавања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проблема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везаних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примену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прописа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области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Инспекција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досадашњем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периоду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оствривала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сарадњу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Основним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јавним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тужилаштвом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</w:t>
      </w:r>
      <w:r w:rsidR="00F25F82" w:rsidRPr="00402C47">
        <w:rPr>
          <w:color w:val="000000"/>
          <w:sz w:val="24"/>
          <w:szCs w:val="24"/>
        </w:rPr>
        <w:t>оја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се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може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F25F82" w:rsidRPr="00402C47">
        <w:rPr>
          <w:color w:val="000000"/>
          <w:sz w:val="24"/>
          <w:szCs w:val="24"/>
        </w:rPr>
        <w:t>оценити</w:t>
      </w:r>
      <w:proofErr w:type="spellEnd"/>
      <w:r w:rsidR="00F25F82" w:rsidRPr="00402C47">
        <w:rPr>
          <w:color w:val="000000"/>
          <w:sz w:val="24"/>
          <w:szCs w:val="24"/>
        </w:rPr>
        <w:t xml:space="preserve"> </w:t>
      </w:r>
      <w:proofErr w:type="spellStart"/>
      <w:r w:rsidR="0028168D" w:rsidRPr="00402C47">
        <w:rPr>
          <w:color w:val="000000"/>
          <w:sz w:val="24"/>
          <w:szCs w:val="24"/>
        </w:rPr>
        <w:t>као</w:t>
      </w:r>
      <w:proofErr w:type="spellEnd"/>
      <w:r w:rsidR="0028168D" w:rsidRPr="00402C47">
        <w:rPr>
          <w:color w:val="000000"/>
          <w:sz w:val="24"/>
          <w:szCs w:val="24"/>
        </w:rPr>
        <w:t xml:space="preserve"> </w:t>
      </w:r>
      <w:proofErr w:type="spellStart"/>
      <w:r w:rsidR="0028168D" w:rsidRPr="00402C47">
        <w:rPr>
          <w:color w:val="000000"/>
          <w:sz w:val="24"/>
          <w:szCs w:val="24"/>
        </w:rPr>
        <w:t>успешна</w:t>
      </w:r>
      <w:proofErr w:type="spellEnd"/>
      <w:r w:rsidR="0028168D" w:rsidRPr="00402C47">
        <w:rPr>
          <w:color w:val="000000"/>
          <w:sz w:val="24"/>
          <w:szCs w:val="24"/>
        </w:rPr>
        <w:t>.</w:t>
      </w:r>
    </w:p>
    <w:p w14:paraId="08364098" w14:textId="77777777" w:rsidR="00F25F82" w:rsidRPr="00402C47" w:rsidRDefault="00F25F82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2458AF75" w14:textId="77777777" w:rsidR="0028168D" w:rsidRPr="00402C47" w:rsidRDefault="0028168D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794FE3BB" w14:textId="77777777" w:rsidR="0028168D" w:rsidRPr="00402C47" w:rsidRDefault="0028168D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08E08109" w14:textId="77777777" w:rsidR="00B8094F" w:rsidRPr="00402C47" w:rsidRDefault="00953277" w:rsidP="00402C47">
      <w:pPr>
        <w:pStyle w:val="BodyText"/>
        <w:tabs>
          <w:tab w:val="left" w:pos="3990"/>
        </w:tabs>
        <w:ind w:left="1239" w:firstLine="1134"/>
        <w:rPr>
          <w:color w:val="000000"/>
          <w:sz w:val="24"/>
          <w:szCs w:val="24"/>
        </w:rPr>
      </w:pPr>
      <w:r w:rsidRPr="00402C47">
        <w:rPr>
          <w:b/>
          <w:bCs/>
          <w:color w:val="000000"/>
          <w:sz w:val="24"/>
          <w:szCs w:val="24"/>
        </w:rPr>
        <w:t xml:space="preserve">                      </w:t>
      </w:r>
      <w:r w:rsidR="00E113A6" w:rsidRPr="00402C47">
        <w:rPr>
          <w:b/>
          <w:bCs/>
          <w:color w:val="000000"/>
          <w:sz w:val="24"/>
          <w:szCs w:val="24"/>
        </w:rPr>
        <w:t>II АНАЛИЗА САДАШЊЕГ СТАЊА</w:t>
      </w:r>
    </w:p>
    <w:p w14:paraId="27C2F2BD" w14:textId="77777777" w:rsidR="00B8094F" w:rsidRPr="00402C47" w:rsidRDefault="00B8094F" w:rsidP="00402C47">
      <w:pPr>
        <w:pStyle w:val="BodyText"/>
        <w:tabs>
          <w:tab w:val="left" w:pos="3990"/>
        </w:tabs>
        <w:ind w:left="1239" w:firstLine="1134"/>
        <w:rPr>
          <w:color w:val="000000"/>
          <w:sz w:val="24"/>
          <w:szCs w:val="24"/>
        </w:rPr>
      </w:pPr>
    </w:p>
    <w:p w14:paraId="7CE70689" w14:textId="77777777" w:rsidR="008F0D2F" w:rsidRPr="00402C47" w:rsidRDefault="008F0D2F" w:rsidP="00402C47">
      <w:pPr>
        <w:pStyle w:val="BodyText"/>
        <w:tabs>
          <w:tab w:val="left" w:pos="3990"/>
        </w:tabs>
        <w:ind w:left="0" w:firstLine="1134"/>
        <w:jc w:val="both"/>
        <w:rPr>
          <w:color w:val="000000"/>
          <w:sz w:val="24"/>
          <w:szCs w:val="24"/>
        </w:rPr>
      </w:pPr>
    </w:p>
    <w:p w14:paraId="45F2B9B8" w14:textId="2BCFA143" w:rsidR="00B8094F" w:rsidRPr="00402C47" w:rsidRDefault="00B8094F" w:rsidP="00402C47">
      <w:pPr>
        <w:pStyle w:val="BodyText"/>
        <w:tabs>
          <w:tab w:val="left" w:pos="3990"/>
        </w:tabs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Радом</w:t>
      </w:r>
      <w:proofErr w:type="spellEnd"/>
      <w:r w:rsidR="00B37455" w:rsidRPr="00402C47">
        <w:rPr>
          <w:color w:val="000000"/>
          <w:sz w:val="24"/>
          <w:szCs w:val="24"/>
        </w:rPr>
        <w:t xml:space="preserve"> </w:t>
      </w:r>
      <w:proofErr w:type="spellStart"/>
      <w:r w:rsidR="00B37455" w:rsidRPr="00402C47">
        <w:rPr>
          <w:color w:val="000000"/>
          <w:sz w:val="24"/>
          <w:szCs w:val="24"/>
        </w:rPr>
        <w:t>инспекције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B37455" w:rsidRPr="00402C47">
        <w:rPr>
          <w:color w:val="000000"/>
          <w:sz w:val="24"/>
          <w:szCs w:val="24"/>
        </w:rPr>
        <w:t xml:space="preserve">у </w:t>
      </w:r>
      <w:proofErr w:type="spellStart"/>
      <w:r w:rsidR="00E113A6" w:rsidRPr="00402C47">
        <w:rPr>
          <w:color w:val="000000"/>
          <w:sz w:val="24"/>
          <w:szCs w:val="24"/>
        </w:rPr>
        <w:t>локалној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заједници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промовише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се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партнерство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између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520C82" w:rsidRPr="00402C47">
        <w:rPr>
          <w:color w:val="000000"/>
          <w:sz w:val="24"/>
          <w:szCs w:val="24"/>
        </w:rPr>
        <w:t>инспекције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грађана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тако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да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520C82" w:rsidRPr="00402C47">
        <w:rPr>
          <w:color w:val="000000"/>
          <w:sz w:val="24"/>
          <w:szCs w:val="24"/>
        </w:rPr>
        <w:t>инспекција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заједница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морају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да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раде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заједно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као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равноправни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партнери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да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би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идентификовали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одредили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приоритете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решили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актуелне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проблеме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са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циљем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побољшања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свеукупног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квалитета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живота</w:t>
      </w:r>
      <w:proofErr w:type="spellEnd"/>
      <w:r w:rsidR="00E113A6" w:rsidRPr="00402C47">
        <w:rPr>
          <w:color w:val="000000"/>
          <w:sz w:val="24"/>
          <w:szCs w:val="24"/>
        </w:rPr>
        <w:t xml:space="preserve"> у </w:t>
      </w:r>
      <w:proofErr w:type="spellStart"/>
      <w:r w:rsidR="00520C82" w:rsidRPr="00402C47">
        <w:rPr>
          <w:color w:val="000000"/>
          <w:sz w:val="24"/>
          <w:szCs w:val="24"/>
        </w:rPr>
        <w:t>општини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који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подразумева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чистиј</w:t>
      </w:r>
      <w:proofErr w:type="spellEnd"/>
      <w:r w:rsidR="00EC16F2">
        <w:rPr>
          <w:color w:val="000000"/>
          <w:sz w:val="24"/>
          <w:szCs w:val="24"/>
          <w:lang w:val="sr-Cyrl-RS"/>
        </w:rPr>
        <w:t>у</w:t>
      </w:r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уредниј</w:t>
      </w:r>
      <w:proofErr w:type="spellEnd"/>
      <w:r w:rsidR="00EC16F2">
        <w:rPr>
          <w:color w:val="000000"/>
          <w:sz w:val="24"/>
          <w:szCs w:val="24"/>
          <w:lang w:val="sr-Cyrl-RS"/>
        </w:rPr>
        <w:t>у</w:t>
      </w:r>
      <w:r w:rsidR="00E113A6" w:rsidRPr="00402C47">
        <w:rPr>
          <w:color w:val="000000"/>
          <w:sz w:val="24"/>
          <w:szCs w:val="24"/>
        </w:rPr>
        <w:t xml:space="preserve"> </w:t>
      </w:r>
      <w:r w:rsidR="00EC16F2">
        <w:rPr>
          <w:color w:val="000000"/>
          <w:sz w:val="24"/>
          <w:szCs w:val="24"/>
          <w:lang w:val="sr-Cyrl-RS"/>
        </w:rPr>
        <w:t>Општину</w:t>
      </w:r>
      <w:r w:rsidR="00E113A6" w:rsidRPr="00402C47">
        <w:rPr>
          <w:color w:val="000000"/>
          <w:sz w:val="24"/>
          <w:szCs w:val="24"/>
        </w:rPr>
        <w:t xml:space="preserve">, </w:t>
      </w:r>
      <w:proofErr w:type="spellStart"/>
      <w:r w:rsidR="00E113A6" w:rsidRPr="00402C47">
        <w:rPr>
          <w:color w:val="000000"/>
          <w:sz w:val="24"/>
          <w:szCs w:val="24"/>
        </w:rPr>
        <w:t>сигурније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мирније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окружење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за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живот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пријатнији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боравак</w:t>
      </w:r>
      <w:proofErr w:type="spellEnd"/>
      <w:r w:rsidR="00E113A6" w:rsidRPr="00402C47">
        <w:rPr>
          <w:color w:val="000000"/>
          <w:sz w:val="24"/>
          <w:szCs w:val="24"/>
        </w:rPr>
        <w:t xml:space="preserve"> у </w:t>
      </w:r>
      <w:proofErr w:type="spellStart"/>
      <w:r w:rsidR="00520C82" w:rsidRPr="00402C47">
        <w:rPr>
          <w:color w:val="000000"/>
          <w:sz w:val="24"/>
          <w:szCs w:val="24"/>
        </w:rPr>
        <w:t>општини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како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његових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520C82" w:rsidRPr="00402C47">
        <w:rPr>
          <w:color w:val="000000"/>
          <w:sz w:val="24"/>
          <w:szCs w:val="24"/>
        </w:rPr>
        <w:t>с</w:t>
      </w:r>
      <w:r w:rsidR="00E113A6" w:rsidRPr="00402C47">
        <w:rPr>
          <w:color w:val="000000"/>
          <w:sz w:val="24"/>
          <w:szCs w:val="24"/>
        </w:rPr>
        <w:t>уграђана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тако</w:t>
      </w:r>
      <w:proofErr w:type="spellEnd"/>
      <w:r w:rsidR="00E113A6" w:rsidRPr="00402C47">
        <w:rPr>
          <w:color w:val="000000"/>
          <w:sz w:val="24"/>
          <w:szCs w:val="24"/>
        </w:rPr>
        <w:t xml:space="preserve"> и </w:t>
      </w:r>
      <w:proofErr w:type="spellStart"/>
      <w:r w:rsidR="00E113A6" w:rsidRPr="00402C47">
        <w:rPr>
          <w:color w:val="000000"/>
          <w:sz w:val="24"/>
          <w:szCs w:val="24"/>
        </w:rPr>
        <w:t>свих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који</w:t>
      </w:r>
      <w:proofErr w:type="spellEnd"/>
      <w:r w:rsidR="00E113A6" w:rsidRPr="00402C47">
        <w:rPr>
          <w:color w:val="000000"/>
          <w:sz w:val="24"/>
          <w:szCs w:val="24"/>
        </w:rPr>
        <w:t xml:space="preserve"> </w:t>
      </w:r>
      <w:proofErr w:type="spellStart"/>
      <w:r w:rsidR="00E113A6" w:rsidRPr="00402C47">
        <w:rPr>
          <w:color w:val="000000"/>
          <w:sz w:val="24"/>
          <w:szCs w:val="24"/>
        </w:rPr>
        <w:t>дођу</w:t>
      </w:r>
      <w:proofErr w:type="spellEnd"/>
      <w:r w:rsidR="00E113A6" w:rsidRPr="00402C47">
        <w:rPr>
          <w:color w:val="000000"/>
          <w:sz w:val="24"/>
          <w:szCs w:val="24"/>
        </w:rPr>
        <w:t xml:space="preserve"> у </w:t>
      </w:r>
      <w:proofErr w:type="spellStart"/>
      <w:r w:rsidR="00E113A6" w:rsidRPr="00402C47">
        <w:rPr>
          <w:color w:val="000000"/>
          <w:sz w:val="24"/>
          <w:szCs w:val="24"/>
        </w:rPr>
        <w:t>њега</w:t>
      </w:r>
      <w:proofErr w:type="spellEnd"/>
      <w:r w:rsidR="00E113A6" w:rsidRPr="00402C47">
        <w:rPr>
          <w:color w:val="000000"/>
          <w:sz w:val="24"/>
          <w:szCs w:val="24"/>
        </w:rPr>
        <w:t>.</w:t>
      </w:r>
    </w:p>
    <w:p w14:paraId="0BCB9CBE" w14:textId="66BDFEDA" w:rsidR="00925FA0" w:rsidRPr="00402C47" w:rsidRDefault="00B8094F" w:rsidP="00402C47">
      <w:pPr>
        <w:pStyle w:val="BodyText"/>
        <w:tabs>
          <w:tab w:val="left" w:pos="3990"/>
        </w:tabs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925FA0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општине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3820CC" w:rsidRPr="00402C47">
        <w:rPr>
          <w:color w:val="000000"/>
          <w:sz w:val="24"/>
          <w:szCs w:val="24"/>
        </w:rPr>
        <w:t>Ириг</w:t>
      </w:r>
      <w:proofErr w:type="spellEnd"/>
      <w:r w:rsidRPr="00402C47">
        <w:rPr>
          <w:color w:val="000000"/>
          <w:sz w:val="24"/>
          <w:szCs w:val="24"/>
        </w:rPr>
        <w:t xml:space="preserve">, у </w:t>
      </w:r>
      <w:proofErr w:type="spellStart"/>
      <w:r w:rsidRPr="00402C47">
        <w:rPr>
          <w:color w:val="000000"/>
          <w:sz w:val="24"/>
          <w:szCs w:val="24"/>
        </w:rPr>
        <w:t>складу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законима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области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925FA0" w:rsidRPr="00402C47">
        <w:rPr>
          <w:color w:val="000000"/>
          <w:sz w:val="24"/>
          <w:szCs w:val="24"/>
        </w:rPr>
        <w:t xml:space="preserve">, </w:t>
      </w:r>
      <w:proofErr w:type="spellStart"/>
      <w:r w:rsidR="00925FA0" w:rsidRPr="00402C47">
        <w:rPr>
          <w:color w:val="000000"/>
          <w:sz w:val="24"/>
          <w:szCs w:val="24"/>
        </w:rPr>
        <w:t>своје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задатке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реализ</w:t>
      </w:r>
      <w:r w:rsidRPr="00402C47">
        <w:rPr>
          <w:color w:val="000000"/>
          <w:sz w:val="24"/>
          <w:szCs w:val="24"/>
        </w:rPr>
        <w:t>ује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сагласно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одредбама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поменутих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Закона</w:t>
      </w:r>
      <w:proofErr w:type="spellEnd"/>
      <w:r w:rsidR="00925FA0" w:rsidRPr="00402C47">
        <w:rPr>
          <w:color w:val="000000"/>
          <w:sz w:val="24"/>
          <w:szCs w:val="24"/>
        </w:rPr>
        <w:t xml:space="preserve"> и </w:t>
      </w:r>
      <w:proofErr w:type="spellStart"/>
      <w:r w:rsidR="00925FA0" w:rsidRPr="00402C47">
        <w:rPr>
          <w:color w:val="000000"/>
          <w:sz w:val="24"/>
          <w:szCs w:val="24"/>
        </w:rPr>
        <w:t>т</w:t>
      </w:r>
      <w:r w:rsidRPr="00402C47">
        <w:rPr>
          <w:color w:val="000000"/>
          <w:sz w:val="24"/>
          <w:szCs w:val="24"/>
        </w:rPr>
        <w:t>ренутног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у</w:t>
      </w:r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граду</w:t>
      </w:r>
      <w:proofErr w:type="spellEnd"/>
      <w:r w:rsidR="00925FA0" w:rsidRPr="00402C47">
        <w:rPr>
          <w:color w:val="000000"/>
          <w:sz w:val="24"/>
          <w:szCs w:val="24"/>
        </w:rPr>
        <w:t>.</w:t>
      </w:r>
    </w:p>
    <w:p w14:paraId="1D48D0C9" w14:textId="77777777" w:rsidR="00925FA0" w:rsidRPr="00402C47" w:rsidRDefault="007117A4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Рад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D46BD0" w:rsidRPr="00402C47">
        <w:rPr>
          <w:color w:val="000000"/>
          <w:sz w:val="24"/>
          <w:szCs w:val="24"/>
        </w:rPr>
        <w:t>инспекције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заштите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животне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средине</w:t>
      </w:r>
      <w:proofErr w:type="spellEnd"/>
      <w:r w:rsidR="00925FA0" w:rsidRPr="00402C47">
        <w:rPr>
          <w:color w:val="000000"/>
          <w:sz w:val="24"/>
          <w:szCs w:val="24"/>
        </w:rPr>
        <w:t xml:space="preserve"> у </w:t>
      </w:r>
      <w:proofErr w:type="spellStart"/>
      <w:r w:rsidR="00925FA0" w:rsidRPr="00402C47">
        <w:rPr>
          <w:color w:val="000000"/>
          <w:sz w:val="24"/>
          <w:szCs w:val="24"/>
        </w:rPr>
        <w:t>извршавању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задатака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је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усклађен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начелима</w:t>
      </w:r>
      <w:proofErr w:type="spellEnd"/>
      <w:r w:rsidR="00925FA0" w:rsidRPr="00402C47">
        <w:rPr>
          <w:color w:val="000000"/>
          <w:sz w:val="24"/>
          <w:szCs w:val="24"/>
        </w:rPr>
        <w:t xml:space="preserve"> и </w:t>
      </w:r>
      <w:proofErr w:type="spellStart"/>
      <w:r w:rsidR="00925FA0" w:rsidRPr="00402C47">
        <w:rPr>
          <w:color w:val="000000"/>
          <w:sz w:val="24"/>
          <w:szCs w:val="24"/>
        </w:rPr>
        <w:t>принципима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поступања</w:t>
      </w:r>
      <w:proofErr w:type="spellEnd"/>
      <w:r w:rsidR="00925FA0" w:rsidRPr="00402C47">
        <w:rPr>
          <w:color w:val="000000"/>
          <w:sz w:val="24"/>
          <w:szCs w:val="24"/>
        </w:rPr>
        <w:t>.</w:t>
      </w:r>
    </w:p>
    <w:p w14:paraId="0D7E657F" w14:textId="576A47DA" w:rsidR="00925FA0" w:rsidRPr="00402C47" w:rsidRDefault="007117A4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>У</w:t>
      </w:r>
      <w:r w:rsidR="00EC16F2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досадашњем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раду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постигнути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су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задовољавајући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резултати</w:t>
      </w:r>
      <w:proofErr w:type="spellEnd"/>
      <w:r w:rsidR="00925FA0" w:rsidRPr="00402C47">
        <w:rPr>
          <w:color w:val="000000"/>
          <w:sz w:val="24"/>
          <w:szCs w:val="24"/>
        </w:rPr>
        <w:t xml:space="preserve">, </w:t>
      </w:r>
      <w:proofErr w:type="spellStart"/>
      <w:r w:rsidR="00925FA0" w:rsidRPr="00402C47">
        <w:rPr>
          <w:color w:val="000000"/>
          <w:sz w:val="24"/>
          <w:szCs w:val="24"/>
        </w:rPr>
        <w:t>али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да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би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постигао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стратешки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циљ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D46BD0" w:rsidRPr="00402C47">
        <w:rPr>
          <w:color w:val="000000"/>
          <w:sz w:val="24"/>
          <w:szCs w:val="24"/>
        </w:rPr>
        <w:t>инспекције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заштите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животне</w:t>
      </w:r>
      <w:proofErr w:type="spellEnd"/>
      <w:r w:rsidR="00B8094F" w:rsidRPr="00402C47">
        <w:rPr>
          <w:color w:val="000000"/>
          <w:sz w:val="24"/>
          <w:szCs w:val="24"/>
        </w:rPr>
        <w:t xml:space="preserve"> </w:t>
      </w:r>
      <w:proofErr w:type="spellStart"/>
      <w:r w:rsidR="00B8094F" w:rsidRPr="00402C47">
        <w:rPr>
          <w:color w:val="000000"/>
          <w:sz w:val="24"/>
          <w:szCs w:val="24"/>
        </w:rPr>
        <w:t>средине</w:t>
      </w:r>
      <w:proofErr w:type="spellEnd"/>
      <w:r w:rsidR="00925FA0" w:rsidRPr="00402C47">
        <w:rPr>
          <w:color w:val="000000"/>
          <w:sz w:val="24"/>
          <w:szCs w:val="24"/>
        </w:rPr>
        <w:t xml:space="preserve">, </w:t>
      </w:r>
      <w:proofErr w:type="spellStart"/>
      <w:r w:rsidR="00925FA0" w:rsidRPr="00402C47">
        <w:rPr>
          <w:color w:val="000000"/>
          <w:sz w:val="24"/>
          <w:szCs w:val="24"/>
        </w:rPr>
        <w:t>потребан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је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дужи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период</w:t>
      </w:r>
      <w:proofErr w:type="spellEnd"/>
      <w:r w:rsidR="00925FA0" w:rsidRPr="00402C47">
        <w:rPr>
          <w:color w:val="000000"/>
          <w:sz w:val="24"/>
          <w:szCs w:val="24"/>
        </w:rPr>
        <w:t xml:space="preserve">, </w:t>
      </w:r>
      <w:proofErr w:type="spellStart"/>
      <w:r w:rsidR="00925FA0" w:rsidRPr="00402C47">
        <w:rPr>
          <w:color w:val="000000"/>
          <w:sz w:val="24"/>
          <w:szCs w:val="24"/>
        </w:rPr>
        <w:t>како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би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резултати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рада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били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више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видљиви</w:t>
      </w:r>
      <w:proofErr w:type="spellEnd"/>
      <w:r w:rsidR="00925FA0" w:rsidRPr="00402C47">
        <w:rPr>
          <w:color w:val="000000"/>
          <w:sz w:val="24"/>
          <w:szCs w:val="24"/>
        </w:rPr>
        <w:t xml:space="preserve">. </w:t>
      </w:r>
      <w:proofErr w:type="spellStart"/>
      <w:r w:rsidR="00925FA0" w:rsidRPr="00402C47">
        <w:rPr>
          <w:color w:val="000000"/>
          <w:sz w:val="24"/>
          <w:szCs w:val="24"/>
        </w:rPr>
        <w:t>Реализацијом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Стратешког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плана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кроз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извршавање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задатака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утврђених</w:t>
      </w:r>
      <w:proofErr w:type="spellEnd"/>
      <w:r w:rsidR="00925FA0" w:rsidRPr="00402C47">
        <w:rPr>
          <w:color w:val="000000"/>
          <w:sz w:val="24"/>
          <w:szCs w:val="24"/>
        </w:rPr>
        <w:t xml:space="preserve"> у </w:t>
      </w:r>
      <w:proofErr w:type="spellStart"/>
      <w:r w:rsidR="00925FA0" w:rsidRPr="00402C47">
        <w:rPr>
          <w:color w:val="000000"/>
          <w:sz w:val="24"/>
          <w:szCs w:val="24"/>
        </w:rPr>
        <w:t>годишњим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плановима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поступно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ће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остваривати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циљеви</w:t>
      </w:r>
      <w:proofErr w:type="spellEnd"/>
      <w:r w:rsidR="00925FA0" w:rsidRPr="00402C47">
        <w:rPr>
          <w:color w:val="000000"/>
          <w:sz w:val="24"/>
          <w:szCs w:val="24"/>
        </w:rPr>
        <w:t xml:space="preserve"> и </w:t>
      </w:r>
      <w:proofErr w:type="spellStart"/>
      <w:r w:rsidR="00925FA0" w:rsidRPr="00402C47">
        <w:rPr>
          <w:color w:val="000000"/>
          <w:sz w:val="24"/>
          <w:szCs w:val="24"/>
        </w:rPr>
        <w:t>задаци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из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Стратешког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плана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рада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D46BD0" w:rsidRPr="00402C47">
        <w:rPr>
          <w:color w:val="000000"/>
          <w:sz w:val="24"/>
          <w:szCs w:val="24"/>
        </w:rPr>
        <w:t>инспекције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заштите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животне</w:t>
      </w:r>
      <w:proofErr w:type="spellEnd"/>
      <w:r w:rsidR="00C839F9" w:rsidRPr="00402C47">
        <w:rPr>
          <w:color w:val="000000"/>
          <w:sz w:val="24"/>
          <w:szCs w:val="24"/>
        </w:rPr>
        <w:t xml:space="preserve"> </w:t>
      </w:r>
      <w:proofErr w:type="spellStart"/>
      <w:r w:rsidR="00C839F9" w:rsidRPr="00402C47">
        <w:rPr>
          <w:color w:val="000000"/>
          <w:sz w:val="24"/>
          <w:szCs w:val="24"/>
        </w:rPr>
        <w:t>средине</w:t>
      </w:r>
      <w:proofErr w:type="spellEnd"/>
      <w:r w:rsidR="00925FA0" w:rsidRPr="00402C47">
        <w:rPr>
          <w:color w:val="000000"/>
          <w:sz w:val="24"/>
          <w:szCs w:val="24"/>
        </w:rPr>
        <w:t>.</w:t>
      </w:r>
    </w:p>
    <w:p w14:paraId="45086EA3" w14:textId="77777777" w:rsidR="0090092B" w:rsidRPr="00402C47" w:rsidRDefault="00D46BD0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lastRenderedPageBreak/>
        <w:t>Г</w:t>
      </w:r>
      <w:r w:rsidR="00925FA0" w:rsidRPr="00402C47">
        <w:rPr>
          <w:color w:val="000000"/>
          <w:sz w:val="24"/>
          <w:szCs w:val="24"/>
        </w:rPr>
        <w:t>рађани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су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кроз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медијску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кампању</w:t>
      </w:r>
      <w:proofErr w:type="spellEnd"/>
      <w:r w:rsidR="00925FA0" w:rsidRPr="00402C47">
        <w:rPr>
          <w:color w:val="000000"/>
          <w:sz w:val="24"/>
          <w:szCs w:val="24"/>
        </w:rPr>
        <w:t xml:space="preserve">, </w:t>
      </w:r>
      <w:proofErr w:type="spellStart"/>
      <w:r w:rsidR="00925FA0" w:rsidRPr="00402C47">
        <w:rPr>
          <w:color w:val="000000"/>
          <w:sz w:val="24"/>
          <w:szCs w:val="24"/>
        </w:rPr>
        <w:t>упознавани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о</w:t>
      </w:r>
      <w:r w:rsidR="00F3747D" w:rsidRPr="00402C47">
        <w:rPr>
          <w:color w:val="000000"/>
          <w:sz w:val="24"/>
          <w:szCs w:val="24"/>
        </w:rPr>
        <w:t>влашћењима</w:t>
      </w:r>
      <w:proofErr w:type="spellEnd"/>
      <w:r w:rsidR="00F3747D" w:rsidRPr="00402C47">
        <w:rPr>
          <w:color w:val="000000"/>
          <w:sz w:val="24"/>
          <w:szCs w:val="24"/>
        </w:rPr>
        <w:t xml:space="preserve"> и </w:t>
      </w:r>
      <w:proofErr w:type="spellStart"/>
      <w:r w:rsidR="00F3747D" w:rsidRPr="00402C47">
        <w:rPr>
          <w:color w:val="000000"/>
          <w:sz w:val="24"/>
          <w:szCs w:val="24"/>
        </w:rPr>
        <w:t>пословима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заштите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животне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средине</w:t>
      </w:r>
      <w:proofErr w:type="spellEnd"/>
      <w:r w:rsidR="00925FA0" w:rsidRPr="00402C47">
        <w:rPr>
          <w:color w:val="000000"/>
          <w:sz w:val="24"/>
          <w:szCs w:val="24"/>
        </w:rPr>
        <w:t xml:space="preserve">. </w:t>
      </w:r>
      <w:proofErr w:type="spellStart"/>
      <w:r w:rsidR="00925FA0" w:rsidRPr="00402C47">
        <w:rPr>
          <w:color w:val="000000"/>
          <w:sz w:val="24"/>
          <w:szCs w:val="24"/>
        </w:rPr>
        <w:t>Та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кампања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ст</w:t>
      </w:r>
      <w:r w:rsidR="00F3747D" w:rsidRPr="00402C47">
        <w:rPr>
          <w:color w:val="000000"/>
          <w:sz w:val="24"/>
          <w:szCs w:val="24"/>
        </w:rPr>
        <w:t>ворила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је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утисак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да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је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инспекција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заштите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животне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средине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r w:rsidR="00925FA0" w:rsidRPr="00402C47">
        <w:rPr>
          <w:color w:val="000000"/>
          <w:sz w:val="24"/>
          <w:szCs w:val="24"/>
        </w:rPr>
        <w:t xml:space="preserve">у </w:t>
      </w:r>
      <w:proofErr w:type="spellStart"/>
      <w:r w:rsidR="00925FA0" w:rsidRPr="00402C47">
        <w:rPr>
          <w:color w:val="000000"/>
          <w:sz w:val="24"/>
          <w:szCs w:val="24"/>
        </w:rPr>
        <w:t>могућности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да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r w:rsidR="00925FA0" w:rsidRPr="00402C47">
        <w:rPr>
          <w:color w:val="000000"/>
          <w:sz w:val="24"/>
          <w:szCs w:val="24"/>
        </w:rPr>
        <w:t>реши</w:t>
      </w:r>
      <w:proofErr w:type="spellEnd"/>
      <w:r w:rsidR="00925FA0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925FA0" w:rsidRPr="00402C47">
        <w:rPr>
          <w:color w:val="000000"/>
          <w:sz w:val="24"/>
          <w:szCs w:val="24"/>
        </w:rPr>
        <w:t>све</w:t>
      </w:r>
      <w:proofErr w:type="spellEnd"/>
      <w:r w:rsidR="00925FA0" w:rsidRPr="00402C47">
        <w:rPr>
          <w:color w:val="000000"/>
          <w:sz w:val="24"/>
          <w:szCs w:val="24"/>
        </w:rPr>
        <w:t xml:space="preserve">  </w:t>
      </w:r>
      <w:proofErr w:type="spellStart"/>
      <w:r w:rsidR="00925FA0" w:rsidRPr="00402C47">
        <w:rPr>
          <w:color w:val="000000"/>
          <w:sz w:val="24"/>
          <w:szCs w:val="24"/>
        </w:rPr>
        <w:t>проблеме</w:t>
      </w:r>
      <w:proofErr w:type="spellEnd"/>
      <w:proofErr w:type="gramEnd"/>
      <w:r w:rsidR="00F3747D" w:rsidRPr="00402C47">
        <w:rPr>
          <w:color w:val="000000"/>
          <w:sz w:val="24"/>
          <w:szCs w:val="24"/>
        </w:rPr>
        <w:t xml:space="preserve"> у </w:t>
      </w:r>
      <w:proofErr w:type="spellStart"/>
      <w:r w:rsidR="00F3747D" w:rsidRPr="00402C47">
        <w:rPr>
          <w:color w:val="000000"/>
          <w:sz w:val="24"/>
          <w:szCs w:val="24"/>
        </w:rPr>
        <w:t>области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заштите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животне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средине</w:t>
      </w:r>
      <w:proofErr w:type="spellEnd"/>
      <w:r w:rsidR="00F3747D" w:rsidRPr="00402C47">
        <w:rPr>
          <w:color w:val="000000"/>
          <w:sz w:val="24"/>
          <w:szCs w:val="24"/>
        </w:rPr>
        <w:t xml:space="preserve"> у </w:t>
      </w:r>
      <w:proofErr w:type="spellStart"/>
      <w:r w:rsidR="00F3747D" w:rsidRPr="00402C47">
        <w:rPr>
          <w:color w:val="000000"/>
          <w:sz w:val="24"/>
          <w:szCs w:val="24"/>
        </w:rPr>
        <w:t>општини</w:t>
      </w:r>
      <w:proofErr w:type="spellEnd"/>
      <w:r w:rsidR="00925FA0" w:rsidRPr="00402C47">
        <w:rPr>
          <w:color w:val="000000"/>
          <w:sz w:val="24"/>
          <w:szCs w:val="24"/>
        </w:rPr>
        <w:t xml:space="preserve"> .</w:t>
      </w:r>
      <w:r w:rsidR="0090092B" w:rsidRPr="00402C47">
        <w:rPr>
          <w:color w:val="000000"/>
          <w:sz w:val="24"/>
          <w:szCs w:val="24"/>
        </w:rPr>
        <w:t xml:space="preserve">У </w:t>
      </w:r>
      <w:proofErr w:type="spellStart"/>
      <w:r w:rsidR="0090092B" w:rsidRPr="00402C47">
        <w:rPr>
          <w:color w:val="000000"/>
          <w:sz w:val="24"/>
          <w:szCs w:val="24"/>
        </w:rPr>
        <w:t>складу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са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тим</w:t>
      </w:r>
      <w:proofErr w:type="spellEnd"/>
      <w:r w:rsidR="0090092B" w:rsidRPr="00402C47">
        <w:rPr>
          <w:color w:val="000000"/>
          <w:sz w:val="24"/>
          <w:szCs w:val="24"/>
        </w:rPr>
        <w:t xml:space="preserve">, </w:t>
      </w:r>
      <w:proofErr w:type="spellStart"/>
      <w:r w:rsidR="0090092B" w:rsidRPr="00402C47">
        <w:rPr>
          <w:color w:val="000000"/>
          <w:sz w:val="24"/>
          <w:szCs w:val="24"/>
        </w:rPr>
        <w:t>евидентно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је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да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је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број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пријава</w:t>
      </w:r>
      <w:proofErr w:type="spellEnd"/>
      <w:r w:rsidR="0090092B" w:rsidRPr="00402C47">
        <w:rPr>
          <w:color w:val="000000"/>
          <w:sz w:val="24"/>
          <w:szCs w:val="24"/>
        </w:rPr>
        <w:t xml:space="preserve"> и </w:t>
      </w:r>
      <w:proofErr w:type="spellStart"/>
      <w:r w:rsidR="0090092B" w:rsidRPr="00402C47">
        <w:rPr>
          <w:color w:val="000000"/>
          <w:sz w:val="24"/>
          <w:szCs w:val="24"/>
        </w:rPr>
        <w:t>број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последичних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активности</w:t>
      </w:r>
      <w:proofErr w:type="spellEnd"/>
      <w:r w:rsidR="0090092B" w:rsidRPr="00402C47">
        <w:rPr>
          <w:color w:val="000000"/>
          <w:sz w:val="24"/>
          <w:szCs w:val="24"/>
        </w:rPr>
        <w:t xml:space="preserve"> у </w:t>
      </w:r>
      <w:proofErr w:type="spellStart"/>
      <w:r w:rsidR="0090092B" w:rsidRPr="00402C47">
        <w:rPr>
          <w:color w:val="000000"/>
          <w:sz w:val="24"/>
          <w:szCs w:val="24"/>
        </w:rPr>
        <w:t>сталном</w:t>
      </w:r>
      <w:proofErr w:type="spellEnd"/>
      <w:r w:rsidR="0090092B" w:rsidRPr="00402C47">
        <w:rPr>
          <w:color w:val="000000"/>
          <w:sz w:val="24"/>
          <w:szCs w:val="24"/>
        </w:rPr>
        <w:t xml:space="preserve"> </w:t>
      </w:r>
      <w:proofErr w:type="spellStart"/>
      <w:r w:rsidR="0090092B" w:rsidRPr="00402C47">
        <w:rPr>
          <w:color w:val="000000"/>
          <w:sz w:val="24"/>
          <w:szCs w:val="24"/>
        </w:rPr>
        <w:t>порасту</w:t>
      </w:r>
      <w:proofErr w:type="spellEnd"/>
      <w:r w:rsidR="0090092B" w:rsidRPr="00402C47">
        <w:rPr>
          <w:color w:val="000000"/>
          <w:sz w:val="24"/>
          <w:szCs w:val="24"/>
        </w:rPr>
        <w:t>.</w:t>
      </w:r>
    </w:p>
    <w:p w14:paraId="6F893136" w14:textId="77777777" w:rsidR="00A2747F" w:rsidRPr="00402C47" w:rsidRDefault="00F3747D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Ометање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буком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услед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обављања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привредне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активности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као</w:t>
      </w:r>
      <w:proofErr w:type="spellEnd"/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што</w:t>
      </w:r>
      <w:proofErr w:type="spellEnd"/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су</w:t>
      </w:r>
      <w:proofErr w:type="spellEnd"/>
      <w:r w:rsidRPr="00402C47">
        <w:rPr>
          <w:color w:val="000000"/>
          <w:sz w:val="24"/>
          <w:szCs w:val="24"/>
        </w:rPr>
        <w:t>:</w:t>
      </w:r>
      <w:r w:rsidR="00697502" w:rsidRPr="00402C47">
        <w:rPr>
          <w:color w:val="000000"/>
          <w:sz w:val="24"/>
          <w:szCs w:val="24"/>
        </w:rPr>
        <w:t xml:space="preserve"> </w:t>
      </w:r>
      <w:proofErr w:type="spellStart"/>
      <w:r w:rsidR="00697502" w:rsidRPr="00402C47">
        <w:rPr>
          <w:color w:val="000000"/>
          <w:sz w:val="24"/>
          <w:szCs w:val="24"/>
        </w:rPr>
        <w:t>занатске</w:t>
      </w:r>
      <w:proofErr w:type="spellEnd"/>
      <w:r w:rsidR="00697502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радионице</w:t>
      </w:r>
      <w:proofErr w:type="spellEnd"/>
      <w:r w:rsidR="00697502" w:rsidRPr="00402C47">
        <w:rPr>
          <w:color w:val="000000"/>
          <w:sz w:val="24"/>
          <w:szCs w:val="24"/>
        </w:rPr>
        <w:t xml:space="preserve">,  </w:t>
      </w:r>
      <w:proofErr w:type="spellStart"/>
      <w:r w:rsidR="00697502" w:rsidRPr="00402C47">
        <w:rPr>
          <w:color w:val="000000"/>
          <w:sz w:val="24"/>
          <w:szCs w:val="24"/>
        </w:rPr>
        <w:t>угоститељски</w:t>
      </w:r>
      <w:proofErr w:type="spellEnd"/>
      <w:proofErr w:type="gramEnd"/>
      <w:r w:rsidR="00697502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објекти</w:t>
      </w:r>
      <w:proofErr w:type="spellEnd"/>
      <w:r w:rsidR="007117A4" w:rsidRPr="00402C47">
        <w:rPr>
          <w:color w:val="000000"/>
          <w:sz w:val="24"/>
          <w:szCs w:val="24"/>
        </w:rPr>
        <w:t xml:space="preserve"> и </w:t>
      </w:r>
      <w:proofErr w:type="spellStart"/>
      <w:r w:rsidR="007117A4" w:rsidRPr="00402C47">
        <w:rPr>
          <w:color w:val="000000"/>
          <w:sz w:val="24"/>
          <w:szCs w:val="24"/>
        </w:rPr>
        <w:t>друге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предузетничке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радње</w:t>
      </w:r>
      <w:proofErr w:type="spellEnd"/>
      <w:r w:rsidR="00B5070C" w:rsidRPr="00402C47">
        <w:rPr>
          <w:color w:val="000000"/>
          <w:sz w:val="24"/>
          <w:szCs w:val="24"/>
        </w:rPr>
        <w:t xml:space="preserve">, </w:t>
      </w:r>
      <w:proofErr w:type="spellStart"/>
      <w:r w:rsidR="00B5070C" w:rsidRPr="00402C47">
        <w:rPr>
          <w:color w:val="000000"/>
          <w:sz w:val="24"/>
          <w:szCs w:val="24"/>
        </w:rPr>
        <w:t>представља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з</w:t>
      </w:r>
      <w:r w:rsidRPr="00402C47">
        <w:rPr>
          <w:color w:val="000000"/>
          <w:sz w:val="24"/>
          <w:szCs w:val="24"/>
        </w:rPr>
        <w:t>натан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пријава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инспекција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прима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од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незадовољних</w:t>
      </w:r>
      <w:proofErr w:type="spellEnd"/>
      <w:r w:rsidR="000F4DAF" w:rsidRPr="00402C47">
        <w:rPr>
          <w:color w:val="000000"/>
          <w:sz w:val="24"/>
          <w:szCs w:val="24"/>
        </w:rPr>
        <w:t xml:space="preserve"> </w:t>
      </w:r>
      <w:proofErr w:type="spellStart"/>
      <w:r w:rsidR="000F4DAF" w:rsidRPr="00402C47">
        <w:rPr>
          <w:color w:val="000000"/>
          <w:sz w:val="24"/>
          <w:szCs w:val="24"/>
        </w:rPr>
        <w:t>грађана</w:t>
      </w:r>
      <w:proofErr w:type="spellEnd"/>
      <w:r w:rsidR="000F4DAF" w:rsidRPr="00402C47">
        <w:rPr>
          <w:color w:val="000000"/>
          <w:sz w:val="24"/>
          <w:szCs w:val="24"/>
        </w:rPr>
        <w:t>.</w:t>
      </w:r>
    </w:p>
    <w:p w14:paraId="7D31E830" w14:textId="77777777" w:rsidR="00A2747F" w:rsidRPr="00402C47" w:rsidRDefault="00A2747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Рад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угоститељских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објеката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након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прописаног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времена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углавном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узрок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пријава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грађана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без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обзира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ли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извор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буке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музички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уређај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угоститељског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објекта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или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понашање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лица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која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касним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ноћним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односно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јутарњим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часовима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напуштају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објекте</w:t>
      </w:r>
      <w:proofErr w:type="spellEnd"/>
      <w:r w:rsidRPr="00402C47">
        <w:rPr>
          <w:color w:val="000000"/>
          <w:sz w:val="24"/>
          <w:szCs w:val="24"/>
        </w:rPr>
        <w:t>.</w:t>
      </w:r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Интензивним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контролама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појединих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објеката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које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често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имају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последицу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изрица</w:t>
      </w:r>
      <w:r w:rsidR="00F3747D" w:rsidRPr="00402C47">
        <w:rPr>
          <w:color w:val="000000"/>
          <w:sz w:val="24"/>
          <w:szCs w:val="24"/>
        </w:rPr>
        <w:t>ње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прекршајних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налога</w:t>
      </w:r>
      <w:proofErr w:type="spellEnd"/>
      <w:r w:rsidR="00F3747D" w:rsidRPr="00402C47">
        <w:rPr>
          <w:color w:val="000000"/>
          <w:sz w:val="24"/>
          <w:szCs w:val="24"/>
        </w:rPr>
        <w:t xml:space="preserve">,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инспекција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заштите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животне</w:t>
      </w:r>
      <w:proofErr w:type="spellEnd"/>
      <w:r w:rsidR="00F3747D" w:rsidRPr="00402C47">
        <w:rPr>
          <w:color w:val="000000"/>
          <w:sz w:val="24"/>
          <w:szCs w:val="24"/>
        </w:rPr>
        <w:t xml:space="preserve"> </w:t>
      </w:r>
      <w:proofErr w:type="spellStart"/>
      <w:r w:rsidR="00F3747D" w:rsidRPr="00402C47">
        <w:rPr>
          <w:color w:val="000000"/>
          <w:sz w:val="24"/>
          <w:szCs w:val="24"/>
        </w:rPr>
        <w:t>средине</w:t>
      </w:r>
      <w:proofErr w:type="spellEnd"/>
      <w:r w:rsidR="00EB4DCB" w:rsidRPr="00402C47">
        <w:rPr>
          <w:color w:val="000000"/>
          <w:sz w:val="24"/>
          <w:szCs w:val="24"/>
        </w:rPr>
        <w:t xml:space="preserve"> </w:t>
      </w:r>
      <w:proofErr w:type="spellStart"/>
      <w:r w:rsidR="00EB4DCB" w:rsidRPr="00402C47">
        <w:rPr>
          <w:color w:val="000000"/>
          <w:sz w:val="24"/>
          <w:szCs w:val="24"/>
        </w:rPr>
        <w:t>настојаће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смањи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појаве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кршења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прописа</w:t>
      </w:r>
      <w:proofErr w:type="spellEnd"/>
      <w:r w:rsidRPr="00402C47">
        <w:rPr>
          <w:color w:val="000000"/>
          <w:sz w:val="24"/>
          <w:szCs w:val="24"/>
        </w:rPr>
        <w:t xml:space="preserve"> о </w:t>
      </w:r>
      <w:proofErr w:type="spellStart"/>
      <w:r w:rsidRPr="00402C47">
        <w:rPr>
          <w:color w:val="000000"/>
          <w:sz w:val="24"/>
          <w:szCs w:val="24"/>
        </w:rPr>
        <w:t>радном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времену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7EA57823" w14:textId="77777777" w:rsidR="00CA5137" w:rsidRPr="00402C47" w:rsidRDefault="00FC0901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Надаље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="00735307" w:rsidRPr="00402C47">
        <w:rPr>
          <w:color w:val="000000"/>
          <w:sz w:val="24"/>
          <w:szCs w:val="24"/>
        </w:rPr>
        <w:t>као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једна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од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честих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пријава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грађана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може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се</w:t>
      </w:r>
      <w:proofErr w:type="spellEnd"/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навести</w:t>
      </w:r>
      <w:proofErr w:type="spellEnd"/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нарушавање</w:t>
      </w:r>
      <w:proofErr w:type="spellEnd"/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="00B5070C" w:rsidRPr="00402C47">
        <w:rPr>
          <w:color w:val="000000"/>
          <w:sz w:val="24"/>
          <w:szCs w:val="24"/>
        </w:rPr>
        <w:t>квалитета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ваздуха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нарочито</w:t>
      </w:r>
      <w:proofErr w:type="spellEnd"/>
      <w:r w:rsidR="00735307" w:rsidRPr="00402C47">
        <w:rPr>
          <w:color w:val="000000"/>
          <w:sz w:val="24"/>
          <w:szCs w:val="24"/>
        </w:rPr>
        <w:t xml:space="preserve"> у </w:t>
      </w:r>
      <w:proofErr w:type="spellStart"/>
      <w:r w:rsidR="00735307" w:rsidRPr="00402C47">
        <w:rPr>
          <w:color w:val="000000"/>
          <w:sz w:val="24"/>
          <w:szCs w:val="24"/>
        </w:rPr>
        <w:t>зимском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периоду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као</w:t>
      </w:r>
      <w:proofErr w:type="spellEnd"/>
      <w:r w:rsidR="00735307" w:rsidRPr="00402C47">
        <w:rPr>
          <w:color w:val="000000"/>
          <w:sz w:val="24"/>
          <w:szCs w:val="24"/>
        </w:rPr>
        <w:t xml:space="preserve"> и </w:t>
      </w:r>
      <w:proofErr w:type="spellStart"/>
      <w:r w:rsidR="00735307" w:rsidRPr="00402C47">
        <w:rPr>
          <w:color w:val="000000"/>
          <w:sz w:val="24"/>
          <w:szCs w:val="24"/>
        </w:rPr>
        <w:t>коришћење</w:t>
      </w:r>
      <w:proofErr w:type="spellEnd"/>
      <w:r w:rsidR="00735307" w:rsidRPr="00402C47">
        <w:rPr>
          <w:color w:val="000000"/>
          <w:sz w:val="24"/>
          <w:szCs w:val="24"/>
        </w:rPr>
        <w:t xml:space="preserve"> ''</w:t>
      </w:r>
      <w:proofErr w:type="spellStart"/>
      <w:r w:rsidR="00735307" w:rsidRPr="00402C47">
        <w:rPr>
          <w:color w:val="000000"/>
          <w:sz w:val="24"/>
          <w:szCs w:val="24"/>
        </w:rPr>
        <w:t>прљавих</w:t>
      </w:r>
      <w:proofErr w:type="spellEnd"/>
      <w:r w:rsidR="00735307" w:rsidRPr="00402C47">
        <w:rPr>
          <w:color w:val="000000"/>
          <w:sz w:val="24"/>
          <w:szCs w:val="24"/>
        </w:rPr>
        <w:t>''</w:t>
      </w:r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енергената</w:t>
      </w:r>
      <w:proofErr w:type="spellEnd"/>
      <w:r w:rsidRPr="00402C47">
        <w:rPr>
          <w:color w:val="000000"/>
          <w:sz w:val="24"/>
          <w:szCs w:val="24"/>
        </w:rPr>
        <w:t>.</w:t>
      </w:r>
      <w:r w:rsidR="00B5070C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Инспекција</w:t>
      </w:r>
      <w:proofErr w:type="spellEnd"/>
      <w:r w:rsidR="00735307" w:rsidRPr="00402C47">
        <w:rPr>
          <w:color w:val="000000"/>
          <w:sz w:val="24"/>
          <w:szCs w:val="24"/>
        </w:rPr>
        <w:t xml:space="preserve"> </w:t>
      </w:r>
      <w:proofErr w:type="spellStart"/>
      <w:r w:rsidR="00735307" w:rsidRPr="00402C47">
        <w:rPr>
          <w:color w:val="000000"/>
          <w:sz w:val="24"/>
          <w:szCs w:val="24"/>
        </w:rPr>
        <w:t>з</w:t>
      </w:r>
      <w:r w:rsidR="00A563EA" w:rsidRPr="00402C47">
        <w:rPr>
          <w:color w:val="000000"/>
          <w:sz w:val="24"/>
          <w:szCs w:val="24"/>
        </w:rPr>
        <w:t>ашти</w:t>
      </w:r>
      <w:r w:rsidR="00F1212E" w:rsidRPr="00402C47">
        <w:rPr>
          <w:color w:val="000000"/>
          <w:sz w:val="24"/>
          <w:szCs w:val="24"/>
        </w:rPr>
        <w:t>те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животне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средине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врши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контролу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спровођења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мера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заштите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ваздуха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од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загађивања</w:t>
      </w:r>
      <w:proofErr w:type="spellEnd"/>
      <w:r w:rsidR="00F1212E" w:rsidRPr="00402C47">
        <w:rPr>
          <w:color w:val="000000"/>
          <w:sz w:val="24"/>
          <w:szCs w:val="24"/>
        </w:rPr>
        <w:t xml:space="preserve"> у </w:t>
      </w:r>
      <w:proofErr w:type="spellStart"/>
      <w:r w:rsidR="00F1212E" w:rsidRPr="00402C47">
        <w:rPr>
          <w:color w:val="000000"/>
          <w:sz w:val="24"/>
          <w:szCs w:val="24"/>
        </w:rPr>
        <w:t>објектима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за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које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надлежни</w:t>
      </w:r>
      <w:proofErr w:type="spellEnd"/>
      <w:r w:rsidR="00697502" w:rsidRPr="00402C47">
        <w:rPr>
          <w:color w:val="000000"/>
          <w:sz w:val="24"/>
          <w:szCs w:val="24"/>
        </w:rPr>
        <w:t xml:space="preserve"> </w:t>
      </w:r>
      <w:proofErr w:type="spellStart"/>
      <w:r w:rsidR="00697502" w:rsidRPr="00402C47">
        <w:rPr>
          <w:color w:val="000000"/>
          <w:sz w:val="24"/>
          <w:szCs w:val="24"/>
        </w:rPr>
        <w:t>орган</w:t>
      </w:r>
      <w:proofErr w:type="spellEnd"/>
      <w:r w:rsidR="00697502" w:rsidRPr="00402C47">
        <w:rPr>
          <w:color w:val="000000"/>
          <w:sz w:val="24"/>
          <w:szCs w:val="24"/>
        </w:rPr>
        <w:t xml:space="preserve"> </w:t>
      </w:r>
      <w:proofErr w:type="spellStart"/>
      <w:r w:rsidR="00697502" w:rsidRPr="00402C47">
        <w:rPr>
          <w:color w:val="000000"/>
          <w:sz w:val="24"/>
          <w:szCs w:val="24"/>
        </w:rPr>
        <w:t>општине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издаје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грађевинску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или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употребну</w:t>
      </w:r>
      <w:proofErr w:type="spellEnd"/>
      <w:r w:rsidR="00F1212E" w:rsidRPr="00402C47">
        <w:rPr>
          <w:color w:val="000000"/>
          <w:sz w:val="24"/>
          <w:szCs w:val="24"/>
        </w:rPr>
        <w:t xml:space="preserve"> </w:t>
      </w:r>
      <w:proofErr w:type="spellStart"/>
      <w:r w:rsidR="00F1212E" w:rsidRPr="00402C47">
        <w:rPr>
          <w:color w:val="000000"/>
          <w:sz w:val="24"/>
          <w:szCs w:val="24"/>
        </w:rPr>
        <w:t>дозволу</w:t>
      </w:r>
      <w:proofErr w:type="spellEnd"/>
      <w:r w:rsidR="00F1212E" w:rsidRPr="00402C47">
        <w:rPr>
          <w:color w:val="000000"/>
          <w:sz w:val="24"/>
          <w:szCs w:val="24"/>
        </w:rPr>
        <w:t xml:space="preserve">. </w:t>
      </w:r>
    </w:p>
    <w:p w14:paraId="2CFEDCEA" w14:textId="47AC3188" w:rsidR="00CA5137" w:rsidRPr="00402C47" w:rsidRDefault="00F1212E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П</w:t>
      </w:r>
      <w:r w:rsidR="00CA5137" w:rsidRPr="00402C47">
        <w:rPr>
          <w:color w:val="000000"/>
          <w:sz w:val="24"/>
          <w:szCs w:val="24"/>
        </w:rPr>
        <w:t>ријаве</w:t>
      </w:r>
      <w:proofErr w:type="spellEnd"/>
      <w:r w:rsidR="00CA5137" w:rsidRPr="00402C47">
        <w:rPr>
          <w:color w:val="000000"/>
          <w:sz w:val="24"/>
          <w:szCs w:val="24"/>
        </w:rPr>
        <w:t xml:space="preserve"> </w:t>
      </w:r>
      <w:proofErr w:type="spellStart"/>
      <w:r w:rsidR="00CA5137" w:rsidRPr="00402C47">
        <w:rPr>
          <w:color w:val="000000"/>
          <w:sz w:val="24"/>
          <w:szCs w:val="24"/>
        </w:rPr>
        <w:t>грађана</w:t>
      </w:r>
      <w:proofErr w:type="spellEnd"/>
      <w:r w:rsidR="00CA5137" w:rsidRPr="00402C47">
        <w:rPr>
          <w:color w:val="000000"/>
          <w:sz w:val="24"/>
          <w:szCs w:val="24"/>
        </w:rPr>
        <w:t xml:space="preserve"> </w:t>
      </w:r>
      <w:proofErr w:type="spellStart"/>
      <w:r w:rsidR="00CA5137" w:rsidRPr="00402C47">
        <w:rPr>
          <w:color w:val="000000"/>
          <w:sz w:val="24"/>
          <w:szCs w:val="24"/>
        </w:rPr>
        <w:t>се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често</w:t>
      </w:r>
      <w:proofErr w:type="spellEnd"/>
      <w:r w:rsidR="00CA5137" w:rsidRPr="00402C47">
        <w:rPr>
          <w:color w:val="000000"/>
          <w:sz w:val="24"/>
          <w:szCs w:val="24"/>
        </w:rPr>
        <w:t xml:space="preserve"> </w:t>
      </w:r>
      <w:proofErr w:type="spellStart"/>
      <w:r w:rsidR="00CA5137" w:rsidRPr="00402C47">
        <w:rPr>
          <w:color w:val="000000"/>
          <w:sz w:val="24"/>
          <w:szCs w:val="24"/>
        </w:rPr>
        <w:t>односе</w:t>
      </w:r>
      <w:proofErr w:type="spellEnd"/>
      <w:r w:rsidR="00CA5137" w:rsidRPr="00402C47">
        <w:rPr>
          <w:color w:val="000000"/>
          <w:sz w:val="24"/>
          <w:szCs w:val="24"/>
        </w:rPr>
        <w:t xml:space="preserve"> </w:t>
      </w:r>
      <w:proofErr w:type="spellStart"/>
      <w:r w:rsidR="00CA5137" w:rsidRPr="00402C47">
        <w:rPr>
          <w:color w:val="000000"/>
          <w:sz w:val="24"/>
          <w:szCs w:val="24"/>
        </w:rPr>
        <w:t>на</w:t>
      </w:r>
      <w:proofErr w:type="spellEnd"/>
      <w:r w:rsidR="00CA5137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сакупљаче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неопасног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отпада</w:t>
      </w:r>
      <w:proofErr w:type="spellEnd"/>
      <w:r w:rsidR="00306F8C" w:rsidRPr="00402C47">
        <w:rPr>
          <w:color w:val="000000"/>
          <w:sz w:val="24"/>
          <w:szCs w:val="24"/>
        </w:rPr>
        <w:t xml:space="preserve"> и </w:t>
      </w:r>
      <w:proofErr w:type="spellStart"/>
      <w:r w:rsidR="00306F8C" w:rsidRPr="00402C47">
        <w:rPr>
          <w:color w:val="000000"/>
          <w:sz w:val="24"/>
          <w:szCs w:val="24"/>
        </w:rPr>
        <w:t>то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на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услове</w:t>
      </w:r>
      <w:proofErr w:type="spellEnd"/>
      <w:r w:rsidR="00306F8C" w:rsidRPr="00402C47">
        <w:rPr>
          <w:color w:val="000000"/>
          <w:sz w:val="24"/>
          <w:szCs w:val="24"/>
        </w:rPr>
        <w:t xml:space="preserve"> и </w:t>
      </w:r>
      <w:proofErr w:type="spellStart"/>
      <w:r w:rsidR="00306F8C" w:rsidRPr="00402C47">
        <w:rPr>
          <w:color w:val="000000"/>
          <w:sz w:val="24"/>
          <w:szCs w:val="24"/>
        </w:rPr>
        <w:t>начин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обављања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делатности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управљања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отпадом</w:t>
      </w:r>
      <w:proofErr w:type="spellEnd"/>
      <w:r w:rsidR="00306F8C" w:rsidRPr="00402C47">
        <w:rPr>
          <w:color w:val="000000"/>
          <w:sz w:val="24"/>
          <w:szCs w:val="24"/>
        </w:rPr>
        <w:t xml:space="preserve">. </w:t>
      </w:r>
      <w:proofErr w:type="spellStart"/>
      <w:r w:rsidR="00306F8C" w:rsidRPr="00402C47">
        <w:rPr>
          <w:color w:val="000000"/>
          <w:sz w:val="24"/>
          <w:szCs w:val="24"/>
        </w:rPr>
        <w:t>Инспекција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заштите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животне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средине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контролише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поступање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привредних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субјеката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по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издатим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решењима</w:t>
      </w:r>
      <w:proofErr w:type="spellEnd"/>
      <w:r w:rsidR="00306F8C" w:rsidRPr="00402C47">
        <w:rPr>
          <w:color w:val="000000"/>
          <w:sz w:val="24"/>
          <w:szCs w:val="24"/>
        </w:rPr>
        <w:t xml:space="preserve"> о </w:t>
      </w:r>
      <w:proofErr w:type="spellStart"/>
      <w:r w:rsidR="00306F8C" w:rsidRPr="00402C47">
        <w:rPr>
          <w:color w:val="000000"/>
          <w:sz w:val="24"/>
          <w:szCs w:val="24"/>
        </w:rPr>
        <w:t>управљању</w:t>
      </w:r>
      <w:proofErr w:type="spellEnd"/>
      <w:r w:rsidR="00306F8C" w:rsidRPr="00402C47">
        <w:rPr>
          <w:color w:val="000000"/>
          <w:sz w:val="24"/>
          <w:szCs w:val="24"/>
        </w:rPr>
        <w:t xml:space="preserve"> </w:t>
      </w:r>
      <w:proofErr w:type="spellStart"/>
      <w:r w:rsidR="00306F8C" w:rsidRPr="00402C47">
        <w:rPr>
          <w:color w:val="000000"/>
          <w:sz w:val="24"/>
          <w:szCs w:val="24"/>
        </w:rPr>
        <w:t>отпадом</w:t>
      </w:r>
      <w:proofErr w:type="spellEnd"/>
      <w:r w:rsidR="00306F8C" w:rsidRPr="00402C47">
        <w:rPr>
          <w:color w:val="000000"/>
          <w:sz w:val="24"/>
          <w:szCs w:val="24"/>
        </w:rPr>
        <w:t xml:space="preserve">. </w:t>
      </w:r>
    </w:p>
    <w:p w14:paraId="486DBCC6" w14:textId="77777777" w:rsidR="00DC4FA3" w:rsidRPr="00402C47" w:rsidRDefault="00DC4FA3" w:rsidP="00402C47">
      <w:pPr>
        <w:pStyle w:val="BodyText"/>
        <w:ind w:left="0" w:firstLine="1134"/>
        <w:rPr>
          <w:color w:val="000000"/>
          <w:sz w:val="24"/>
          <w:szCs w:val="24"/>
        </w:rPr>
      </w:pPr>
    </w:p>
    <w:p w14:paraId="34EFC183" w14:textId="33F5082C" w:rsidR="00DC4FA3" w:rsidRPr="00402C47" w:rsidRDefault="00DC4FA3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Упрк</w:t>
      </w:r>
      <w:r w:rsidR="00A563EA" w:rsidRPr="00402C47">
        <w:rPr>
          <w:color w:val="000000"/>
          <w:sz w:val="24"/>
          <w:szCs w:val="24"/>
        </w:rPr>
        <w:t>ос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кампањи</w:t>
      </w:r>
      <w:proofErr w:type="spellEnd"/>
      <w:r w:rsidR="00A563EA" w:rsidRPr="00402C47">
        <w:rPr>
          <w:color w:val="000000"/>
          <w:sz w:val="24"/>
          <w:szCs w:val="24"/>
        </w:rPr>
        <w:t xml:space="preserve"> о </w:t>
      </w:r>
      <w:proofErr w:type="spellStart"/>
      <w:r w:rsidR="00A563EA" w:rsidRPr="00402C47">
        <w:rPr>
          <w:color w:val="000000"/>
          <w:sz w:val="24"/>
          <w:szCs w:val="24"/>
        </w:rPr>
        <w:t>пословима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заштите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животне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циљу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што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бољег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упознавања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грађана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својим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пословима</w:t>
      </w:r>
      <w:proofErr w:type="spellEnd"/>
      <w:r w:rsidRPr="00402C47">
        <w:rPr>
          <w:color w:val="000000"/>
          <w:sz w:val="24"/>
          <w:szCs w:val="24"/>
        </w:rPr>
        <w:t xml:space="preserve">, и </w:t>
      </w:r>
      <w:proofErr w:type="spellStart"/>
      <w:r w:rsidRPr="00402C47">
        <w:rPr>
          <w:color w:val="000000"/>
          <w:sz w:val="24"/>
          <w:szCs w:val="24"/>
        </w:rPr>
        <w:t>даље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присутне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неј</w:t>
      </w:r>
      <w:r w:rsidR="00A563EA" w:rsidRPr="00402C47">
        <w:rPr>
          <w:color w:val="000000"/>
          <w:sz w:val="24"/>
          <w:szCs w:val="24"/>
        </w:rPr>
        <w:t>асноће</w:t>
      </w:r>
      <w:proofErr w:type="spellEnd"/>
      <w:r w:rsidR="00A563EA" w:rsidRPr="00402C47">
        <w:rPr>
          <w:color w:val="000000"/>
          <w:sz w:val="24"/>
          <w:szCs w:val="24"/>
        </w:rPr>
        <w:t xml:space="preserve"> о </w:t>
      </w:r>
      <w:proofErr w:type="spellStart"/>
      <w:proofErr w:type="gramStart"/>
      <w:r w:rsidR="00A563EA" w:rsidRPr="00402C47">
        <w:rPr>
          <w:color w:val="000000"/>
          <w:sz w:val="24"/>
          <w:szCs w:val="24"/>
        </w:rPr>
        <w:t>надлежностим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заштите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животне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И</w:t>
      </w:r>
      <w:r w:rsidRPr="00402C47">
        <w:rPr>
          <w:color w:val="000000"/>
          <w:sz w:val="24"/>
          <w:szCs w:val="24"/>
        </w:rPr>
        <w:t>нспекција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заштите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животне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покушава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делимично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помогне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грађанима</w:t>
      </w:r>
      <w:proofErr w:type="spellEnd"/>
      <w:r w:rsidR="00A563EA" w:rsidRPr="00402C47">
        <w:rPr>
          <w:color w:val="000000"/>
          <w:sz w:val="24"/>
          <w:szCs w:val="24"/>
        </w:rPr>
        <w:t xml:space="preserve">, </w:t>
      </w:r>
      <w:proofErr w:type="spellStart"/>
      <w:r w:rsidR="00A563EA" w:rsidRPr="00402C47">
        <w:rPr>
          <w:color w:val="000000"/>
          <w:sz w:val="24"/>
          <w:szCs w:val="24"/>
        </w:rPr>
        <w:t>упућујући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им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на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надлежне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proofErr w:type="spellStart"/>
      <w:r w:rsidR="007117A4" w:rsidRPr="00402C47">
        <w:rPr>
          <w:color w:val="000000"/>
          <w:sz w:val="24"/>
          <w:szCs w:val="24"/>
        </w:rPr>
        <w:t>институције</w:t>
      </w:r>
      <w:proofErr w:type="spellEnd"/>
      <w:r w:rsidR="007117A4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и </w:t>
      </w:r>
      <w:proofErr w:type="spellStart"/>
      <w:r w:rsidRPr="00402C47">
        <w:rPr>
          <w:color w:val="000000"/>
          <w:sz w:val="24"/>
          <w:szCs w:val="24"/>
        </w:rPr>
        <w:t>органе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или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преносећи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запримљене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информације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одговарајућим</w:t>
      </w:r>
      <w:proofErr w:type="spellEnd"/>
      <w:r w:rsidRPr="00402C47">
        <w:rPr>
          <w:color w:val="000000"/>
          <w:sz w:val="24"/>
          <w:szCs w:val="24"/>
        </w:rPr>
        <w:t xml:space="preserve">  </w:t>
      </w:r>
      <w:proofErr w:type="spellStart"/>
      <w:r w:rsidRPr="00402C47">
        <w:rPr>
          <w:color w:val="000000"/>
          <w:sz w:val="24"/>
          <w:szCs w:val="24"/>
        </w:rPr>
        <w:t>службама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6CDF804D" w14:textId="77777777" w:rsidR="00AA32B7" w:rsidRPr="00402C47" w:rsidRDefault="00AA32B7" w:rsidP="00402C47">
      <w:pPr>
        <w:pStyle w:val="BodyText"/>
        <w:ind w:left="0" w:firstLine="1134"/>
        <w:rPr>
          <w:color w:val="000000"/>
          <w:sz w:val="24"/>
          <w:szCs w:val="24"/>
        </w:rPr>
      </w:pPr>
    </w:p>
    <w:p w14:paraId="5549EF46" w14:textId="5A474AB0" w:rsidR="00F33B60" w:rsidRDefault="00DC4FA3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Искуства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стечена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досадашњем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говоре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свест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F33B60" w:rsidRPr="00402C47">
        <w:rPr>
          <w:color w:val="000000"/>
          <w:sz w:val="24"/>
          <w:szCs w:val="24"/>
        </w:rPr>
        <w:t>грађана</w:t>
      </w:r>
      <w:proofErr w:type="spellEnd"/>
      <w:r w:rsidR="00F33B60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постоји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али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вишедеценијски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спор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благ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приступ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санкционисању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понашања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није</w:t>
      </w:r>
      <w:proofErr w:type="spellEnd"/>
      <w:r w:rsidRPr="00402C47">
        <w:rPr>
          <w:color w:val="000000"/>
          <w:sz w:val="24"/>
          <w:szCs w:val="24"/>
        </w:rPr>
        <w:t xml:space="preserve"> у </w:t>
      </w:r>
      <w:proofErr w:type="spellStart"/>
      <w:r w:rsidRPr="00402C47">
        <w:rPr>
          <w:color w:val="000000"/>
          <w:sz w:val="24"/>
          <w:szCs w:val="24"/>
        </w:rPr>
        <w:t>складу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вредностима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развијеног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F33B60" w:rsidRPr="00402C47">
        <w:rPr>
          <w:color w:val="000000"/>
          <w:sz w:val="24"/>
          <w:szCs w:val="24"/>
        </w:rPr>
        <w:t>друштва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инхибира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осећај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одговорности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појединца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при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чему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додатно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запрећена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казна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довољно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превентивно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дејство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7C091F72" w14:textId="77777777" w:rsidR="00AA0E75" w:rsidRPr="00402C47" w:rsidRDefault="00AA0E75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106D4073" w14:textId="77777777" w:rsidR="00DC4FA3" w:rsidRPr="00402C47" w:rsidRDefault="00DC4FA3" w:rsidP="00AA0E75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Све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претходно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изнете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чињенице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говоре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ситуа</w:t>
      </w:r>
      <w:r w:rsidR="00A563EA" w:rsidRPr="00402C47">
        <w:rPr>
          <w:color w:val="000000"/>
          <w:sz w:val="24"/>
          <w:szCs w:val="24"/>
        </w:rPr>
        <w:t>ција</w:t>
      </w:r>
      <w:proofErr w:type="spellEnd"/>
      <w:r w:rsidR="00A563EA" w:rsidRPr="00402C47">
        <w:rPr>
          <w:color w:val="000000"/>
          <w:sz w:val="24"/>
          <w:szCs w:val="24"/>
        </w:rPr>
        <w:t xml:space="preserve"> у </w:t>
      </w:r>
      <w:proofErr w:type="spellStart"/>
      <w:r w:rsidR="00A563EA" w:rsidRPr="00402C47">
        <w:rPr>
          <w:color w:val="000000"/>
          <w:sz w:val="24"/>
          <w:szCs w:val="24"/>
        </w:rPr>
        <w:t>којој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се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A563EA" w:rsidRPr="00402C47">
        <w:rPr>
          <w:color w:val="000000"/>
          <w:sz w:val="24"/>
          <w:szCs w:val="24"/>
        </w:rPr>
        <w:t>налази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EE7004" w:rsidRPr="00402C47">
        <w:rPr>
          <w:color w:val="000000"/>
          <w:sz w:val="24"/>
          <w:szCs w:val="24"/>
        </w:rPr>
        <w:t>инспекција</w:t>
      </w:r>
      <w:proofErr w:type="spellEnd"/>
      <w:proofErr w:type="gram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заштите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животне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proofErr w:type="spellStart"/>
      <w:r w:rsidR="00A563EA"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веома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комплексна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јер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потребно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наћи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пратити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границу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између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поштовања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спровођења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пропи</w:t>
      </w:r>
      <w:r w:rsidR="00EE7004" w:rsidRPr="00402C47">
        <w:rPr>
          <w:color w:val="000000"/>
          <w:sz w:val="24"/>
          <w:szCs w:val="24"/>
        </w:rPr>
        <w:t>са</w:t>
      </w:r>
      <w:proofErr w:type="spellEnd"/>
      <w:r w:rsidR="00A563EA" w:rsidRPr="00402C47">
        <w:rPr>
          <w:color w:val="000000"/>
          <w:sz w:val="24"/>
          <w:szCs w:val="24"/>
        </w:rPr>
        <w:t xml:space="preserve"> </w:t>
      </w:r>
      <w:r w:rsidRPr="00402C47">
        <w:rPr>
          <w:color w:val="000000"/>
          <w:sz w:val="24"/>
          <w:szCs w:val="24"/>
        </w:rPr>
        <w:t xml:space="preserve">и </w:t>
      </w:r>
      <w:proofErr w:type="spellStart"/>
      <w:r w:rsidRPr="00402C47">
        <w:rPr>
          <w:color w:val="000000"/>
          <w:sz w:val="24"/>
          <w:szCs w:val="24"/>
        </w:rPr>
        <w:t>омогућавања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од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EE7004" w:rsidRPr="00402C47">
        <w:rPr>
          <w:color w:val="000000"/>
          <w:sz w:val="24"/>
          <w:szCs w:val="24"/>
        </w:rPr>
        <w:t>осн</w:t>
      </w:r>
      <w:r w:rsidRPr="00402C47">
        <w:rPr>
          <w:color w:val="000000"/>
          <w:sz w:val="24"/>
          <w:szCs w:val="24"/>
        </w:rPr>
        <w:t>овних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људских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F33B60" w:rsidRPr="00402C47">
        <w:rPr>
          <w:color w:val="000000"/>
          <w:sz w:val="24"/>
          <w:szCs w:val="24"/>
        </w:rPr>
        <w:t>права</w:t>
      </w:r>
      <w:proofErr w:type="spellEnd"/>
      <w:r w:rsidRPr="00402C47">
        <w:rPr>
          <w:color w:val="000000"/>
          <w:sz w:val="24"/>
          <w:szCs w:val="24"/>
        </w:rPr>
        <w:t xml:space="preserve"> а </w:t>
      </w:r>
      <w:proofErr w:type="spellStart"/>
      <w:r w:rsidRPr="00402C47">
        <w:rPr>
          <w:color w:val="000000"/>
          <w:sz w:val="24"/>
          <w:szCs w:val="24"/>
        </w:rPr>
        <w:t>то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су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право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миран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право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рад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4A4E4475" w14:textId="77777777" w:rsidR="00A563EA" w:rsidRPr="00402C47" w:rsidRDefault="00A563EA" w:rsidP="00AA0E75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37A51DB0" w14:textId="323819B4" w:rsidR="00DC4FA3" w:rsidRPr="00402C47" w:rsidRDefault="00A563EA" w:rsidP="00AA0E75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FF5202" w:rsidRPr="00402C47">
        <w:rPr>
          <w:color w:val="000000"/>
          <w:sz w:val="24"/>
          <w:szCs w:val="24"/>
        </w:rPr>
        <w:t>нспекција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ће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наставити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да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своје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активности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усклађује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са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обавезама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проистеклим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из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прописа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који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регулишу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923006" w:rsidRPr="00402C47">
        <w:rPr>
          <w:color w:val="000000"/>
          <w:sz w:val="24"/>
          <w:szCs w:val="24"/>
        </w:rPr>
        <w:t>послове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FF5202"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заштите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животне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средине</w:t>
      </w:r>
      <w:proofErr w:type="spellEnd"/>
      <w:r w:rsidR="00DC4FA3" w:rsidRPr="00402C47">
        <w:rPr>
          <w:color w:val="000000"/>
          <w:sz w:val="24"/>
          <w:szCs w:val="24"/>
        </w:rPr>
        <w:t xml:space="preserve">, </w:t>
      </w:r>
      <w:proofErr w:type="spellStart"/>
      <w:r w:rsidR="00DC4FA3" w:rsidRPr="00402C47">
        <w:rPr>
          <w:color w:val="000000"/>
          <w:sz w:val="24"/>
          <w:szCs w:val="24"/>
        </w:rPr>
        <w:t>као</w:t>
      </w:r>
      <w:proofErr w:type="spellEnd"/>
      <w:r w:rsidR="00DC4FA3" w:rsidRPr="00402C47">
        <w:rPr>
          <w:color w:val="000000"/>
          <w:sz w:val="24"/>
          <w:szCs w:val="24"/>
        </w:rPr>
        <w:t xml:space="preserve"> и </w:t>
      </w:r>
      <w:proofErr w:type="spellStart"/>
      <w:r w:rsidR="00DC4FA3" w:rsidRPr="00402C47">
        <w:rPr>
          <w:color w:val="000000"/>
          <w:sz w:val="24"/>
          <w:szCs w:val="24"/>
        </w:rPr>
        <w:t>са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потребама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грађана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FF5202" w:rsidRPr="00402C47">
        <w:rPr>
          <w:color w:val="000000"/>
          <w:sz w:val="24"/>
          <w:szCs w:val="24"/>
        </w:rPr>
        <w:t>општине</w:t>
      </w:r>
      <w:proofErr w:type="spellEnd"/>
      <w:r w:rsidR="00FF5202" w:rsidRPr="00402C47">
        <w:rPr>
          <w:color w:val="000000"/>
          <w:sz w:val="24"/>
          <w:szCs w:val="24"/>
        </w:rPr>
        <w:t xml:space="preserve"> </w:t>
      </w:r>
      <w:proofErr w:type="spellStart"/>
      <w:r w:rsidR="003820CC" w:rsidRPr="00402C47">
        <w:rPr>
          <w:color w:val="000000"/>
          <w:sz w:val="24"/>
          <w:szCs w:val="24"/>
        </w:rPr>
        <w:t>Ириг</w:t>
      </w:r>
      <w:proofErr w:type="spellEnd"/>
      <w:r w:rsidR="00DC4FA3" w:rsidRPr="00402C47">
        <w:rPr>
          <w:color w:val="000000"/>
          <w:sz w:val="24"/>
          <w:szCs w:val="24"/>
        </w:rPr>
        <w:t>.</w:t>
      </w:r>
    </w:p>
    <w:p w14:paraId="5470B2F7" w14:textId="77777777" w:rsidR="00923006" w:rsidRPr="00402C47" w:rsidRDefault="00313733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У </w:t>
      </w:r>
      <w:proofErr w:type="spellStart"/>
      <w:r w:rsidRPr="00402C47">
        <w:rPr>
          <w:color w:val="000000"/>
          <w:sz w:val="24"/>
          <w:szCs w:val="24"/>
        </w:rPr>
        <w:t>том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циљу,</w:t>
      </w:r>
      <w:r w:rsidR="00DC4FA3" w:rsidRPr="00402C47">
        <w:rPr>
          <w:color w:val="000000"/>
          <w:sz w:val="24"/>
          <w:szCs w:val="24"/>
        </w:rPr>
        <w:t>један</w:t>
      </w:r>
      <w:proofErr w:type="spellEnd"/>
      <w:proofErr w:type="gram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од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корака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је</w:t>
      </w:r>
      <w:proofErr w:type="spellEnd"/>
      <w:r w:rsidR="00DC4FA3" w:rsidRPr="00402C47">
        <w:rPr>
          <w:color w:val="000000"/>
          <w:sz w:val="24"/>
          <w:szCs w:val="24"/>
        </w:rPr>
        <w:t xml:space="preserve"> и </w:t>
      </w:r>
      <w:proofErr w:type="spellStart"/>
      <w:r w:rsidR="00DC4FA3" w:rsidRPr="00402C47">
        <w:rPr>
          <w:color w:val="000000"/>
          <w:sz w:val="24"/>
          <w:szCs w:val="24"/>
        </w:rPr>
        <w:t>креирање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ове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стратегије</w:t>
      </w:r>
      <w:proofErr w:type="spellEnd"/>
      <w:r w:rsidR="00DC4FA3" w:rsidRPr="00402C47">
        <w:rPr>
          <w:color w:val="000000"/>
          <w:sz w:val="24"/>
          <w:szCs w:val="24"/>
        </w:rPr>
        <w:t xml:space="preserve">, </w:t>
      </w:r>
      <w:proofErr w:type="spellStart"/>
      <w:r w:rsidR="00DC4FA3" w:rsidRPr="00402C47">
        <w:rPr>
          <w:color w:val="000000"/>
          <w:sz w:val="24"/>
          <w:szCs w:val="24"/>
        </w:rPr>
        <w:t>која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ће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прецизира</w:t>
      </w:r>
      <w:r w:rsidR="00923006" w:rsidRPr="00402C47">
        <w:rPr>
          <w:color w:val="000000"/>
          <w:sz w:val="24"/>
          <w:szCs w:val="24"/>
        </w:rPr>
        <w:t>ти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циљеве</w:t>
      </w:r>
      <w:proofErr w:type="spellEnd"/>
      <w:r w:rsidR="00923006" w:rsidRPr="00402C47">
        <w:rPr>
          <w:color w:val="000000"/>
          <w:sz w:val="24"/>
          <w:szCs w:val="24"/>
        </w:rPr>
        <w:t xml:space="preserve"> и </w:t>
      </w:r>
      <w:proofErr w:type="spellStart"/>
      <w:r w:rsidR="00923006" w:rsidRPr="00402C47">
        <w:rPr>
          <w:color w:val="000000"/>
          <w:sz w:val="24"/>
          <w:szCs w:val="24"/>
        </w:rPr>
        <w:t>активности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CE5F8B" w:rsidRPr="00402C47">
        <w:rPr>
          <w:color w:val="000000"/>
          <w:sz w:val="24"/>
          <w:szCs w:val="24"/>
        </w:rPr>
        <w:t>инспекције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заштите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животне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средине</w:t>
      </w:r>
      <w:proofErr w:type="spellEnd"/>
      <w:r w:rsidR="00DC4FA3" w:rsidRPr="00402C47">
        <w:rPr>
          <w:color w:val="000000"/>
          <w:sz w:val="24"/>
          <w:szCs w:val="24"/>
        </w:rPr>
        <w:t xml:space="preserve"> у </w:t>
      </w:r>
      <w:proofErr w:type="spellStart"/>
      <w:r w:rsidR="00DC4FA3" w:rsidRPr="00402C47">
        <w:rPr>
          <w:color w:val="000000"/>
          <w:sz w:val="24"/>
          <w:szCs w:val="24"/>
        </w:rPr>
        <w:t>наредних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пет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година</w:t>
      </w:r>
      <w:proofErr w:type="spellEnd"/>
      <w:r w:rsidR="00DC4FA3" w:rsidRPr="00402C47">
        <w:rPr>
          <w:color w:val="000000"/>
          <w:sz w:val="24"/>
          <w:szCs w:val="24"/>
        </w:rPr>
        <w:t>.</w:t>
      </w:r>
    </w:p>
    <w:p w14:paraId="028E9942" w14:textId="77777777" w:rsidR="00DC4FA3" w:rsidRPr="00402C47" w:rsidRDefault="00923006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И</w:t>
      </w:r>
      <w:r w:rsidR="00CE5F8B" w:rsidRPr="00402C47">
        <w:rPr>
          <w:color w:val="000000"/>
          <w:sz w:val="24"/>
          <w:szCs w:val="24"/>
        </w:rPr>
        <w:t>нспекција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ће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приликом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примене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законских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овлашћења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gramStart"/>
      <w:r w:rsidRPr="00402C47">
        <w:rPr>
          <w:color w:val="000000"/>
          <w:sz w:val="24"/>
          <w:szCs w:val="24"/>
        </w:rPr>
        <w:t xml:space="preserve">у  </w:t>
      </w:r>
      <w:proofErr w:type="spellStart"/>
      <w:r w:rsidRPr="00402C47">
        <w:rPr>
          <w:color w:val="000000"/>
          <w:sz w:val="24"/>
          <w:szCs w:val="24"/>
        </w:rPr>
        <w:t>циљу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превенције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очувања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DC4FA3" w:rsidRPr="00402C47">
        <w:rPr>
          <w:color w:val="000000"/>
          <w:sz w:val="24"/>
          <w:szCs w:val="24"/>
        </w:rPr>
        <w:t xml:space="preserve"> и </w:t>
      </w:r>
      <w:proofErr w:type="spellStart"/>
      <w:r w:rsidR="00DC4FA3" w:rsidRPr="00402C47">
        <w:rPr>
          <w:color w:val="000000"/>
          <w:sz w:val="24"/>
          <w:szCs w:val="24"/>
        </w:rPr>
        <w:t>подизања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културе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CE5F8B" w:rsidRPr="00402C47">
        <w:rPr>
          <w:color w:val="000000"/>
          <w:sz w:val="24"/>
          <w:szCs w:val="24"/>
        </w:rPr>
        <w:t>живљ</w:t>
      </w:r>
      <w:r w:rsidR="00DC4FA3" w:rsidRPr="00402C47">
        <w:rPr>
          <w:color w:val="000000"/>
          <w:sz w:val="24"/>
          <w:szCs w:val="24"/>
        </w:rPr>
        <w:t>ења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на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подручју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CE5F8B" w:rsidRPr="00402C47">
        <w:rPr>
          <w:color w:val="000000"/>
          <w:sz w:val="24"/>
          <w:szCs w:val="24"/>
        </w:rPr>
        <w:t>Општине</w:t>
      </w:r>
      <w:proofErr w:type="spellEnd"/>
      <w:r w:rsidR="00DC4FA3" w:rsidRPr="00402C47">
        <w:rPr>
          <w:color w:val="000000"/>
          <w:sz w:val="24"/>
          <w:szCs w:val="24"/>
        </w:rPr>
        <w:t xml:space="preserve">, </w:t>
      </w:r>
      <w:proofErr w:type="spellStart"/>
      <w:r w:rsidR="00DC4FA3" w:rsidRPr="00402C47">
        <w:rPr>
          <w:color w:val="000000"/>
          <w:sz w:val="24"/>
          <w:szCs w:val="24"/>
        </w:rPr>
        <w:t>поступати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искључиво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руководећи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се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начелима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lastRenderedPageBreak/>
        <w:t>законитости</w:t>
      </w:r>
      <w:proofErr w:type="spellEnd"/>
      <w:r w:rsidR="00DC4FA3" w:rsidRPr="00402C47">
        <w:rPr>
          <w:color w:val="000000"/>
          <w:sz w:val="24"/>
          <w:szCs w:val="24"/>
        </w:rPr>
        <w:t xml:space="preserve">, </w:t>
      </w:r>
      <w:proofErr w:type="spellStart"/>
      <w:r w:rsidR="00DC4FA3" w:rsidRPr="00402C47">
        <w:rPr>
          <w:color w:val="000000"/>
          <w:sz w:val="24"/>
          <w:szCs w:val="24"/>
        </w:rPr>
        <w:t>професионализма</w:t>
      </w:r>
      <w:proofErr w:type="spellEnd"/>
      <w:r w:rsidR="00DC4FA3" w:rsidRPr="00402C47">
        <w:rPr>
          <w:color w:val="000000"/>
          <w:sz w:val="24"/>
          <w:szCs w:val="24"/>
        </w:rPr>
        <w:t xml:space="preserve">, </w:t>
      </w:r>
      <w:proofErr w:type="spellStart"/>
      <w:r w:rsidR="00DC4FA3" w:rsidRPr="00402C47">
        <w:rPr>
          <w:color w:val="000000"/>
          <w:sz w:val="24"/>
          <w:szCs w:val="24"/>
        </w:rPr>
        <w:t>сарадње</w:t>
      </w:r>
      <w:proofErr w:type="spellEnd"/>
      <w:r w:rsidR="00DC4FA3" w:rsidRPr="00402C47">
        <w:rPr>
          <w:color w:val="000000"/>
          <w:sz w:val="24"/>
          <w:szCs w:val="24"/>
        </w:rPr>
        <w:t xml:space="preserve"> и </w:t>
      </w:r>
      <w:proofErr w:type="spellStart"/>
      <w:r w:rsidR="00DC4FA3" w:rsidRPr="00402C47">
        <w:rPr>
          <w:color w:val="000000"/>
          <w:sz w:val="24"/>
          <w:szCs w:val="24"/>
        </w:rPr>
        <w:t>сразмерности</w:t>
      </w:r>
      <w:proofErr w:type="spellEnd"/>
      <w:r w:rsidR="00DC4FA3" w:rsidRPr="00402C47">
        <w:rPr>
          <w:color w:val="000000"/>
          <w:sz w:val="24"/>
          <w:szCs w:val="24"/>
        </w:rPr>
        <w:t xml:space="preserve"> и </w:t>
      </w:r>
      <w:proofErr w:type="spellStart"/>
      <w:r w:rsidR="00DC4FA3" w:rsidRPr="00402C47">
        <w:rPr>
          <w:color w:val="000000"/>
          <w:sz w:val="24"/>
          <w:szCs w:val="24"/>
        </w:rPr>
        <w:t>принципом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рада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са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најмањим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штетним</w:t>
      </w:r>
      <w:proofErr w:type="spellEnd"/>
      <w:r w:rsidR="00DC4FA3" w:rsidRPr="00402C47">
        <w:rPr>
          <w:color w:val="000000"/>
          <w:sz w:val="24"/>
          <w:szCs w:val="24"/>
        </w:rPr>
        <w:t xml:space="preserve"> </w:t>
      </w:r>
      <w:proofErr w:type="spellStart"/>
      <w:r w:rsidR="00DC4FA3" w:rsidRPr="00402C47">
        <w:rPr>
          <w:color w:val="000000"/>
          <w:sz w:val="24"/>
          <w:szCs w:val="24"/>
        </w:rPr>
        <w:t>посл</w:t>
      </w:r>
      <w:r w:rsidR="00CE5F8B" w:rsidRPr="00402C47">
        <w:rPr>
          <w:color w:val="000000"/>
          <w:sz w:val="24"/>
          <w:szCs w:val="24"/>
        </w:rPr>
        <w:t>едицама</w:t>
      </w:r>
      <w:proofErr w:type="spellEnd"/>
      <w:r w:rsidR="00CE5F8B" w:rsidRPr="00402C47">
        <w:rPr>
          <w:color w:val="000000"/>
          <w:sz w:val="24"/>
          <w:szCs w:val="24"/>
        </w:rPr>
        <w:t>.</w:t>
      </w:r>
    </w:p>
    <w:p w14:paraId="339A1F31" w14:textId="77777777" w:rsidR="008F0D2F" w:rsidRPr="00402C47" w:rsidRDefault="008F0D2F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</w:p>
    <w:p w14:paraId="3AAB66B5" w14:textId="77777777" w:rsidR="00CD7301" w:rsidRPr="00402C47" w:rsidRDefault="00923006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color w:val="000000"/>
          <w:sz w:val="24"/>
          <w:szCs w:val="24"/>
        </w:rPr>
        <w:t>Овакво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2C47">
        <w:rPr>
          <w:color w:val="000000"/>
          <w:sz w:val="24"/>
          <w:szCs w:val="24"/>
        </w:rPr>
        <w:t>поступање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инспекције</w:t>
      </w:r>
      <w:proofErr w:type="spellEnd"/>
      <w:proofErr w:type="gram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је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несумњива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законска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обавеза</w:t>
      </w:r>
      <w:proofErr w:type="spellEnd"/>
      <w:r w:rsidR="00CD7301" w:rsidRPr="00402C47">
        <w:rPr>
          <w:color w:val="000000"/>
          <w:sz w:val="24"/>
          <w:szCs w:val="24"/>
        </w:rPr>
        <w:t xml:space="preserve">, </w:t>
      </w:r>
      <w:proofErr w:type="spellStart"/>
      <w:r w:rsidR="00CD7301" w:rsidRPr="00402C47">
        <w:rPr>
          <w:color w:val="000000"/>
          <w:sz w:val="24"/>
          <w:szCs w:val="24"/>
        </w:rPr>
        <w:t>али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ће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сигурно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допринети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стицању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потребног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поверења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грађана</w:t>
      </w:r>
      <w:proofErr w:type="spellEnd"/>
      <w:r w:rsidR="00CD7301" w:rsidRPr="00402C47">
        <w:rPr>
          <w:color w:val="000000"/>
          <w:sz w:val="24"/>
          <w:szCs w:val="24"/>
        </w:rPr>
        <w:t xml:space="preserve">. </w:t>
      </w:r>
      <w:proofErr w:type="spellStart"/>
      <w:r w:rsidR="00CD7301" w:rsidRPr="00402C47">
        <w:rPr>
          <w:color w:val="000000"/>
          <w:sz w:val="24"/>
          <w:szCs w:val="24"/>
        </w:rPr>
        <w:t>Достизање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партнерског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односа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грађанима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изгра</w:t>
      </w:r>
      <w:r w:rsidRPr="00402C47">
        <w:rPr>
          <w:color w:val="000000"/>
          <w:sz w:val="24"/>
          <w:szCs w:val="24"/>
        </w:rPr>
        <w:t>дња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њиховог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поверења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gramStart"/>
      <w:r w:rsidRPr="00402C47">
        <w:rPr>
          <w:color w:val="000000"/>
          <w:sz w:val="24"/>
          <w:szCs w:val="24"/>
        </w:rPr>
        <w:t xml:space="preserve">у </w:t>
      </w:r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инспекцију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постићи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ће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се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јавношћу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деловања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благовременим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информисањем</w:t>
      </w:r>
      <w:proofErr w:type="spellEnd"/>
      <w:r w:rsidR="00CD7301" w:rsidRPr="00402C47">
        <w:rPr>
          <w:color w:val="000000"/>
          <w:sz w:val="24"/>
          <w:szCs w:val="24"/>
        </w:rPr>
        <w:t xml:space="preserve"> о </w:t>
      </w:r>
      <w:proofErr w:type="spellStart"/>
      <w:r w:rsidR="00CD7301" w:rsidRPr="00402C47">
        <w:rPr>
          <w:color w:val="000000"/>
          <w:sz w:val="24"/>
          <w:szCs w:val="24"/>
        </w:rPr>
        <w:t>активностима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постигнутим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резултатима</w:t>
      </w:r>
      <w:proofErr w:type="spellEnd"/>
      <w:r w:rsidR="00CD7301" w:rsidRPr="00402C47">
        <w:rPr>
          <w:color w:val="000000"/>
          <w:sz w:val="24"/>
          <w:szCs w:val="24"/>
        </w:rPr>
        <w:t xml:space="preserve">, </w:t>
      </w:r>
      <w:proofErr w:type="spellStart"/>
      <w:r w:rsidR="00CD7301" w:rsidRPr="00402C47">
        <w:rPr>
          <w:color w:val="000000"/>
          <w:sz w:val="24"/>
          <w:szCs w:val="24"/>
        </w:rPr>
        <w:t>уз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непрестану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едукацију</w:t>
      </w:r>
      <w:proofErr w:type="spellEnd"/>
      <w:r w:rsidR="00CD7301" w:rsidRPr="00402C47">
        <w:rPr>
          <w:color w:val="000000"/>
          <w:sz w:val="24"/>
          <w:szCs w:val="24"/>
        </w:rPr>
        <w:t xml:space="preserve"> о </w:t>
      </w:r>
      <w:proofErr w:type="spellStart"/>
      <w:r w:rsidR="00CD7301" w:rsidRPr="00402C47">
        <w:rPr>
          <w:color w:val="000000"/>
          <w:sz w:val="24"/>
          <w:szCs w:val="24"/>
        </w:rPr>
        <w:t>значају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очувања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животне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средине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комуналне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хигијене</w:t>
      </w:r>
      <w:proofErr w:type="spellEnd"/>
      <w:r w:rsidR="00CD7301" w:rsidRPr="00402C47">
        <w:rPr>
          <w:color w:val="000000"/>
          <w:sz w:val="24"/>
          <w:szCs w:val="24"/>
        </w:rPr>
        <w:t xml:space="preserve">. </w:t>
      </w:r>
      <w:proofErr w:type="spellStart"/>
      <w:r w:rsidR="00CD7301" w:rsidRPr="00402C47">
        <w:rPr>
          <w:color w:val="000000"/>
          <w:sz w:val="24"/>
          <w:szCs w:val="24"/>
        </w:rPr>
        <w:t>Посебно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ће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инсистирати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на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превентивном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деловању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инспекције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заштите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="00CD7301" w:rsidRPr="00402C47">
        <w:rPr>
          <w:color w:val="000000"/>
          <w:sz w:val="24"/>
          <w:szCs w:val="24"/>
        </w:rPr>
        <w:t xml:space="preserve">, </w:t>
      </w:r>
      <w:proofErr w:type="spellStart"/>
      <w:r w:rsidR="00CD7301" w:rsidRPr="00402C47">
        <w:rPr>
          <w:color w:val="000000"/>
          <w:sz w:val="24"/>
          <w:szCs w:val="24"/>
        </w:rPr>
        <w:t>како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би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предупредила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потреба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за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коришћењем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репресивних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мера</w:t>
      </w:r>
      <w:proofErr w:type="spellEnd"/>
      <w:r w:rsidR="00CD7301" w:rsidRPr="00402C47">
        <w:rPr>
          <w:color w:val="000000"/>
          <w:sz w:val="24"/>
          <w:szCs w:val="24"/>
        </w:rPr>
        <w:t xml:space="preserve">, </w:t>
      </w:r>
      <w:proofErr w:type="spellStart"/>
      <w:r w:rsidR="00CD7301" w:rsidRPr="00402C47">
        <w:rPr>
          <w:color w:val="000000"/>
          <w:sz w:val="24"/>
          <w:szCs w:val="24"/>
        </w:rPr>
        <w:t>чиме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ће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се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допринети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безбеднијем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животу</w:t>
      </w:r>
      <w:proofErr w:type="spellEnd"/>
      <w:r w:rsidR="00CD7301" w:rsidRPr="00402C47">
        <w:rPr>
          <w:color w:val="000000"/>
          <w:sz w:val="24"/>
          <w:szCs w:val="24"/>
        </w:rPr>
        <w:t xml:space="preserve"> и </w:t>
      </w:r>
      <w:proofErr w:type="spellStart"/>
      <w:r w:rsidR="00CD7301" w:rsidRPr="00402C47">
        <w:rPr>
          <w:color w:val="000000"/>
          <w:sz w:val="24"/>
          <w:szCs w:val="24"/>
        </w:rPr>
        <w:t>заштити</w:t>
      </w:r>
      <w:proofErr w:type="spellEnd"/>
      <w:r w:rsidR="00CD7301" w:rsidRPr="00402C47">
        <w:rPr>
          <w:color w:val="000000"/>
          <w:sz w:val="24"/>
          <w:szCs w:val="24"/>
        </w:rPr>
        <w:t xml:space="preserve"> </w:t>
      </w:r>
      <w:proofErr w:type="spellStart"/>
      <w:r w:rsidR="00CD7301" w:rsidRPr="00402C47">
        <w:rPr>
          <w:color w:val="000000"/>
          <w:sz w:val="24"/>
          <w:szCs w:val="24"/>
        </w:rPr>
        <w:t>имовине</w:t>
      </w:r>
      <w:proofErr w:type="spellEnd"/>
      <w:r w:rsidR="00CD7301" w:rsidRPr="00402C47">
        <w:rPr>
          <w:color w:val="000000"/>
          <w:sz w:val="24"/>
          <w:szCs w:val="24"/>
        </w:rPr>
        <w:t>.</w:t>
      </w:r>
    </w:p>
    <w:p w14:paraId="5C8FF84E" w14:textId="77777777" w:rsidR="00CD7301" w:rsidRPr="00402C47" w:rsidRDefault="00CD7301" w:rsidP="00402C47">
      <w:pPr>
        <w:pStyle w:val="BodyText"/>
        <w:ind w:left="0" w:firstLine="1134"/>
        <w:jc w:val="both"/>
        <w:rPr>
          <w:color w:val="000000"/>
          <w:sz w:val="24"/>
          <w:szCs w:val="24"/>
        </w:rPr>
      </w:pPr>
      <w:r w:rsidRPr="00402C47">
        <w:rPr>
          <w:color w:val="000000"/>
          <w:sz w:val="24"/>
          <w:szCs w:val="24"/>
        </w:rPr>
        <w:t xml:space="preserve">У </w:t>
      </w:r>
      <w:proofErr w:type="spellStart"/>
      <w:r w:rsidRPr="00402C47">
        <w:rPr>
          <w:color w:val="000000"/>
          <w:sz w:val="24"/>
          <w:szCs w:val="24"/>
        </w:rPr>
        <w:t>об</w:t>
      </w:r>
      <w:r w:rsidR="00923006" w:rsidRPr="00402C47">
        <w:rPr>
          <w:color w:val="000000"/>
          <w:sz w:val="24"/>
          <w:szCs w:val="24"/>
        </w:rPr>
        <w:t>ављању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својих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923006" w:rsidRPr="00402C47">
        <w:rPr>
          <w:color w:val="000000"/>
          <w:sz w:val="24"/>
          <w:szCs w:val="24"/>
        </w:rPr>
        <w:t>послова</w:t>
      </w:r>
      <w:proofErr w:type="spellEnd"/>
      <w:r w:rsidR="00923006" w:rsidRPr="00402C47">
        <w:rPr>
          <w:color w:val="000000"/>
          <w:sz w:val="24"/>
          <w:szCs w:val="24"/>
        </w:rPr>
        <w:t xml:space="preserve">, </w:t>
      </w:r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инспекција</w:t>
      </w:r>
      <w:proofErr w:type="spellEnd"/>
      <w:proofErr w:type="gramEnd"/>
      <w:r w:rsidRPr="00402C47">
        <w:rPr>
          <w:color w:val="000000"/>
          <w:sz w:val="24"/>
          <w:szCs w:val="24"/>
        </w:rPr>
        <w:t xml:space="preserve"> </w:t>
      </w:r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заштите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животне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="00923006" w:rsidRPr="00402C47">
        <w:rPr>
          <w:color w:val="000000"/>
          <w:sz w:val="24"/>
          <w:szCs w:val="24"/>
        </w:rPr>
        <w:t>средине</w:t>
      </w:r>
      <w:proofErr w:type="spellEnd"/>
      <w:r w:rsidR="00923006"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делује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као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део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јединственог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ширег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система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Због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тога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неопходно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тесно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сарађује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грађанима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правним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лицима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градским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органима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јавним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предузећима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службама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као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са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надлежним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државним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органима</w:t>
      </w:r>
      <w:proofErr w:type="spellEnd"/>
      <w:r w:rsidRPr="00402C47">
        <w:rPr>
          <w:color w:val="000000"/>
          <w:sz w:val="24"/>
          <w:szCs w:val="24"/>
        </w:rPr>
        <w:t xml:space="preserve"> - </w:t>
      </w:r>
      <w:proofErr w:type="spellStart"/>
      <w:r w:rsidRPr="00402C47">
        <w:rPr>
          <w:color w:val="000000"/>
          <w:sz w:val="24"/>
          <w:szCs w:val="24"/>
        </w:rPr>
        <w:t>полицијом</w:t>
      </w:r>
      <w:proofErr w:type="spellEnd"/>
      <w:r w:rsidRPr="00402C47">
        <w:rPr>
          <w:color w:val="000000"/>
          <w:sz w:val="24"/>
          <w:szCs w:val="24"/>
        </w:rPr>
        <w:t xml:space="preserve">, </w:t>
      </w:r>
      <w:proofErr w:type="spellStart"/>
      <w:r w:rsidRPr="00402C47">
        <w:rPr>
          <w:color w:val="000000"/>
          <w:sz w:val="24"/>
          <w:szCs w:val="24"/>
        </w:rPr>
        <w:t>републичким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покрајинским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инспекцијама</w:t>
      </w:r>
      <w:proofErr w:type="spellEnd"/>
      <w:r w:rsidRPr="00402C47">
        <w:rPr>
          <w:color w:val="000000"/>
          <w:sz w:val="24"/>
          <w:szCs w:val="24"/>
        </w:rPr>
        <w:t xml:space="preserve"> и </w:t>
      </w:r>
      <w:proofErr w:type="spellStart"/>
      <w:r w:rsidRPr="00402C47">
        <w:rPr>
          <w:color w:val="000000"/>
          <w:sz w:val="24"/>
          <w:szCs w:val="24"/>
        </w:rPr>
        <w:t>осталим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институцијама</w:t>
      </w:r>
      <w:proofErr w:type="spellEnd"/>
      <w:r w:rsidRPr="00402C47">
        <w:rPr>
          <w:color w:val="000000"/>
          <w:sz w:val="24"/>
          <w:szCs w:val="24"/>
        </w:rPr>
        <w:t>.</w:t>
      </w:r>
    </w:p>
    <w:p w14:paraId="1A35BE47" w14:textId="77777777" w:rsidR="00B00354" w:rsidRPr="00402C47" w:rsidRDefault="00B00354" w:rsidP="00402C47">
      <w:pPr>
        <w:pStyle w:val="BodyText"/>
        <w:ind w:left="426" w:firstLine="1134"/>
        <w:jc w:val="both"/>
        <w:rPr>
          <w:color w:val="000000"/>
          <w:sz w:val="24"/>
          <w:szCs w:val="24"/>
        </w:rPr>
      </w:pPr>
    </w:p>
    <w:p w14:paraId="6C643834" w14:textId="77777777" w:rsidR="009A6392" w:rsidRPr="00402C47" w:rsidRDefault="009A6392" w:rsidP="00AA0E75">
      <w:pPr>
        <w:pStyle w:val="BodyText"/>
        <w:ind w:left="0"/>
        <w:rPr>
          <w:color w:val="000000"/>
          <w:sz w:val="24"/>
          <w:szCs w:val="24"/>
        </w:rPr>
      </w:pPr>
    </w:p>
    <w:p w14:paraId="5BCD0A84" w14:textId="77777777" w:rsidR="00D924FA" w:rsidRPr="00402C47" w:rsidRDefault="00D924FA" w:rsidP="00402C47">
      <w:pPr>
        <w:pStyle w:val="BodyText"/>
        <w:kinsoku w:val="0"/>
        <w:overflowPunct w:val="0"/>
        <w:spacing w:before="4"/>
        <w:ind w:left="0" w:firstLine="1134"/>
        <w:rPr>
          <w:sz w:val="24"/>
          <w:szCs w:val="24"/>
        </w:rPr>
      </w:pPr>
    </w:p>
    <w:p w14:paraId="64194BE2" w14:textId="77777777" w:rsidR="009A6392" w:rsidRPr="00402C47" w:rsidRDefault="009A6392" w:rsidP="00402C47">
      <w:pPr>
        <w:pStyle w:val="BodyText"/>
        <w:spacing w:before="4"/>
        <w:ind w:left="0" w:firstLine="1134"/>
        <w:jc w:val="center"/>
        <w:rPr>
          <w:b/>
          <w:bCs/>
          <w:sz w:val="24"/>
          <w:szCs w:val="24"/>
        </w:rPr>
      </w:pPr>
      <w:r w:rsidRPr="00402C47">
        <w:rPr>
          <w:b/>
          <w:bCs/>
          <w:sz w:val="24"/>
          <w:szCs w:val="24"/>
        </w:rPr>
        <w:t>IП ВИЗИЈА</w:t>
      </w:r>
    </w:p>
    <w:p w14:paraId="39810674" w14:textId="77777777" w:rsidR="009A6392" w:rsidRPr="00402C47" w:rsidRDefault="009A6392" w:rsidP="00402C47">
      <w:pPr>
        <w:pStyle w:val="BodyText"/>
        <w:spacing w:before="4"/>
        <w:ind w:left="0" w:firstLine="1134"/>
        <w:rPr>
          <w:sz w:val="24"/>
          <w:szCs w:val="24"/>
        </w:rPr>
      </w:pPr>
    </w:p>
    <w:p w14:paraId="25E15274" w14:textId="77777777" w:rsidR="009A6392" w:rsidRPr="00402C47" w:rsidRDefault="009A6392" w:rsidP="00402C47">
      <w:pPr>
        <w:pStyle w:val="BodyText"/>
        <w:ind w:firstLine="1134"/>
        <w:rPr>
          <w:b/>
          <w:bCs/>
          <w:sz w:val="24"/>
          <w:szCs w:val="24"/>
        </w:rPr>
      </w:pPr>
    </w:p>
    <w:p w14:paraId="5024FC77" w14:textId="033E0471" w:rsidR="009A6392" w:rsidRPr="00402C47" w:rsidRDefault="009A6392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Д</w:t>
      </w:r>
      <w:r w:rsidR="00154C67" w:rsidRPr="00402C47">
        <w:rPr>
          <w:sz w:val="24"/>
          <w:szCs w:val="24"/>
        </w:rPr>
        <w:t>еловањем</w:t>
      </w:r>
      <w:proofErr w:type="spellEnd"/>
      <w:r w:rsidR="00154C67" w:rsidRPr="00402C47">
        <w:rPr>
          <w:sz w:val="24"/>
          <w:szCs w:val="24"/>
        </w:rPr>
        <w:t xml:space="preserve"> 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proofErr w:type="gram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заштите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животне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средине</w:t>
      </w:r>
      <w:proofErr w:type="spellEnd"/>
      <w:r w:rsidR="00154C67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службе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привредног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="00623AAF" w:rsidRPr="00402C47">
        <w:rPr>
          <w:sz w:val="24"/>
          <w:szCs w:val="24"/>
        </w:rPr>
        <w:t>културног</w:t>
      </w:r>
      <w:proofErr w:type="spellEnd"/>
      <w:r w:rsidRPr="00402C47">
        <w:rPr>
          <w:sz w:val="24"/>
          <w:szCs w:val="24"/>
        </w:rPr>
        <w:t xml:space="preserve">  и </w:t>
      </w:r>
      <w:proofErr w:type="spellStart"/>
      <w:r w:rsidRPr="00402C47">
        <w:rPr>
          <w:sz w:val="24"/>
          <w:szCs w:val="24"/>
        </w:rPr>
        <w:t>здравственог</w:t>
      </w:r>
      <w:proofErr w:type="spellEnd"/>
      <w:r w:rsidRPr="00402C47">
        <w:rPr>
          <w:sz w:val="24"/>
          <w:szCs w:val="24"/>
        </w:rPr>
        <w:t xml:space="preserve">  </w:t>
      </w:r>
      <w:proofErr w:type="spellStart"/>
      <w:r w:rsidRPr="00402C47">
        <w:rPr>
          <w:sz w:val="24"/>
          <w:szCs w:val="24"/>
        </w:rPr>
        <w:t>центра</w:t>
      </w:r>
      <w:proofErr w:type="spellEnd"/>
      <w:r w:rsidRPr="00402C47">
        <w:rPr>
          <w:sz w:val="24"/>
          <w:szCs w:val="24"/>
        </w:rPr>
        <w:t xml:space="preserve">  </w:t>
      </w:r>
      <w:proofErr w:type="spellStart"/>
      <w:r w:rsidRPr="00402C47">
        <w:rPr>
          <w:sz w:val="24"/>
          <w:szCs w:val="24"/>
        </w:rPr>
        <w:t>која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треба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прерасте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партнера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грађана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решавању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заједничких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проблема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нарушавања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градског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реда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очекује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само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њихово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решавање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већ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решавање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других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проблема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чиме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ће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створити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услови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општина</w:t>
      </w:r>
      <w:proofErr w:type="spellEnd"/>
      <w:r w:rsidR="00623AAF"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поприми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изглед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још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уређенијег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чистијег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града</w:t>
      </w:r>
      <w:proofErr w:type="spellEnd"/>
      <w:r w:rsidRPr="00402C47">
        <w:rPr>
          <w:sz w:val="24"/>
          <w:szCs w:val="24"/>
        </w:rPr>
        <w:t>.</w:t>
      </w:r>
    </w:p>
    <w:p w14:paraId="35F63048" w14:textId="2DDD9077" w:rsidR="009A6392" w:rsidRPr="00402C47" w:rsidRDefault="009A6392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У </w:t>
      </w:r>
      <w:proofErr w:type="spellStart"/>
      <w:r w:rsidRPr="00402C47">
        <w:rPr>
          <w:sz w:val="24"/>
          <w:szCs w:val="24"/>
        </w:rPr>
        <w:t>процесу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реализац</w:t>
      </w:r>
      <w:r w:rsidR="00154C67" w:rsidRPr="00402C47">
        <w:rPr>
          <w:sz w:val="24"/>
          <w:szCs w:val="24"/>
        </w:rPr>
        <w:t>ије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Стратешког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плана</w:t>
      </w:r>
      <w:proofErr w:type="spellEnd"/>
      <w:r w:rsidR="00154C67" w:rsidRPr="00402C47">
        <w:rPr>
          <w:sz w:val="24"/>
          <w:szCs w:val="24"/>
        </w:rPr>
        <w:t xml:space="preserve">, </w:t>
      </w:r>
      <w:proofErr w:type="spellStart"/>
      <w:r w:rsidR="00623AAF" w:rsidRPr="00402C47">
        <w:rPr>
          <w:sz w:val="24"/>
          <w:szCs w:val="24"/>
        </w:rPr>
        <w:t>инспекција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заштите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животне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изградиће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партнерске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односе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свим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организацијама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локалне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самоуправе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државним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субјектима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где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ће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уложити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додатне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активности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воде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унапређењу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квалитета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живота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територији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општине</w:t>
      </w:r>
      <w:proofErr w:type="spellEnd"/>
      <w:r w:rsidR="00623AAF"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Pr="00402C47">
        <w:rPr>
          <w:sz w:val="24"/>
          <w:szCs w:val="24"/>
        </w:rPr>
        <w:t>.</w:t>
      </w:r>
    </w:p>
    <w:p w14:paraId="40A705D6" w14:textId="77777777" w:rsidR="009A6392" w:rsidRPr="00402C47" w:rsidRDefault="009A6392" w:rsidP="00402C47">
      <w:pPr>
        <w:pStyle w:val="BodyText"/>
        <w:ind w:firstLine="1134"/>
        <w:jc w:val="both"/>
        <w:rPr>
          <w:sz w:val="24"/>
          <w:szCs w:val="24"/>
        </w:rPr>
      </w:pPr>
    </w:p>
    <w:p w14:paraId="6297A7C0" w14:textId="3DF10794" w:rsidR="009A6392" w:rsidRPr="00402C47" w:rsidRDefault="00154C67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Карактеристике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инспекције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 </w:t>
      </w:r>
      <w:r w:rsidR="009A6392" w:rsidRPr="00402C47">
        <w:rPr>
          <w:sz w:val="24"/>
          <w:szCs w:val="24"/>
        </w:rPr>
        <w:t xml:space="preserve">у </w:t>
      </w:r>
      <w:proofErr w:type="spellStart"/>
      <w:r w:rsidR="009A6392" w:rsidRPr="00402C47">
        <w:rPr>
          <w:sz w:val="24"/>
          <w:szCs w:val="24"/>
        </w:rPr>
        <w:t>локалној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заједници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остваривању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постављене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визије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следеће</w:t>
      </w:r>
      <w:proofErr w:type="spellEnd"/>
      <w:r w:rsidR="009A6392" w:rsidRPr="00402C47">
        <w:rPr>
          <w:sz w:val="24"/>
          <w:szCs w:val="24"/>
        </w:rPr>
        <w:t>:</w:t>
      </w:r>
    </w:p>
    <w:p w14:paraId="6F0B55C0" w14:textId="267870D5" w:rsidR="009A6392" w:rsidRPr="00402C47" w:rsidRDefault="0028168D" w:rsidP="00AA0E75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</w:t>
      </w:r>
      <w:r w:rsidR="00313733" w:rsidRPr="00402C47">
        <w:rPr>
          <w:sz w:val="24"/>
          <w:szCs w:val="24"/>
        </w:rPr>
        <w:t>-</w:t>
      </w:r>
      <w:r w:rsidR="00AA0E75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унапређење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размене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информација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сарадње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заједницом</w:t>
      </w:r>
      <w:proofErr w:type="spellEnd"/>
      <w:r w:rsidR="009A6392" w:rsidRPr="00402C47">
        <w:rPr>
          <w:sz w:val="24"/>
          <w:szCs w:val="24"/>
        </w:rPr>
        <w:t>;</w:t>
      </w:r>
    </w:p>
    <w:p w14:paraId="20E5A143" w14:textId="758D6ABA" w:rsidR="009A6392" w:rsidRPr="00402C47" w:rsidRDefault="00623AAF" w:rsidP="00AA0E75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-</w:t>
      </w:r>
      <w:r w:rsidR="00AA0E75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поде</w:t>
      </w:r>
      <w:r w:rsidR="00154C67" w:rsidRPr="00402C47">
        <w:rPr>
          <w:sz w:val="24"/>
          <w:szCs w:val="24"/>
        </w:rPr>
        <w:t>ла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одговорности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између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заштите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животне</w:t>
      </w:r>
      <w:proofErr w:type="spellEnd"/>
      <w:r w:rsidR="00154C67" w:rsidRPr="00402C47">
        <w:rPr>
          <w:sz w:val="24"/>
          <w:szCs w:val="24"/>
        </w:rPr>
        <w:t xml:space="preserve"> </w:t>
      </w:r>
      <w:proofErr w:type="spellStart"/>
      <w:r w:rsidR="00154C67"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заједнице</w:t>
      </w:r>
      <w:proofErr w:type="spellEnd"/>
      <w:r w:rsidR="009A6392" w:rsidRPr="00402C47">
        <w:rPr>
          <w:sz w:val="24"/>
          <w:szCs w:val="24"/>
        </w:rPr>
        <w:t>;</w:t>
      </w:r>
    </w:p>
    <w:p w14:paraId="24683A38" w14:textId="3B53E4BA" w:rsidR="009E3D9F" w:rsidRPr="00402C47" w:rsidRDefault="00154C67" w:rsidP="00AA0E75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</w:t>
      </w:r>
      <w:r w:rsidR="00AA0E75">
        <w:rPr>
          <w:sz w:val="24"/>
          <w:szCs w:val="24"/>
        </w:rPr>
        <w:t xml:space="preserve"> </w:t>
      </w:r>
      <w:r w:rsidR="00623AAF" w:rsidRPr="00402C47">
        <w:rPr>
          <w:sz w:val="24"/>
          <w:szCs w:val="24"/>
        </w:rPr>
        <w:t xml:space="preserve">- </w:t>
      </w:r>
      <w:proofErr w:type="spellStart"/>
      <w:r w:rsidR="009A6392" w:rsidRPr="00402C47">
        <w:rPr>
          <w:sz w:val="24"/>
          <w:szCs w:val="24"/>
        </w:rPr>
        <w:t>развијање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међу</w:t>
      </w:r>
      <w:r w:rsidRPr="00402C47">
        <w:rPr>
          <w:sz w:val="24"/>
          <w:szCs w:val="24"/>
        </w:rPr>
        <w:t>собног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поверења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између</w:t>
      </w:r>
      <w:proofErr w:type="spellEnd"/>
      <w:r w:rsidRPr="00402C47">
        <w:rPr>
          <w:sz w:val="24"/>
          <w:szCs w:val="24"/>
        </w:rPr>
        <w:t xml:space="preserve"> </w:t>
      </w:r>
      <w:r w:rsidR="009A6392"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инспекције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 и </w:t>
      </w:r>
      <w:r w:rsidR="009E3D9F" w:rsidRPr="00402C47">
        <w:rPr>
          <w:sz w:val="24"/>
          <w:szCs w:val="24"/>
        </w:rPr>
        <w:t xml:space="preserve">   </w:t>
      </w:r>
    </w:p>
    <w:p w14:paraId="4D8E36A2" w14:textId="77777777" w:rsidR="009A6392" w:rsidRPr="00402C47" w:rsidRDefault="009E3D9F" w:rsidP="00AA0E75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</w:t>
      </w:r>
      <w:proofErr w:type="spellStart"/>
      <w:r w:rsidR="009A6392" w:rsidRPr="00402C47">
        <w:rPr>
          <w:sz w:val="24"/>
          <w:szCs w:val="24"/>
        </w:rPr>
        <w:t>грађана</w:t>
      </w:r>
      <w:proofErr w:type="spellEnd"/>
      <w:r w:rsidR="009A6392" w:rsidRPr="00402C47">
        <w:rPr>
          <w:sz w:val="24"/>
          <w:szCs w:val="24"/>
        </w:rPr>
        <w:t>;</w:t>
      </w:r>
    </w:p>
    <w:p w14:paraId="63D2B8D8" w14:textId="359BF6B2" w:rsidR="009A6392" w:rsidRPr="00402C47" w:rsidRDefault="00154C67" w:rsidP="00AA0E75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</w:t>
      </w:r>
      <w:r w:rsidR="00313733" w:rsidRPr="00402C47">
        <w:rPr>
          <w:sz w:val="24"/>
          <w:szCs w:val="24"/>
        </w:rPr>
        <w:t xml:space="preserve">- </w:t>
      </w:r>
      <w:proofErr w:type="spellStart"/>
      <w:r w:rsidR="00313733" w:rsidRPr="00402C47">
        <w:rPr>
          <w:sz w:val="24"/>
          <w:szCs w:val="24"/>
        </w:rPr>
        <w:t>едукација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proofErr w:type="gramStart"/>
      <w:r w:rsidR="00623AAF" w:rsidRPr="00402C47">
        <w:rPr>
          <w:sz w:val="24"/>
          <w:szCs w:val="24"/>
        </w:rPr>
        <w:t>инспекције</w:t>
      </w:r>
      <w:proofErr w:type="spellEnd"/>
      <w:r w:rsidRPr="00402C47">
        <w:rPr>
          <w:sz w:val="24"/>
          <w:szCs w:val="24"/>
        </w:rPr>
        <w:t xml:space="preserve"> 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заједнице</w:t>
      </w:r>
      <w:proofErr w:type="spellEnd"/>
      <w:r w:rsidR="009A6392" w:rsidRPr="00402C47">
        <w:rPr>
          <w:sz w:val="24"/>
          <w:szCs w:val="24"/>
        </w:rPr>
        <w:t xml:space="preserve"> и</w:t>
      </w:r>
    </w:p>
    <w:p w14:paraId="6EAFAF5F" w14:textId="62BC9141" w:rsidR="00672345" w:rsidRPr="00402C47" w:rsidRDefault="00154C67" w:rsidP="00916621">
      <w:pPr>
        <w:pStyle w:val="BodyText"/>
        <w:spacing w:before="4"/>
        <w:ind w:left="0" w:firstLine="709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</w:t>
      </w:r>
      <w:r w:rsidR="009A6392" w:rsidRPr="00402C47">
        <w:rPr>
          <w:sz w:val="24"/>
          <w:szCs w:val="24"/>
        </w:rPr>
        <w:t xml:space="preserve">- </w:t>
      </w:r>
      <w:proofErr w:type="spellStart"/>
      <w:r w:rsidR="009A6392" w:rsidRPr="00402C47">
        <w:rPr>
          <w:sz w:val="24"/>
          <w:szCs w:val="24"/>
        </w:rPr>
        <w:t>развијање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међусобних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односа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унутар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колектива</w:t>
      </w:r>
      <w:proofErr w:type="spellEnd"/>
      <w:r w:rsidR="009A6392" w:rsidRPr="00402C47">
        <w:rPr>
          <w:sz w:val="24"/>
          <w:szCs w:val="24"/>
        </w:rPr>
        <w:t>.</w:t>
      </w:r>
    </w:p>
    <w:p w14:paraId="64E7CD3D" w14:textId="083335B3" w:rsidR="009A6392" w:rsidRPr="00402C47" w:rsidRDefault="00154C67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</w:t>
      </w:r>
      <w:r w:rsidR="00623AAF" w:rsidRPr="00402C47">
        <w:rPr>
          <w:sz w:val="24"/>
          <w:szCs w:val="24"/>
        </w:rPr>
        <w:t>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623AAF"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општине</w:t>
      </w:r>
      <w:proofErr w:type="spellEnd"/>
      <w:r w:rsidR="00623AAF"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="00623AAF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ће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бити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савремена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модерна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служба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која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треба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да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буде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идеални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партнер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грађана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решавању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заједничких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проблема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нарушавања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квалитета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стања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. </w:t>
      </w:r>
      <w:proofErr w:type="spellStart"/>
      <w:r w:rsidR="009A6392" w:rsidRPr="00402C47">
        <w:rPr>
          <w:sz w:val="24"/>
          <w:szCs w:val="24"/>
        </w:rPr>
        <w:t>Она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треба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пре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свега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да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буде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лидер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региону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квалитету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извршав</w:t>
      </w:r>
      <w:r w:rsidRPr="00402C47">
        <w:rPr>
          <w:sz w:val="24"/>
          <w:szCs w:val="24"/>
        </w:rPr>
        <w:t>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</w:t>
      </w:r>
      <w:r w:rsidR="00313733" w:rsidRPr="00402C47">
        <w:rPr>
          <w:sz w:val="24"/>
          <w:szCs w:val="24"/>
        </w:rPr>
        <w:t>а</w:t>
      </w:r>
      <w:proofErr w:type="spellEnd"/>
      <w:r w:rsidR="00313733" w:rsidRPr="00402C47">
        <w:rPr>
          <w:sz w:val="24"/>
          <w:szCs w:val="24"/>
        </w:rPr>
        <w:t xml:space="preserve"> </w:t>
      </w:r>
      <w:proofErr w:type="spellStart"/>
      <w:r w:rsidR="00313733" w:rsidRPr="00402C47">
        <w:rPr>
          <w:sz w:val="24"/>
          <w:szCs w:val="24"/>
        </w:rPr>
        <w:t>из</w:t>
      </w:r>
      <w:proofErr w:type="spellEnd"/>
      <w:r w:rsidR="00313733" w:rsidRPr="00402C47">
        <w:rPr>
          <w:sz w:val="24"/>
          <w:szCs w:val="24"/>
        </w:rPr>
        <w:t xml:space="preserve"> </w:t>
      </w:r>
      <w:proofErr w:type="spellStart"/>
      <w:r w:rsidR="00313733" w:rsidRPr="00402C47">
        <w:rPr>
          <w:sz w:val="24"/>
          <w:szCs w:val="24"/>
        </w:rPr>
        <w:t>области</w:t>
      </w:r>
      <w:proofErr w:type="spellEnd"/>
      <w:r w:rsidR="00313733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. </w:t>
      </w:r>
      <w:proofErr w:type="spellStart"/>
      <w:r w:rsidR="009A6392" w:rsidRPr="00402C47">
        <w:rPr>
          <w:sz w:val="24"/>
          <w:szCs w:val="24"/>
        </w:rPr>
        <w:t>Ово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може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постићи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стручношћу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идејама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к</w:t>
      </w:r>
      <w:r w:rsidRPr="00402C47">
        <w:rPr>
          <w:sz w:val="24"/>
          <w:szCs w:val="24"/>
        </w:rPr>
        <w:t>валитетним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приступом</w:t>
      </w:r>
      <w:proofErr w:type="spellEnd"/>
      <w:r w:rsidRPr="00402C47">
        <w:rPr>
          <w:sz w:val="24"/>
          <w:szCs w:val="24"/>
        </w:rPr>
        <w:t xml:space="preserve"> </w:t>
      </w:r>
      <w:r w:rsidR="00623AAF" w:rsidRPr="00402C47">
        <w:rPr>
          <w:sz w:val="24"/>
          <w:szCs w:val="24"/>
        </w:rPr>
        <w:t xml:space="preserve"> </w:t>
      </w:r>
      <w:proofErr w:type="spellStart"/>
      <w:r w:rsidR="00623AAF" w:rsidRPr="00402C47">
        <w:rPr>
          <w:sz w:val="24"/>
          <w:szCs w:val="24"/>
        </w:rPr>
        <w:t>инспекције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lastRenderedPageBreak/>
        <w:t>средине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обављању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законом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одређених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послова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чиме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обезбеђује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заштита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животне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средине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људи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добара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заштита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одржавање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реда</w:t>
      </w:r>
      <w:proofErr w:type="spellEnd"/>
      <w:r w:rsidR="009A6392" w:rsidRPr="00402C47">
        <w:rPr>
          <w:sz w:val="24"/>
          <w:szCs w:val="24"/>
        </w:rPr>
        <w:t xml:space="preserve"> у </w:t>
      </w:r>
      <w:proofErr w:type="spellStart"/>
      <w:r w:rsidR="009A6392" w:rsidRPr="00402C47">
        <w:rPr>
          <w:sz w:val="24"/>
          <w:szCs w:val="24"/>
        </w:rPr>
        <w:t>коришћењу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земљишта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простора</w:t>
      </w:r>
      <w:proofErr w:type="spellEnd"/>
      <w:r w:rsidR="009A6392" w:rsidRPr="00402C47">
        <w:rPr>
          <w:sz w:val="24"/>
          <w:szCs w:val="24"/>
        </w:rPr>
        <w:t xml:space="preserve"> и </w:t>
      </w:r>
      <w:proofErr w:type="spellStart"/>
      <w:r w:rsidR="009A6392" w:rsidRPr="00402C47">
        <w:rPr>
          <w:sz w:val="24"/>
          <w:szCs w:val="24"/>
        </w:rPr>
        <w:t>других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јавних</w:t>
      </w:r>
      <w:proofErr w:type="spellEnd"/>
      <w:r w:rsidR="009A6392" w:rsidRPr="00402C47">
        <w:rPr>
          <w:sz w:val="24"/>
          <w:szCs w:val="24"/>
        </w:rPr>
        <w:t xml:space="preserve"> </w:t>
      </w:r>
      <w:proofErr w:type="spellStart"/>
      <w:r w:rsidR="009A6392" w:rsidRPr="00402C47">
        <w:rPr>
          <w:sz w:val="24"/>
          <w:szCs w:val="24"/>
        </w:rPr>
        <w:t>објеката</w:t>
      </w:r>
      <w:proofErr w:type="spellEnd"/>
      <w:r w:rsidR="009A6392" w:rsidRPr="00402C47">
        <w:rPr>
          <w:sz w:val="24"/>
          <w:szCs w:val="24"/>
        </w:rPr>
        <w:t xml:space="preserve">, </w:t>
      </w:r>
      <w:proofErr w:type="spellStart"/>
      <w:r w:rsidR="009A6392" w:rsidRPr="00402C47">
        <w:rPr>
          <w:sz w:val="24"/>
          <w:szCs w:val="24"/>
        </w:rPr>
        <w:t>ка</w:t>
      </w:r>
      <w:r w:rsidR="00BE2D09" w:rsidRPr="00402C47">
        <w:rPr>
          <w:sz w:val="24"/>
          <w:szCs w:val="24"/>
        </w:rPr>
        <w:t>о</w:t>
      </w:r>
      <w:proofErr w:type="spellEnd"/>
      <w:r w:rsidR="00BE2D09" w:rsidRPr="00402C47">
        <w:rPr>
          <w:sz w:val="24"/>
          <w:szCs w:val="24"/>
        </w:rPr>
        <w:t xml:space="preserve"> и </w:t>
      </w:r>
      <w:proofErr w:type="spellStart"/>
      <w:r w:rsidR="00BE2D09" w:rsidRPr="00402C47">
        <w:rPr>
          <w:sz w:val="24"/>
          <w:szCs w:val="24"/>
        </w:rPr>
        <w:t>несметано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обављање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поверених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послова</w:t>
      </w:r>
      <w:proofErr w:type="spellEnd"/>
      <w:r w:rsidR="009A6392" w:rsidRPr="00402C47">
        <w:rPr>
          <w:sz w:val="24"/>
          <w:szCs w:val="24"/>
        </w:rPr>
        <w:t>.</w:t>
      </w:r>
    </w:p>
    <w:p w14:paraId="2BB99592" w14:textId="77777777" w:rsidR="009A6392" w:rsidRPr="00402C47" w:rsidRDefault="009A6392" w:rsidP="00402C47">
      <w:pPr>
        <w:pStyle w:val="BodyText"/>
        <w:spacing w:before="4"/>
        <w:ind w:firstLine="1134"/>
        <w:jc w:val="both"/>
        <w:rPr>
          <w:sz w:val="24"/>
          <w:szCs w:val="24"/>
        </w:rPr>
      </w:pPr>
    </w:p>
    <w:p w14:paraId="09ABD7E9" w14:textId="77777777" w:rsidR="009A6392" w:rsidRPr="00402C47" w:rsidRDefault="009A6392" w:rsidP="00402C47">
      <w:pPr>
        <w:pStyle w:val="BodyText"/>
        <w:kinsoku w:val="0"/>
        <w:overflowPunct w:val="0"/>
        <w:spacing w:before="4"/>
        <w:ind w:left="0" w:firstLine="1134"/>
        <w:rPr>
          <w:sz w:val="24"/>
          <w:szCs w:val="24"/>
        </w:rPr>
      </w:pPr>
    </w:p>
    <w:p w14:paraId="2086BF44" w14:textId="771D584E" w:rsidR="005A46C8" w:rsidRPr="00402C47" w:rsidRDefault="005A46C8" w:rsidP="00916621">
      <w:pPr>
        <w:pStyle w:val="BodyText"/>
        <w:spacing w:before="4"/>
        <w:ind w:left="0" w:firstLine="1134"/>
        <w:jc w:val="center"/>
        <w:rPr>
          <w:b/>
          <w:sz w:val="24"/>
          <w:szCs w:val="24"/>
        </w:rPr>
      </w:pPr>
      <w:r w:rsidRPr="00402C47">
        <w:rPr>
          <w:b/>
          <w:bCs/>
          <w:sz w:val="24"/>
          <w:szCs w:val="24"/>
        </w:rPr>
        <w:t>IV МИСИЈА</w:t>
      </w:r>
    </w:p>
    <w:p w14:paraId="6C646154" w14:textId="77777777" w:rsidR="00BE2D09" w:rsidRPr="00402C47" w:rsidRDefault="00BE2D09" w:rsidP="00402C47">
      <w:pPr>
        <w:pStyle w:val="BodyText"/>
        <w:spacing w:before="4"/>
        <w:ind w:left="0" w:firstLine="1134"/>
        <w:rPr>
          <w:b/>
          <w:bCs/>
          <w:sz w:val="24"/>
          <w:szCs w:val="24"/>
        </w:rPr>
      </w:pPr>
    </w:p>
    <w:p w14:paraId="61F6B43F" w14:textId="77777777" w:rsidR="005A46C8" w:rsidRPr="00402C47" w:rsidRDefault="00BE2D0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</w:t>
      </w:r>
      <w:r w:rsidR="00454B45" w:rsidRPr="00402C47">
        <w:rPr>
          <w:sz w:val="24"/>
          <w:szCs w:val="24"/>
        </w:rPr>
        <w:t>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5A46C8" w:rsidRPr="00402C47">
        <w:rPr>
          <w:sz w:val="24"/>
          <w:szCs w:val="24"/>
        </w:rPr>
        <w:t xml:space="preserve"> у </w:t>
      </w:r>
      <w:proofErr w:type="spellStart"/>
      <w:r w:rsidR="005A46C8" w:rsidRPr="00402C47">
        <w:rPr>
          <w:sz w:val="24"/>
          <w:szCs w:val="24"/>
        </w:rPr>
        <w:t>складу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са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својим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надлежностима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извршава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поверене</w:t>
      </w:r>
      <w:proofErr w:type="spellEnd"/>
      <w:r w:rsidRPr="00402C47">
        <w:rPr>
          <w:sz w:val="24"/>
          <w:szCs w:val="24"/>
        </w:rPr>
        <w:t xml:space="preserve"> </w:t>
      </w:r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послове</w:t>
      </w:r>
      <w:proofErr w:type="spellEnd"/>
      <w:proofErr w:type="gramEnd"/>
      <w:r w:rsidR="005A46C8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области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на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територији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454B45" w:rsidRPr="00402C47">
        <w:rPr>
          <w:sz w:val="24"/>
          <w:szCs w:val="24"/>
        </w:rPr>
        <w:t>општине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присуством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454B45" w:rsidRPr="00402C47">
        <w:rPr>
          <w:sz w:val="24"/>
          <w:szCs w:val="24"/>
        </w:rPr>
        <w:t>инспектора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313733" w:rsidRPr="00402C47">
        <w:rPr>
          <w:sz w:val="24"/>
          <w:szCs w:val="24"/>
        </w:rPr>
        <w:t>,</w:t>
      </w:r>
      <w:r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предузимањем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превентивних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мера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вршењем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надзора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складу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олашћењима</w:t>
      </w:r>
      <w:proofErr w:type="spellEnd"/>
      <w:r w:rsidRPr="00402C47">
        <w:rPr>
          <w:sz w:val="24"/>
          <w:szCs w:val="24"/>
        </w:rPr>
        <w:t xml:space="preserve">  и </w:t>
      </w:r>
      <w:proofErr w:type="spellStart"/>
      <w:r w:rsidRPr="00402C47">
        <w:rPr>
          <w:sz w:val="24"/>
          <w:szCs w:val="24"/>
        </w:rPr>
        <w:t>применом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прописа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области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>.</w:t>
      </w:r>
    </w:p>
    <w:p w14:paraId="506DC1E8" w14:textId="77777777" w:rsidR="005A46C8" w:rsidRPr="00402C47" w:rsidRDefault="00125A6B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Мисија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454B45" w:rsidRPr="00402C47">
        <w:rPr>
          <w:sz w:val="24"/>
          <w:szCs w:val="24"/>
        </w:rPr>
        <w:t>инспекције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заштите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животне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средине</w:t>
      </w:r>
      <w:proofErr w:type="spellEnd"/>
      <w:r w:rsidR="005A46C8" w:rsidRPr="00402C47">
        <w:rPr>
          <w:sz w:val="24"/>
          <w:szCs w:val="24"/>
        </w:rPr>
        <w:t xml:space="preserve"> у </w:t>
      </w:r>
      <w:proofErr w:type="spellStart"/>
      <w:r w:rsidR="005A46C8" w:rsidRPr="00402C47">
        <w:rPr>
          <w:sz w:val="24"/>
          <w:szCs w:val="24"/>
        </w:rPr>
        <w:t>остваривању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постављене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визије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је</w:t>
      </w:r>
      <w:proofErr w:type="spellEnd"/>
      <w:r w:rsidR="005A46C8" w:rsidRPr="00402C47">
        <w:rPr>
          <w:sz w:val="24"/>
          <w:szCs w:val="24"/>
        </w:rPr>
        <w:t xml:space="preserve"> </w:t>
      </w:r>
      <w:proofErr w:type="spellStart"/>
      <w:r w:rsidR="005A46C8" w:rsidRPr="00402C47">
        <w:rPr>
          <w:sz w:val="24"/>
          <w:szCs w:val="24"/>
        </w:rPr>
        <w:t>следећа</w:t>
      </w:r>
      <w:proofErr w:type="spellEnd"/>
      <w:r w:rsidR="005A46C8" w:rsidRPr="00402C47">
        <w:rPr>
          <w:sz w:val="24"/>
          <w:szCs w:val="24"/>
        </w:rPr>
        <w:t>:</w:t>
      </w:r>
    </w:p>
    <w:p w14:paraId="1DB4C623" w14:textId="77777777" w:rsidR="005A46C8" w:rsidRPr="00402C47" w:rsidRDefault="005A46C8" w:rsidP="00916621">
      <w:pPr>
        <w:pStyle w:val="BodyText"/>
        <w:numPr>
          <w:ilvl w:val="0"/>
          <w:numId w:val="11"/>
        </w:numPr>
        <w:spacing w:before="4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развој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повећање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степена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видова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превенције</w:t>
      </w:r>
      <w:proofErr w:type="spellEnd"/>
      <w:r w:rsidRPr="00402C47">
        <w:rPr>
          <w:sz w:val="24"/>
          <w:szCs w:val="24"/>
        </w:rPr>
        <w:t>;</w:t>
      </w:r>
    </w:p>
    <w:p w14:paraId="3B21F2EC" w14:textId="77777777" w:rsidR="005A46C8" w:rsidRPr="00402C47" w:rsidRDefault="005A46C8" w:rsidP="00916621">
      <w:pPr>
        <w:pStyle w:val="BodyText"/>
        <w:numPr>
          <w:ilvl w:val="0"/>
          <w:numId w:val="11"/>
        </w:numPr>
        <w:spacing w:before="4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</w:t>
      </w:r>
      <w:r w:rsidR="00BE2D09" w:rsidRPr="00402C47">
        <w:rPr>
          <w:sz w:val="24"/>
          <w:szCs w:val="24"/>
        </w:rPr>
        <w:t>овећање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поверења</w:t>
      </w:r>
      <w:proofErr w:type="spellEnd"/>
      <w:r w:rsidR="00BE2D09" w:rsidRPr="00402C47">
        <w:rPr>
          <w:sz w:val="24"/>
          <w:szCs w:val="24"/>
        </w:rPr>
        <w:t xml:space="preserve"> у </w:t>
      </w:r>
      <w:proofErr w:type="spellStart"/>
      <w:proofErr w:type="gramStart"/>
      <w:r w:rsidR="00BE2D09" w:rsidRPr="00402C47">
        <w:rPr>
          <w:sz w:val="24"/>
          <w:szCs w:val="24"/>
        </w:rPr>
        <w:t>рад</w:t>
      </w:r>
      <w:proofErr w:type="spellEnd"/>
      <w:r w:rsidR="00BE2D09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 xml:space="preserve"> </w:t>
      </w:r>
      <w:proofErr w:type="spellStart"/>
      <w:r w:rsidR="00454B45" w:rsidRPr="00402C47">
        <w:rPr>
          <w:sz w:val="24"/>
          <w:szCs w:val="24"/>
        </w:rPr>
        <w:t>инспекције</w:t>
      </w:r>
      <w:proofErr w:type="spellEnd"/>
      <w:proofErr w:type="gram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заштите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животне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>;</w:t>
      </w:r>
    </w:p>
    <w:p w14:paraId="20712925" w14:textId="77777777" w:rsidR="005A46C8" w:rsidRPr="00402C47" w:rsidRDefault="00BE2D09" w:rsidP="00916621">
      <w:pPr>
        <w:pStyle w:val="BodyText"/>
        <w:numPr>
          <w:ilvl w:val="0"/>
          <w:numId w:val="11"/>
        </w:numPr>
        <w:spacing w:before="4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повећање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степена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јавности</w:t>
      </w:r>
      <w:proofErr w:type="spellEnd"/>
      <w:r w:rsidRPr="00402C47">
        <w:rPr>
          <w:sz w:val="24"/>
          <w:szCs w:val="24"/>
        </w:rPr>
        <w:t xml:space="preserve">  </w:t>
      </w:r>
      <w:proofErr w:type="spellStart"/>
      <w:r w:rsidRPr="00402C47">
        <w:rPr>
          <w:sz w:val="24"/>
          <w:szCs w:val="24"/>
        </w:rPr>
        <w:t>рада</w:t>
      </w:r>
      <w:proofErr w:type="spellEnd"/>
      <w:proofErr w:type="gramEnd"/>
      <w:r w:rsidR="00454B45" w:rsidRPr="00402C47">
        <w:rPr>
          <w:sz w:val="24"/>
          <w:szCs w:val="24"/>
        </w:rPr>
        <w:t xml:space="preserve"> </w:t>
      </w:r>
      <w:proofErr w:type="spellStart"/>
      <w:r w:rsidR="00454B45" w:rsidRPr="00402C47">
        <w:rPr>
          <w:sz w:val="24"/>
          <w:szCs w:val="24"/>
        </w:rPr>
        <w:t>инспекције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5A46C8" w:rsidRPr="00402C47">
        <w:rPr>
          <w:sz w:val="24"/>
          <w:szCs w:val="24"/>
        </w:rPr>
        <w:t>;</w:t>
      </w:r>
    </w:p>
    <w:p w14:paraId="30442903" w14:textId="77777777" w:rsidR="005A46C8" w:rsidRPr="00402C47" w:rsidRDefault="005A46C8" w:rsidP="00916621">
      <w:pPr>
        <w:pStyle w:val="BodyText"/>
        <w:numPr>
          <w:ilvl w:val="0"/>
          <w:numId w:val="11"/>
        </w:numPr>
        <w:spacing w:before="4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већа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укљученост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мањинских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заједница</w:t>
      </w:r>
      <w:proofErr w:type="spellEnd"/>
      <w:r w:rsidRPr="00402C47">
        <w:rPr>
          <w:sz w:val="24"/>
          <w:szCs w:val="24"/>
        </w:rPr>
        <w:t xml:space="preserve"> </w:t>
      </w:r>
      <w:r w:rsidR="00454B45" w:rsidRPr="00402C47">
        <w:rPr>
          <w:sz w:val="24"/>
          <w:szCs w:val="24"/>
        </w:rPr>
        <w:t>;</w:t>
      </w:r>
      <w:proofErr w:type="gramEnd"/>
    </w:p>
    <w:p w14:paraId="0287D4FB" w14:textId="2D5AEBC8" w:rsidR="005A46C8" w:rsidRPr="00916621" w:rsidRDefault="005A46C8" w:rsidP="00916621">
      <w:pPr>
        <w:pStyle w:val="BodyText"/>
        <w:numPr>
          <w:ilvl w:val="0"/>
          <w:numId w:val="11"/>
        </w:numPr>
        <w:spacing w:before="4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стварање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безбедније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заједнице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="00454B45" w:rsidRPr="00402C47">
        <w:rPr>
          <w:sz w:val="24"/>
          <w:szCs w:val="24"/>
        </w:rPr>
        <w:t>други</w:t>
      </w:r>
      <w:proofErr w:type="spellEnd"/>
    </w:p>
    <w:p w14:paraId="66B58F34" w14:textId="02440C48" w:rsidR="00863460" w:rsidRPr="00402C47" w:rsidRDefault="00301C5B" w:rsidP="0037263C">
      <w:pPr>
        <w:pStyle w:val="BodyText"/>
        <w:kinsoku w:val="0"/>
        <w:overflowPunct w:val="0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успе</w:t>
      </w:r>
      <w:r w:rsidR="00BE2D09" w:rsidRPr="00402C47">
        <w:rPr>
          <w:sz w:val="24"/>
          <w:szCs w:val="24"/>
        </w:rPr>
        <w:t>шну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реализацију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мисије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заштите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животне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средине</w:t>
      </w:r>
      <w:proofErr w:type="spellEnd"/>
      <w:r w:rsidR="00BE2D09" w:rsidRPr="00402C47">
        <w:rPr>
          <w:sz w:val="24"/>
          <w:szCs w:val="24"/>
        </w:rPr>
        <w:t xml:space="preserve"> </w:t>
      </w:r>
      <w:proofErr w:type="spellStart"/>
      <w:r w:rsidR="00BE2D09" w:rsidRPr="00402C47">
        <w:rPr>
          <w:sz w:val="24"/>
          <w:szCs w:val="24"/>
        </w:rPr>
        <w:t>послови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разврстани</w:t>
      </w:r>
      <w:proofErr w:type="spellEnd"/>
      <w:r w:rsidRPr="00402C47">
        <w:rPr>
          <w:sz w:val="24"/>
          <w:szCs w:val="24"/>
        </w:rPr>
        <w:t xml:space="preserve"> у</w:t>
      </w:r>
      <w:r w:rsidR="008F0D2F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групе</w:t>
      </w:r>
      <w:proofErr w:type="spellEnd"/>
      <w:r w:rsidRPr="00402C47">
        <w:rPr>
          <w:sz w:val="24"/>
          <w:szCs w:val="24"/>
        </w:rPr>
        <w:t>:</w:t>
      </w:r>
    </w:p>
    <w:p w14:paraId="5E439BB3" w14:textId="77777777" w:rsidR="00863460" w:rsidRPr="00402C47" w:rsidRDefault="00BE2D09" w:rsidP="00402C47">
      <w:pPr>
        <w:pStyle w:val="BodyText"/>
        <w:kinsoku w:val="0"/>
        <w:overflowPunct w:val="0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Pr="00402C47">
        <w:rPr>
          <w:sz w:val="24"/>
          <w:szCs w:val="24"/>
        </w:rPr>
        <w:t>превентивно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деловање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очување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унапређење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заштита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863460" w:rsidRPr="00402C47">
        <w:rPr>
          <w:sz w:val="24"/>
          <w:szCs w:val="24"/>
        </w:rPr>
        <w:t>;</w:t>
      </w:r>
    </w:p>
    <w:p w14:paraId="62B90BC0" w14:textId="77777777" w:rsidR="00863460" w:rsidRPr="00402C47" w:rsidRDefault="008F0D2F" w:rsidP="00402C47">
      <w:pPr>
        <w:pStyle w:val="BodyText"/>
        <w:kinsoku w:val="0"/>
        <w:overflowPunct w:val="0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="00863460" w:rsidRPr="00402C47">
        <w:rPr>
          <w:sz w:val="24"/>
          <w:szCs w:val="24"/>
        </w:rPr>
        <w:t>вршење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контроле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над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применом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закона</w:t>
      </w:r>
      <w:proofErr w:type="spellEnd"/>
      <w:r w:rsidR="00863460" w:rsidRPr="00402C47">
        <w:rPr>
          <w:sz w:val="24"/>
          <w:szCs w:val="24"/>
        </w:rPr>
        <w:t xml:space="preserve"> и </w:t>
      </w:r>
      <w:proofErr w:type="spellStart"/>
      <w:r w:rsidR="00863460" w:rsidRPr="00402C47">
        <w:rPr>
          <w:sz w:val="24"/>
          <w:szCs w:val="24"/>
        </w:rPr>
        <w:t>других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про</w:t>
      </w:r>
      <w:r w:rsidR="00143771" w:rsidRPr="00402C47">
        <w:rPr>
          <w:sz w:val="24"/>
          <w:szCs w:val="24"/>
        </w:rPr>
        <w:t>писа</w:t>
      </w:r>
      <w:proofErr w:type="spellEnd"/>
      <w:r w:rsidR="00143771" w:rsidRPr="00402C47">
        <w:rPr>
          <w:sz w:val="24"/>
          <w:szCs w:val="24"/>
        </w:rPr>
        <w:t xml:space="preserve"> и </w:t>
      </w:r>
      <w:proofErr w:type="spellStart"/>
      <w:r w:rsidR="00143771" w:rsidRPr="00402C47">
        <w:rPr>
          <w:sz w:val="24"/>
          <w:szCs w:val="24"/>
        </w:rPr>
        <w:t>општих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аката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из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proofErr w:type="gramStart"/>
      <w:r w:rsidR="00863460" w:rsidRPr="00402C47">
        <w:rPr>
          <w:sz w:val="24"/>
          <w:szCs w:val="24"/>
        </w:rPr>
        <w:t>области</w:t>
      </w:r>
      <w:proofErr w:type="spellEnd"/>
      <w:r w:rsidR="00863460" w:rsidRPr="00402C47">
        <w:rPr>
          <w:sz w:val="24"/>
          <w:szCs w:val="24"/>
        </w:rPr>
        <w:t xml:space="preserve"> </w:t>
      </w:r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заштите</w:t>
      </w:r>
      <w:proofErr w:type="spellEnd"/>
      <w:proofErr w:type="gram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животне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средине</w:t>
      </w:r>
      <w:r w:rsidR="00863460" w:rsidRPr="00402C47">
        <w:rPr>
          <w:sz w:val="24"/>
          <w:szCs w:val="24"/>
        </w:rPr>
        <w:t>и</w:t>
      </w:r>
      <w:proofErr w:type="spellEnd"/>
      <w:r w:rsidR="00863460" w:rsidRPr="00402C47">
        <w:rPr>
          <w:sz w:val="24"/>
          <w:szCs w:val="24"/>
        </w:rPr>
        <w:t xml:space="preserve"> </w:t>
      </w:r>
      <w:proofErr w:type="spellStart"/>
      <w:r w:rsidR="00863460" w:rsidRPr="00402C47">
        <w:rPr>
          <w:sz w:val="24"/>
          <w:szCs w:val="24"/>
        </w:rPr>
        <w:t>других</w:t>
      </w:r>
      <w:proofErr w:type="spellEnd"/>
      <w:r w:rsidR="00863460" w:rsidRPr="00402C47">
        <w:rPr>
          <w:sz w:val="24"/>
          <w:szCs w:val="24"/>
        </w:rPr>
        <w:t xml:space="preserve"> </w:t>
      </w:r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прописа</w:t>
      </w:r>
      <w:proofErr w:type="spellEnd"/>
      <w:r w:rsidR="00863460" w:rsidRPr="00402C47">
        <w:rPr>
          <w:sz w:val="24"/>
          <w:szCs w:val="24"/>
        </w:rPr>
        <w:t>;</w:t>
      </w:r>
    </w:p>
    <w:p w14:paraId="7004A9E7" w14:textId="77777777" w:rsidR="0002503A" w:rsidRPr="00402C47" w:rsidRDefault="008F0D2F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="0002503A" w:rsidRPr="00402C47">
        <w:rPr>
          <w:sz w:val="24"/>
          <w:szCs w:val="24"/>
        </w:rPr>
        <w:t>заштита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животне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средине</w:t>
      </w:r>
      <w:proofErr w:type="spellEnd"/>
      <w:r w:rsidR="0002503A" w:rsidRPr="00402C47">
        <w:rPr>
          <w:sz w:val="24"/>
          <w:szCs w:val="24"/>
        </w:rPr>
        <w:t xml:space="preserve">, </w:t>
      </w:r>
      <w:proofErr w:type="spellStart"/>
      <w:r w:rsidR="0002503A" w:rsidRPr="00402C47">
        <w:rPr>
          <w:sz w:val="24"/>
          <w:szCs w:val="24"/>
        </w:rPr>
        <w:t>културних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добара</w:t>
      </w:r>
      <w:proofErr w:type="spellEnd"/>
      <w:r w:rsidR="0002503A" w:rsidRPr="00402C47">
        <w:rPr>
          <w:sz w:val="24"/>
          <w:szCs w:val="24"/>
        </w:rPr>
        <w:t xml:space="preserve">. </w:t>
      </w:r>
      <w:proofErr w:type="spellStart"/>
      <w:r w:rsidR="0002503A" w:rsidRPr="00402C47">
        <w:rPr>
          <w:sz w:val="24"/>
          <w:szCs w:val="24"/>
        </w:rPr>
        <w:t>локалних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путева</w:t>
      </w:r>
      <w:proofErr w:type="spellEnd"/>
      <w:r w:rsidR="0002503A" w:rsidRPr="00402C47">
        <w:rPr>
          <w:sz w:val="24"/>
          <w:szCs w:val="24"/>
        </w:rPr>
        <w:t xml:space="preserve">, </w:t>
      </w:r>
      <w:proofErr w:type="spellStart"/>
      <w:r w:rsidR="0002503A" w:rsidRPr="00402C47">
        <w:rPr>
          <w:sz w:val="24"/>
          <w:szCs w:val="24"/>
        </w:rPr>
        <w:t>улица</w:t>
      </w:r>
      <w:proofErr w:type="spellEnd"/>
      <w:r w:rsidR="0002503A" w:rsidRPr="00402C47">
        <w:rPr>
          <w:sz w:val="24"/>
          <w:szCs w:val="24"/>
        </w:rPr>
        <w:t xml:space="preserve"> и </w:t>
      </w:r>
      <w:proofErr w:type="spellStart"/>
      <w:r w:rsidR="0002503A" w:rsidRPr="00402C47">
        <w:rPr>
          <w:sz w:val="24"/>
          <w:szCs w:val="24"/>
        </w:rPr>
        <w:t>других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јавних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објеката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од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значаја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за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град</w:t>
      </w:r>
      <w:proofErr w:type="spellEnd"/>
      <w:r w:rsidR="0002503A" w:rsidRPr="00402C47">
        <w:rPr>
          <w:sz w:val="24"/>
          <w:szCs w:val="24"/>
        </w:rPr>
        <w:t>;</w:t>
      </w:r>
    </w:p>
    <w:p w14:paraId="7DF6E4FF" w14:textId="77777777" w:rsidR="0002503A" w:rsidRPr="00402C47" w:rsidRDefault="008F0D2F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="0002503A" w:rsidRPr="00402C47">
        <w:rPr>
          <w:sz w:val="24"/>
          <w:szCs w:val="24"/>
        </w:rPr>
        <w:t>подршка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спровођењу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прописа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којима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се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обезбеђује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несметано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одвијање</w:t>
      </w:r>
      <w:proofErr w:type="spellEnd"/>
      <w:r w:rsidR="0002503A" w:rsidRPr="00402C47">
        <w:rPr>
          <w:sz w:val="24"/>
          <w:szCs w:val="24"/>
        </w:rPr>
        <w:t xml:space="preserve"> </w:t>
      </w:r>
      <w:proofErr w:type="spellStart"/>
      <w:r w:rsidR="0002503A" w:rsidRPr="00402C47">
        <w:rPr>
          <w:sz w:val="24"/>
          <w:szCs w:val="24"/>
        </w:rPr>
        <w:t>живота</w:t>
      </w:r>
      <w:proofErr w:type="spellEnd"/>
      <w:r w:rsidR="0002503A" w:rsidRPr="00402C47">
        <w:rPr>
          <w:sz w:val="24"/>
          <w:szCs w:val="24"/>
        </w:rPr>
        <w:t xml:space="preserve"> у </w:t>
      </w:r>
      <w:proofErr w:type="spellStart"/>
      <w:r w:rsidR="0002503A" w:rsidRPr="00402C47">
        <w:rPr>
          <w:sz w:val="24"/>
          <w:szCs w:val="24"/>
        </w:rPr>
        <w:t>општини</w:t>
      </w:r>
      <w:proofErr w:type="spellEnd"/>
      <w:r w:rsidR="0002503A" w:rsidRPr="00402C47">
        <w:rPr>
          <w:sz w:val="24"/>
          <w:szCs w:val="24"/>
        </w:rPr>
        <w:t>;</w:t>
      </w:r>
    </w:p>
    <w:p w14:paraId="03BC0200" w14:textId="08208139" w:rsidR="00BD1C85" w:rsidRPr="00402C47" w:rsidRDefault="008F0D2F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="00BD1C85" w:rsidRPr="00402C47">
        <w:rPr>
          <w:sz w:val="24"/>
          <w:szCs w:val="24"/>
        </w:rPr>
        <w:t>очување</w:t>
      </w:r>
      <w:proofErr w:type="spellEnd"/>
      <w:r w:rsidR="00BD1C85" w:rsidRPr="00402C47">
        <w:rPr>
          <w:sz w:val="24"/>
          <w:szCs w:val="24"/>
        </w:rPr>
        <w:t xml:space="preserve"> </w:t>
      </w:r>
      <w:r w:rsidR="0037263C">
        <w:rPr>
          <w:sz w:val="24"/>
          <w:szCs w:val="24"/>
          <w:lang w:val="sr-Cyrl-RS"/>
        </w:rPr>
        <w:t>општинских</w:t>
      </w:r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добара</w:t>
      </w:r>
      <w:proofErr w:type="spellEnd"/>
      <w:r w:rsidR="00BD1C85" w:rsidRPr="00402C47">
        <w:rPr>
          <w:sz w:val="24"/>
          <w:szCs w:val="24"/>
        </w:rPr>
        <w:t xml:space="preserve"> и </w:t>
      </w:r>
      <w:proofErr w:type="spellStart"/>
      <w:r w:rsidR="00BD1C85" w:rsidRPr="00402C47">
        <w:rPr>
          <w:sz w:val="24"/>
          <w:szCs w:val="24"/>
        </w:rPr>
        <w:t>извршавање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других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задатака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из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надлежности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града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gramStart"/>
      <w:r w:rsidR="00BD1C85" w:rsidRPr="00402C47">
        <w:rPr>
          <w:sz w:val="24"/>
          <w:szCs w:val="24"/>
        </w:rPr>
        <w:t xml:space="preserve">( </w:t>
      </w:r>
      <w:proofErr w:type="spellStart"/>
      <w:r w:rsidR="00BD1C85" w:rsidRPr="00402C47">
        <w:rPr>
          <w:sz w:val="24"/>
          <w:szCs w:val="24"/>
        </w:rPr>
        <w:t>тј</w:t>
      </w:r>
      <w:proofErr w:type="spellEnd"/>
      <w:proofErr w:type="gramEnd"/>
      <w:r w:rsidR="00BD1C85" w:rsidRPr="00402C47">
        <w:rPr>
          <w:sz w:val="24"/>
          <w:szCs w:val="24"/>
        </w:rPr>
        <w:t xml:space="preserve">. </w:t>
      </w:r>
      <w:proofErr w:type="spellStart"/>
      <w:r w:rsidR="00BD1C85" w:rsidRPr="00402C47">
        <w:rPr>
          <w:sz w:val="24"/>
          <w:szCs w:val="24"/>
        </w:rPr>
        <w:t>одржавање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градског</w:t>
      </w:r>
      <w:proofErr w:type="spellEnd"/>
      <w:r w:rsidR="00BD1C85" w:rsidRPr="00402C47">
        <w:rPr>
          <w:sz w:val="24"/>
          <w:szCs w:val="24"/>
        </w:rPr>
        <w:t xml:space="preserve"> </w:t>
      </w:r>
      <w:proofErr w:type="spellStart"/>
      <w:r w:rsidR="00BD1C85" w:rsidRPr="00402C47">
        <w:rPr>
          <w:sz w:val="24"/>
          <w:szCs w:val="24"/>
        </w:rPr>
        <w:t>реда</w:t>
      </w:r>
      <w:proofErr w:type="spellEnd"/>
      <w:r w:rsidR="00BD1C85" w:rsidRPr="00402C47">
        <w:rPr>
          <w:sz w:val="24"/>
          <w:szCs w:val="24"/>
        </w:rPr>
        <w:t>);</w:t>
      </w:r>
    </w:p>
    <w:p w14:paraId="5EA57B1C" w14:textId="77777777" w:rsidR="00BD1C85" w:rsidRPr="00402C47" w:rsidRDefault="00BD1C85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0D70DB75" w14:textId="620A2080" w:rsidR="00E143F0" w:rsidRPr="00402C47" w:rsidRDefault="00E143F0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реализа</w:t>
      </w:r>
      <w:r w:rsidR="00143771" w:rsidRPr="00402C47">
        <w:rPr>
          <w:sz w:val="24"/>
          <w:szCs w:val="24"/>
        </w:rPr>
        <w:t>цију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постављене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мисије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инспекција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заштите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r w:rsidR="00143771" w:rsidRPr="00402C47">
        <w:rPr>
          <w:sz w:val="24"/>
          <w:szCs w:val="24"/>
        </w:rPr>
        <w:t>животне</w:t>
      </w:r>
      <w:proofErr w:type="spellEnd"/>
      <w:r w:rsidR="00143771" w:rsidRPr="00402C47">
        <w:rPr>
          <w:sz w:val="24"/>
          <w:szCs w:val="24"/>
        </w:rPr>
        <w:t xml:space="preserve"> </w:t>
      </w:r>
      <w:proofErr w:type="spellStart"/>
      <w:proofErr w:type="gramStart"/>
      <w:r w:rsidR="00143771" w:rsidRPr="00402C47">
        <w:rPr>
          <w:sz w:val="24"/>
          <w:szCs w:val="24"/>
        </w:rPr>
        <w:t>средине</w:t>
      </w:r>
      <w:proofErr w:type="spellEnd"/>
      <w:r w:rsidR="00143771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примењује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следеће</w:t>
      </w:r>
      <w:proofErr w:type="spellEnd"/>
      <w:r w:rsidRPr="00402C47">
        <w:rPr>
          <w:sz w:val="24"/>
          <w:szCs w:val="24"/>
        </w:rPr>
        <w:t xml:space="preserve">: </w:t>
      </w:r>
    </w:p>
    <w:p w14:paraId="3D9FDBC4" w14:textId="77777777" w:rsidR="00E143F0" w:rsidRPr="00402C47" w:rsidRDefault="00E143F0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38BEB3E3" w14:textId="77777777" w:rsidR="00E143F0" w:rsidRPr="00402C47" w:rsidRDefault="00143771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а) У </w:t>
      </w:r>
      <w:proofErr w:type="spellStart"/>
      <w:r w:rsidRPr="00402C47">
        <w:rPr>
          <w:sz w:val="24"/>
          <w:szCs w:val="24"/>
        </w:rPr>
        <w:t>обављању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послова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инспекција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има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следећа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овлашћења</w:t>
      </w:r>
      <w:proofErr w:type="spellEnd"/>
      <w:r w:rsidR="000B58D9" w:rsidRPr="00402C47">
        <w:rPr>
          <w:sz w:val="24"/>
          <w:szCs w:val="24"/>
        </w:rPr>
        <w:t xml:space="preserve"> </w:t>
      </w:r>
      <w:proofErr w:type="spellStart"/>
      <w:r w:rsidR="000B58D9" w:rsidRPr="00402C47">
        <w:rPr>
          <w:sz w:val="24"/>
          <w:szCs w:val="24"/>
        </w:rPr>
        <w:t>ради</w:t>
      </w:r>
      <w:proofErr w:type="spellEnd"/>
      <w:r w:rsidR="000B58D9" w:rsidRPr="00402C47">
        <w:rPr>
          <w:sz w:val="24"/>
          <w:szCs w:val="24"/>
        </w:rPr>
        <w:t xml:space="preserve"> </w:t>
      </w:r>
      <w:proofErr w:type="spellStart"/>
      <w:r w:rsidR="000B58D9" w:rsidRPr="00402C47">
        <w:rPr>
          <w:sz w:val="24"/>
          <w:szCs w:val="24"/>
        </w:rPr>
        <w:t>утврђивања</w:t>
      </w:r>
      <w:proofErr w:type="spellEnd"/>
      <w:r w:rsidR="000B58D9" w:rsidRPr="00402C47">
        <w:rPr>
          <w:sz w:val="24"/>
          <w:szCs w:val="24"/>
        </w:rPr>
        <w:t xml:space="preserve"> </w:t>
      </w:r>
      <w:proofErr w:type="spellStart"/>
      <w:proofErr w:type="gramStart"/>
      <w:r w:rsidR="000B58D9" w:rsidRPr="00402C47">
        <w:rPr>
          <w:sz w:val="24"/>
          <w:szCs w:val="24"/>
        </w:rPr>
        <w:t>чињеница</w:t>
      </w:r>
      <w:proofErr w:type="spellEnd"/>
      <w:r w:rsidR="00E143F0" w:rsidRPr="00402C47">
        <w:rPr>
          <w:sz w:val="24"/>
          <w:szCs w:val="24"/>
        </w:rPr>
        <w:t xml:space="preserve">  и</w:t>
      </w:r>
      <w:proofErr w:type="gram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могућност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за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предузимање</w:t>
      </w:r>
      <w:proofErr w:type="spellEnd"/>
      <w:r w:rsidR="00E143F0" w:rsidRPr="00402C47">
        <w:rPr>
          <w:sz w:val="24"/>
          <w:szCs w:val="24"/>
        </w:rPr>
        <w:t xml:space="preserve"> </w:t>
      </w:r>
      <w:proofErr w:type="spellStart"/>
      <w:r w:rsidR="00E143F0" w:rsidRPr="00402C47">
        <w:rPr>
          <w:sz w:val="24"/>
          <w:szCs w:val="24"/>
        </w:rPr>
        <w:t>мера</w:t>
      </w:r>
      <w:proofErr w:type="spellEnd"/>
      <w:r w:rsidR="00E143F0" w:rsidRPr="00402C47">
        <w:rPr>
          <w:sz w:val="24"/>
          <w:szCs w:val="24"/>
        </w:rPr>
        <w:t>:</w:t>
      </w:r>
    </w:p>
    <w:p w14:paraId="0707E276" w14:textId="77777777" w:rsidR="00E143F0" w:rsidRPr="00402C47" w:rsidRDefault="00E143F0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548777EC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1) </w:t>
      </w:r>
      <w:proofErr w:type="spellStart"/>
      <w:r w:rsidRPr="00402C47">
        <w:rPr>
          <w:sz w:val="24"/>
          <w:szCs w:val="24"/>
        </w:rPr>
        <w:t>изврши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увид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јавне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исправе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податке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регистара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евиденција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воде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државни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органи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органи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аутономне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покрајине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органи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јединице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локалне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самоуправе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имаоци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јавних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неопходни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, а </w:t>
      </w:r>
      <w:proofErr w:type="spellStart"/>
      <w:r w:rsidRPr="00402C47">
        <w:rPr>
          <w:sz w:val="24"/>
          <w:szCs w:val="24"/>
        </w:rPr>
        <w:t>није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могао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прибави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службеној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дужности</w:t>
      </w:r>
      <w:proofErr w:type="spellEnd"/>
      <w:r w:rsidRPr="00402C47">
        <w:rPr>
          <w:sz w:val="24"/>
          <w:szCs w:val="24"/>
        </w:rPr>
        <w:t xml:space="preserve">, и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копира</w:t>
      </w:r>
      <w:proofErr w:type="spellEnd"/>
      <w:r w:rsidRPr="00402C47">
        <w:rPr>
          <w:sz w:val="24"/>
          <w:szCs w:val="24"/>
        </w:rPr>
        <w:t xml:space="preserve">, у </w:t>
      </w:r>
      <w:proofErr w:type="spellStart"/>
      <w:r w:rsidRPr="00402C47">
        <w:rPr>
          <w:sz w:val="24"/>
          <w:szCs w:val="24"/>
        </w:rPr>
        <w:t>складу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законом</w:t>
      </w:r>
      <w:proofErr w:type="spellEnd"/>
      <w:r w:rsidRPr="00402C47">
        <w:rPr>
          <w:sz w:val="24"/>
          <w:szCs w:val="24"/>
        </w:rPr>
        <w:t xml:space="preserve">; </w:t>
      </w:r>
    </w:p>
    <w:p w14:paraId="6C107545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4E6FBE6B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2) </w:t>
      </w:r>
      <w:proofErr w:type="spellStart"/>
      <w:r w:rsidRPr="00402C47">
        <w:rPr>
          <w:sz w:val="24"/>
          <w:szCs w:val="24"/>
        </w:rPr>
        <w:t>изврши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увид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личну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другу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јавну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исправу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фотографијом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подобна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идентификују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надзираном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субјекту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друга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запослена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ангажована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физичка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субјекти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сведоци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службена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заинтересована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физичка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затечена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месту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надзора</w:t>
      </w:r>
      <w:proofErr w:type="spellEnd"/>
      <w:r w:rsidRPr="00402C47">
        <w:rPr>
          <w:sz w:val="24"/>
          <w:szCs w:val="24"/>
        </w:rPr>
        <w:t xml:space="preserve">; </w:t>
      </w:r>
    </w:p>
    <w:p w14:paraId="2FE8ED82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15EC5784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3) </w:t>
      </w:r>
      <w:proofErr w:type="spellStart"/>
      <w:r w:rsidRPr="00402C47">
        <w:rPr>
          <w:sz w:val="24"/>
          <w:szCs w:val="24"/>
        </w:rPr>
        <w:t>узима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писане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усмене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изјаве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субјеката</w:t>
      </w:r>
      <w:proofErr w:type="spellEnd"/>
      <w:r w:rsidRPr="00402C47">
        <w:rPr>
          <w:sz w:val="24"/>
          <w:szCs w:val="24"/>
        </w:rPr>
        <w:t xml:space="preserve"> - </w:t>
      </w:r>
      <w:proofErr w:type="spellStart"/>
      <w:r w:rsidRPr="00402C47">
        <w:rPr>
          <w:sz w:val="24"/>
          <w:szCs w:val="24"/>
        </w:rPr>
        <w:t>физичких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заступника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односно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надзираном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субјекту</w:t>
      </w:r>
      <w:proofErr w:type="spellEnd"/>
      <w:r w:rsidRPr="00402C47">
        <w:rPr>
          <w:sz w:val="24"/>
          <w:szCs w:val="24"/>
        </w:rPr>
        <w:t xml:space="preserve"> - </w:t>
      </w:r>
      <w:proofErr w:type="spellStart"/>
      <w:r w:rsidRPr="00402C47">
        <w:rPr>
          <w:sz w:val="24"/>
          <w:szCs w:val="24"/>
        </w:rPr>
        <w:t>правном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лицу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запослених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ангажованих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сведока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службених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заинтересованих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 xml:space="preserve">, и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позива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дају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изјаве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питањима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значаја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; </w:t>
      </w:r>
    </w:p>
    <w:p w14:paraId="26E61AC7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649E0421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4) </w:t>
      </w:r>
      <w:proofErr w:type="spellStart"/>
      <w:r w:rsidRPr="00402C47">
        <w:rPr>
          <w:sz w:val="24"/>
          <w:szCs w:val="24"/>
        </w:rPr>
        <w:t>наложи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одређеном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року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увид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књиге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општи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појединачни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евиденције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уговори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документација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значаја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, а у </w:t>
      </w:r>
      <w:proofErr w:type="spellStart"/>
      <w:r w:rsidRPr="00402C47">
        <w:rPr>
          <w:sz w:val="24"/>
          <w:szCs w:val="24"/>
        </w:rPr>
        <w:t>облику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којем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субјекат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поседује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чува</w:t>
      </w:r>
      <w:proofErr w:type="spellEnd"/>
      <w:r w:rsidRPr="00402C47">
        <w:rPr>
          <w:sz w:val="24"/>
          <w:szCs w:val="24"/>
        </w:rPr>
        <w:t xml:space="preserve">; </w:t>
      </w:r>
    </w:p>
    <w:p w14:paraId="1D115CE7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3E25C782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5) </w:t>
      </w:r>
      <w:proofErr w:type="spellStart"/>
      <w:r w:rsidRPr="00402C47">
        <w:rPr>
          <w:sz w:val="24"/>
          <w:szCs w:val="24"/>
        </w:rPr>
        <w:t>врши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увиђај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односно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прегледа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проверава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локацију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земљиште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објекте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пословни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нестамбени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простор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постројења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уређаје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опрему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прибор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возила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наменска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превозна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средства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друга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средства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производе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предмете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стављају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промет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робу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промету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предмете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обавља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делатност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врши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предмете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значаја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; </w:t>
      </w:r>
    </w:p>
    <w:p w14:paraId="4A63ABE7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6CC6A969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6) </w:t>
      </w:r>
      <w:proofErr w:type="spellStart"/>
      <w:r w:rsidRPr="00402C47">
        <w:rPr>
          <w:sz w:val="24"/>
          <w:szCs w:val="24"/>
        </w:rPr>
        <w:t>узме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узорке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њиховог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испитивања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утврђивања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чињеничног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стања</w:t>
      </w:r>
      <w:proofErr w:type="spellEnd"/>
      <w:r w:rsidRPr="00402C47">
        <w:rPr>
          <w:sz w:val="24"/>
          <w:szCs w:val="24"/>
        </w:rPr>
        <w:t xml:space="preserve">, у </w:t>
      </w:r>
      <w:proofErr w:type="spellStart"/>
      <w:r w:rsidRPr="00402C47">
        <w:rPr>
          <w:sz w:val="24"/>
          <w:szCs w:val="24"/>
        </w:rPr>
        <w:t>складу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посебним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законом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прописима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донетим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основу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закона</w:t>
      </w:r>
      <w:proofErr w:type="spellEnd"/>
      <w:r w:rsidRPr="00402C47">
        <w:rPr>
          <w:sz w:val="24"/>
          <w:szCs w:val="24"/>
        </w:rPr>
        <w:t xml:space="preserve">; </w:t>
      </w:r>
    </w:p>
    <w:p w14:paraId="1C5E21F3" w14:textId="77777777" w:rsidR="000B58D9" w:rsidRPr="00402C47" w:rsidRDefault="000B58D9" w:rsidP="00402C47">
      <w:pPr>
        <w:pStyle w:val="BodyText"/>
        <w:tabs>
          <w:tab w:val="left" w:pos="2115"/>
        </w:tabs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ab/>
      </w:r>
    </w:p>
    <w:p w14:paraId="6249240B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7) </w:t>
      </w:r>
      <w:proofErr w:type="spellStart"/>
      <w:r w:rsidRPr="00402C47">
        <w:rPr>
          <w:sz w:val="24"/>
          <w:szCs w:val="24"/>
        </w:rPr>
        <w:t>фотографише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сними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простор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коме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врши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ствари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предмет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надзора</w:t>
      </w:r>
      <w:proofErr w:type="spellEnd"/>
      <w:r w:rsidRPr="00402C47">
        <w:rPr>
          <w:sz w:val="24"/>
          <w:szCs w:val="24"/>
        </w:rPr>
        <w:t xml:space="preserve">; </w:t>
      </w:r>
    </w:p>
    <w:p w14:paraId="2AF89FC0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1F1555DB" w14:textId="77777777" w:rsidR="00E143F0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8) </w:t>
      </w:r>
      <w:proofErr w:type="spellStart"/>
      <w:r w:rsidRPr="00402C47">
        <w:rPr>
          <w:sz w:val="24"/>
          <w:szCs w:val="24"/>
        </w:rPr>
        <w:t>предузме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друге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утврђивања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чињеничног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овом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посебном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закону</w:t>
      </w:r>
      <w:proofErr w:type="spellEnd"/>
      <w:r w:rsidRPr="00402C47">
        <w:rPr>
          <w:sz w:val="24"/>
          <w:szCs w:val="24"/>
        </w:rPr>
        <w:t xml:space="preserve">. </w:t>
      </w:r>
    </w:p>
    <w:p w14:paraId="108B6284" w14:textId="77777777" w:rsidR="000B58D9" w:rsidRPr="00402C47" w:rsidRDefault="000B58D9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4E4F1F05" w14:textId="77777777" w:rsidR="000B58D9" w:rsidRPr="00402C47" w:rsidRDefault="000B58D9" w:rsidP="00402C47">
      <w:pPr>
        <w:pStyle w:val="BodyText"/>
        <w:spacing w:before="4"/>
        <w:ind w:left="0" w:firstLine="1134"/>
        <w:rPr>
          <w:sz w:val="24"/>
          <w:szCs w:val="24"/>
        </w:rPr>
      </w:pPr>
    </w:p>
    <w:p w14:paraId="4C65DE14" w14:textId="77777777" w:rsidR="000B58D9" w:rsidRPr="00402C47" w:rsidRDefault="000B58D9" w:rsidP="00402C4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б) </w:t>
      </w:r>
      <w:proofErr w:type="spellStart"/>
      <w:r w:rsidRPr="00402C47">
        <w:rPr>
          <w:sz w:val="24"/>
          <w:szCs w:val="24"/>
        </w:rPr>
        <w:t>Поред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</w:t>
      </w:r>
      <w:r w:rsidR="00313733" w:rsidRPr="00402C47">
        <w:rPr>
          <w:sz w:val="24"/>
          <w:szCs w:val="24"/>
        </w:rPr>
        <w:t>ашћења</w:t>
      </w:r>
      <w:proofErr w:type="spellEnd"/>
      <w:r w:rsidR="00313733" w:rsidRPr="00402C47">
        <w:rPr>
          <w:sz w:val="24"/>
          <w:szCs w:val="24"/>
        </w:rPr>
        <w:t xml:space="preserve"> </w:t>
      </w:r>
      <w:proofErr w:type="spellStart"/>
      <w:r w:rsidR="00313733" w:rsidRPr="00402C47">
        <w:rPr>
          <w:sz w:val="24"/>
          <w:szCs w:val="24"/>
        </w:rPr>
        <w:t>из</w:t>
      </w:r>
      <w:proofErr w:type="spellEnd"/>
      <w:r w:rsidR="00313733" w:rsidRPr="00402C47">
        <w:rPr>
          <w:sz w:val="24"/>
          <w:szCs w:val="24"/>
        </w:rPr>
        <w:t xml:space="preserve"> </w:t>
      </w:r>
      <w:proofErr w:type="spellStart"/>
      <w:r w:rsidR="00313733" w:rsidRPr="00402C47">
        <w:rPr>
          <w:sz w:val="24"/>
          <w:szCs w:val="24"/>
        </w:rPr>
        <w:t>тачке</w:t>
      </w:r>
      <w:proofErr w:type="spellEnd"/>
      <w:r w:rsidR="00313733" w:rsidRPr="00402C47">
        <w:rPr>
          <w:sz w:val="24"/>
          <w:szCs w:val="24"/>
        </w:rPr>
        <w:t xml:space="preserve"> а),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инспекција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заштите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животне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proofErr w:type="gramStart"/>
      <w:r w:rsidR="00437C45" w:rsidRPr="00402C47">
        <w:rPr>
          <w:sz w:val="24"/>
          <w:szCs w:val="24"/>
        </w:rPr>
        <w:t>средине</w:t>
      </w:r>
      <w:proofErr w:type="spellEnd"/>
      <w:r w:rsidR="00437C45" w:rsidRPr="00402C47">
        <w:rPr>
          <w:sz w:val="24"/>
          <w:szCs w:val="24"/>
        </w:rPr>
        <w:t xml:space="preserve">  </w:t>
      </w:r>
      <w:proofErr w:type="spellStart"/>
      <w:r w:rsidR="00437C45" w:rsidRPr="00402C47">
        <w:rPr>
          <w:sz w:val="24"/>
          <w:szCs w:val="24"/>
        </w:rPr>
        <w:t>може</w:t>
      </w:r>
      <w:proofErr w:type="spellEnd"/>
      <w:proofErr w:type="gramEnd"/>
      <w:r w:rsidR="00437C45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када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законом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другим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прописом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општим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предузимати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следеће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мере</w:t>
      </w:r>
      <w:proofErr w:type="spellEnd"/>
      <w:r w:rsidRPr="00402C47">
        <w:rPr>
          <w:sz w:val="24"/>
          <w:szCs w:val="24"/>
        </w:rPr>
        <w:t>:</w:t>
      </w:r>
    </w:p>
    <w:p w14:paraId="7B05883E" w14:textId="77777777" w:rsidR="000B58D9" w:rsidRPr="00402C47" w:rsidRDefault="000B58D9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1E48B0B4" w14:textId="77777777" w:rsidR="003A5362" w:rsidRPr="00402C47" w:rsidRDefault="000B58D9" w:rsidP="00402C47">
      <w:pPr>
        <w:pStyle w:val="BodyText"/>
        <w:numPr>
          <w:ilvl w:val="0"/>
          <w:numId w:val="16"/>
        </w:numPr>
        <w:ind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Превентивне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мере</w:t>
      </w:r>
      <w:proofErr w:type="spellEnd"/>
    </w:p>
    <w:p w14:paraId="65AFBEBB" w14:textId="77777777" w:rsidR="003A5362" w:rsidRPr="00402C47" w:rsidRDefault="003A5362" w:rsidP="00402C47">
      <w:pPr>
        <w:pStyle w:val="BodyText"/>
        <w:ind w:left="72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а) </w:t>
      </w:r>
      <w:proofErr w:type="spellStart"/>
      <w:r w:rsidRPr="00402C47">
        <w:rPr>
          <w:sz w:val="24"/>
          <w:szCs w:val="24"/>
        </w:rPr>
        <w:t>упозоравање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субјекта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његовим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обавезама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прописа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и о </w:t>
      </w:r>
      <w:proofErr w:type="spellStart"/>
      <w:r w:rsidRPr="00402C47">
        <w:rPr>
          <w:sz w:val="24"/>
          <w:szCs w:val="24"/>
        </w:rPr>
        <w:t>прописаним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радњама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мерама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управљеним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субјекту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санкцијама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поступања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супротна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обавезама</w:t>
      </w:r>
      <w:proofErr w:type="spellEnd"/>
      <w:r w:rsidRPr="00402C47">
        <w:rPr>
          <w:sz w:val="24"/>
          <w:szCs w:val="24"/>
        </w:rPr>
        <w:t xml:space="preserve">; </w:t>
      </w:r>
    </w:p>
    <w:p w14:paraId="223507DE" w14:textId="77777777" w:rsidR="003A5362" w:rsidRPr="00402C47" w:rsidRDefault="003A5362" w:rsidP="00402C47">
      <w:pPr>
        <w:pStyle w:val="BodyText"/>
        <w:ind w:left="72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б) </w:t>
      </w:r>
      <w:proofErr w:type="spellStart"/>
      <w:r w:rsidRPr="00402C47">
        <w:rPr>
          <w:sz w:val="24"/>
          <w:szCs w:val="24"/>
        </w:rPr>
        <w:t>указивање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могућност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наступања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штетних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последица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његовог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поступања</w:t>
      </w:r>
      <w:proofErr w:type="spellEnd"/>
      <w:r w:rsidRPr="00402C47">
        <w:rPr>
          <w:sz w:val="24"/>
          <w:szCs w:val="24"/>
        </w:rPr>
        <w:t xml:space="preserve">; </w:t>
      </w:r>
    </w:p>
    <w:p w14:paraId="677B93C2" w14:textId="77777777" w:rsidR="003A5362" w:rsidRPr="00402C47" w:rsidRDefault="003A5362" w:rsidP="00402C47">
      <w:pPr>
        <w:pStyle w:val="BodyText"/>
        <w:ind w:left="72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в) </w:t>
      </w:r>
      <w:proofErr w:type="spellStart"/>
      <w:r w:rsidRPr="00402C47">
        <w:rPr>
          <w:sz w:val="24"/>
          <w:szCs w:val="24"/>
        </w:rPr>
        <w:t>налагање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надзираном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предузимања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уздржавања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одређених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радњи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отклањања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узрока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вероватних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штетних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последица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одговарајућих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мера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предострожности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циљу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спречавања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настанка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могућих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штетних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последица</w:t>
      </w:r>
      <w:proofErr w:type="spellEnd"/>
      <w:r w:rsidRPr="00402C47">
        <w:rPr>
          <w:sz w:val="24"/>
          <w:szCs w:val="24"/>
        </w:rPr>
        <w:t>;</w:t>
      </w:r>
    </w:p>
    <w:p w14:paraId="0AE05797" w14:textId="77777777" w:rsidR="003A5362" w:rsidRPr="00402C47" w:rsidRDefault="003A5362" w:rsidP="00402C47">
      <w:pPr>
        <w:pStyle w:val="BodyText"/>
        <w:ind w:left="72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г) </w:t>
      </w:r>
      <w:proofErr w:type="spellStart"/>
      <w:r w:rsidRPr="00402C47">
        <w:rPr>
          <w:sz w:val="24"/>
          <w:szCs w:val="24"/>
        </w:rPr>
        <w:t>друге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мере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постиже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превентивна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улога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надзора</w:t>
      </w:r>
      <w:proofErr w:type="spellEnd"/>
      <w:r w:rsidRPr="00402C47">
        <w:rPr>
          <w:sz w:val="24"/>
          <w:szCs w:val="24"/>
        </w:rPr>
        <w:t>;</w:t>
      </w:r>
    </w:p>
    <w:p w14:paraId="5B8CF4BA" w14:textId="77777777" w:rsidR="000B58D9" w:rsidRPr="00402C47" w:rsidRDefault="003A5362" w:rsidP="0037263C">
      <w:pPr>
        <w:pStyle w:val="BodyText"/>
        <w:ind w:left="0" w:firstLine="1418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   2)   </w:t>
      </w:r>
      <w:proofErr w:type="spellStart"/>
      <w:r w:rsidRPr="00402C47">
        <w:rPr>
          <w:sz w:val="24"/>
          <w:szCs w:val="24"/>
        </w:rPr>
        <w:t>мере</w:t>
      </w:r>
      <w:proofErr w:type="spellEnd"/>
      <w:r w:rsidR="008F0D2F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отклањање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незаконитости</w:t>
      </w:r>
      <w:proofErr w:type="spellEnd"/>
      <w:r w:rsidRPr="00402C47">
        <w:rPr>
          <w:sz w:val="24"/>
          <w:szCs w:val="24"/>
        </w:rPr>
        <w:t>;</w:t>
      </w:r>
    </w:p>
    <w:p w14:paraId="4995583D" w14:textId="77777777" w:rsidR="003A5362" w:rsidRPr="00402C47" w:rsidRDefault="008F0D2F" w:rsidP="0037263C">
      <w:pPr>
        <w:pStyle w:val="BodyText"/>
        <w:ind w:left="0" w:firstLine="1418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   3)   </w:t>
      </w:r>
      <w:proofErr w:type="spellStart"/>
      <w:r w:rsidR="003A5362" w:rsidRPr="00402C47">
        <w:rPr>
          <w:sz w:val="24"/>
          <w:szCs w:val="24"/>
        </w:rPr>
        <w:t>мере</w:t>
      </w:r>
      <w:proofErr w:type="spellEnd"/>
      <w:r w:rsidR="003A5362" w:rsidRPr="00402C47">
        <w:rPr>
          <w:sz w:val="24"/>
          <w:szCs w:val="24"/>
        </w:rPr>
        <w:t xml:space="preserve"> </w:t>
      </w:r>
      <w:proofErr w:type="spellStart"/>
      <w:r w:rsidR="003A5362" w:rsidRPr="00402C47">
        <w:rPr>
          <w:sz w:val="24"/>
          <w:szCs w:val="24"/>
        </w:rPr>
        <w:t>забране</w:t>
      </w:r>
      <w:proofErr w:type="spellEnd"/>
      <w:r w:rsidR="003A5362" w:rsidRPr="00402C47">
        <w:rPr>
          <w:sz w:val="24"/>
          <w:szCs w:val="24"/>
        </w:rPr>
        <w:t>;</w:t>
      </w:r>
    </w:p>
    <w:p w14:paraId="0166FFBE" w14:textId="77777777" w:rsidR="000B58D9" w:rsidRPr="00402C47" w:rsidRDefault="003A5362" w:rsidP="0037263C">
      <w:pPr>
        <w:pStyle w:val="BodyText"/>
        <w:ind w:left="0" w:firstLine="1418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   4</w:t>
      </w:r>
      <w:r w:rsidR="008F0D2F" w:rsidRPr="00402C47">
        <w:rPr>
          <w:sz w:val="24"/>
          <w:szCs w:val="24"/>
        </w:rPr>
        <w:t>)</w:t>
      </w:r>
      <w:r w:rsidR="000B58D9" w:rsidRPr="00402C47">
        <w:rPr>
          <w:sz w:val="24"/>
          <w:szCs w:val="24"/>
        </w:rPr>
        <w:t xml:space="preserve"> </w:t>
      </w:r>
      <w:r w:rsidR="008F0D2F" w:rsidRPr="00402C47">
        <w:rPr>
          <w:sz w:val="24"/>
          <w:szCs w:val="24"/>
        </w:rPr>
        <w:t xml:space="preserve">  </w:t>
      </w:r>
      <w:proofErr w:type="spellStart"/>
      <w:r w:rsidR="000B58D9" w:rsidRPr="00402C47">
        <w:rPr>
          <w:sz w:val="24"/>
          <w:szCs w:val="24"/>
        </w:rPr>
        <w:t>мере</w:t>
      </w:r>
      <w:proofErr w:type="spellEnd"/>
      <w:r w:rsidR="000B58D9" w:rsidRPr="00402C47">
        <w:rPr>
          <w:sz w:val="24"/>
          <w:szCs w:val="24"/>
        </w:rPr>
        <w:t xml:space="preserve"> </w:t>
      </w:r>
      <w:proofErr w:type="spellStart"/>
      <w:r w:rsidR="000B58D9" w:rsidRPr="00402C47">
        <w:rPr>
          <w:sz w:val="24"/>
          <w:szCs w:val="24"/>
        </w:rPr>
        <w:t>заплене</w:t>
      </w:r>
      <w:proofErr w:type="spellEnd"/>
      <w:r w:rsidR="000B58D9" w:rsidRPr="00402C47">
        <w:rPr>
          <w:sz w:val="24"/>
          <w:szCs w:val="24"/>
        </w:rPr>
        <w:t>;</w:t>
      </w:r>
    </w:p>
    <w:p w14:paraId="676DDEDB" w14:textId="77777777" w:rsidR="000B58D9" w:rsidRPr="00402C47" w:rsidRDefault="00032341" w:rsidP="0037263C">
      <w:pPr>
        <w:pStyle w:val="BodyText"/>
        <w:ind w:left="0" w:firstLine="1418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   5</w:t>
      </w:r>
      <w:r w:rsidR="000B58D9" w:rsidRPr="00402C47">
        <w:rPr>
          <w:sz w:val="24"/>
          <w:szCs w:val="24"/>
        </w:rPr>
        <w:t xml:space="preserve">) </w:t>
      </w:r>
      <w:r w:rsidR="008F0D2F" w:rsidRPr="00402C47">
        <w:rPr>
          <w:sz w:val="24"/>
          <w:szCs w:val="24"/>
        </w:rPr>
        <w:t xml:space="preserve">  </w:t>
      </w:r>
      <w:proofErr w:type="spellStart"/>
      <w:r w:rsidR="000B58D9" w:rsidRPr="00402C47">
        <w:rPr>
          <w:sz w:val="24"/>
          <w:szCs w:val="24"/>
        </w:rPr>
        <w:t>мере</w:t>
      </w:r>
      <w:proofErr w:type="spellEnd"/>
      <w:r w:rsidR="00F43136" w:rsidRPr="00402C47">
        <w:rPr>
          <w:sz w:val="24"/>
          <w:szCs w:val="24"/>
        </w:rPr>
        <w:t xml:space="preserve"> </w:t>
      </w:r>
      <w:proofErr w:type="spellStart"/>
      <w:r w:rsidR="00F43136" w:rsidRPr="00402C47">
        <w:rPr>
          <w:sz w:val="24"/>
          <w:szCs w:val="24"/>
        </w:rPr>
        <w:t>наредбе</w:t>
      </w:r>
      <w:proofErr w:type="spellEnd"/>
      <w:r w:rsidR="000B58D9" w:rsidRPr="00402C47">
        <w:rPr>
          <w:sz w:val="24"/>
          <w:szCs w:val="24"/>
        </w:rPr>
        <w:t xml:space="preserve">; </w:t>
      </w:r>
    </w:p>
    <w:p w14:paraId="7D0B78A8" w14:textId="77777777" w:rsidR="00032341" w:rsidRPr="00402C47" w:rsidRDefault="00032341" w:rsidP="0037263C">
      <w:pPr>
        <w:pStyle w:val="BodyText"/>
        <w:ind w:left="0" w:firstLine="1843"/>
        <w:jc w:val="both"/>
        <w:rPr>
          <w:sz w:val="24"/>
          <w:szCs w:val="24"/>
        </w:rPr>
      </w:pPr>
      <w:r w:rsidRPr="00402C47">
        <w:rPr>
          <w:sz w:val="24"/>
          <w:szCs w:val="24"/>
        </w:rPr>
        <w:lastRenderedPageBreak/>
        <w:t xml:space="preserve"> 6)    </w:t>
      </w:r>
      <w:proofErr w:type="spellStart"/>
      <w:r w:rsidRPr="00402C47">
        <w:rPr>
          <w:sz w:val="24"/>
          <w:szCs w:val="24"/>
        </w:rPr>
        <w:t>мере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права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трећих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лица</w:t>
      </w:r>
      <w:proofErr w:type="spellEnd"/>
      <w:r w:rsidRPr="00402C47">
        <w:rPr>
          <w:sz w:val="24"/>
          <w:szCs w:val="24"/>
        </w:rPr>
        <w:t>.</w:t>
      </w:r>
    </w:p>
    <w:p w14:paraId="3C20CF6D" w14:textId="77777777" w:rsidR="00F43136" w:rsidRPr="00402C47" w:rsidRDefault="00F43136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51C24EF4" w14:textId="77777777" w:rsidR="000B58D9" w:rsidRPr="00402C47" w:rsidRDefault="000B58D9" w:rsidP="00402C47">
      <w:pPr>
        <w:pStyle w:val="BodyText"/>
        <w:ind w:left="0" w:firstLine="1134"/>
        <w:rPr>
          <w:sz w:val="24"/>
          <w:szCs w:val="24"/>
        </w:rPr>
      </w:pPr>
    </w:p>
    <w:p w14:paraId="265BD5FC" w14:textId="77777777" w:rsidR="00A218B4" w:rsidRPr="00402C47" w:rsidRDefault="00A218B4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в) </w:t>
      </w:r>
      <w:proofErr w:type="spellStart"/>
      <w:r w:rsidRPr="00402C47">
        <w:rPr>
          <w:sz w:val="24"/>
          <w:szCs w:val="24"/>
        </w:rPr>
        <w:t>Поред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тачке</w:t>
      </w:r>
      <w:proofErr w:type="spellEnd"/>
      <w:r w:rsidRPr="00402C47">
        <w:rPr>
          <w:sz w:val="24"/>
          <w:szCs w:val="24"/>
        </w:rPr>
        <w:t xml:space="preserve"> а) и б)</w:t>
      </w:r>
      <w:r w:rsidR="00437C45" w:rsidRPr="00402C47">
        <w:rPr>
          <w:sz w:val="24"/>
          <w:szCs w:val="24"/>
        </w:rPr>
        <w:t>,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инспекција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заштите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животне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средине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има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следећа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овлашћења</w:t>
      </w:r>
      <w:proofErr w:type="spellEnd"/>
      <w:r w:rsidRPr="00402C47">
        <w:rPr>
          <w:sz w:val="24"/>
          <w:szCs w:val="24"/>
        </w:rPr>
        <w:t>:</w:t>
      </w:r>
    </w:p>
    <w:p w14:paraId="2C2CFB3E" w14:textId="77777777" w:rsidR="00A218B4" w:rsidRPr="00402C47" w:rsidRDefault="00A218B4" w:rsidP="00402C47">
      <w:pPr>
        <w:pStyle w:val="BodyText"/>
        <w:numPr>
          <w:ilvl w:val="0"/>
          <w:numId w:val="14"/>
        </w:numPr>
        <w:spacing w:before="4"/>
        <w:ind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издавање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прекршајног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налога</w:t>
      </w:r>
      <w:proofErr w:type="spellEnd"/>
      <w:r w:rsidRPr="00402C47">
        <w:rPr>
          <w:sz w:val="24"/>
          <w:szCs w:val="24"/>
        </w:rPr>
        <w:t>.</w:t>
      </w:r>
    </w:p>
    <w:p w14:paraId="54AF3311" w14:textId="77777777" w:rsidR="00A218B4" w:rsidRPr="00402C47" w:rsidRDefault="00A218B4" w:rsidP="00402C47">
      <w:pPr>
        <w:pStyle w:val="BodyText"/>
        <w:numPr>
          <w:ilvl w:val="0"/>
          <w:numId w:val="14"/>
        </w:numPr>
        <w:spacing w:before="4"/>
        <w:ind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подношење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пријаве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органу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учињено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кривично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дело</w:t>
      </w:r>
      <w:proofErr w:type="spellEnd"/>
      <w:r w:rsidRPr="00402C47">
        <w:rPr>
          <w:sz w:val="24"/>
          <w:szCs w:val="24"/>
        </w:rPr>
        <w:t>,</w:t>
      </w:r>
    </w:p>
    <w:p w14:paraId="60470032" w14:textId="77777777" w:rsidR="00A218B4" w:rsidRPr="00402C47" w:rsidRDefault="00A218B4" w:rsidP="00402C47">
      <w:pPr>
        <w:pStyle w:val="BodyText"/>
        <w:numPr>
          <w:ilvl w:val="0"/>
          <w:numId w:val="14"/>
        </w:numPr>
        <w:spacing w:before="4"/>
        <w:ind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подношење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захтева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вођење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прекршајног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поступка</w:t>
      </w:r>
      <w:proofErr w:type="spellEnd"/>
      <w:r w:rsidRPr="00402C47">
        <w:rPr>
          <w:sz w:val="24"/>
          <w:szCs w:val="24"/>
        </w:rPr>
        <w:t xml:space="preserve"> и</w:t>
      </w:r>
    </w:p>
    <w:p w14:paraId="1EDF6305" w14:textId="77777777" w:rsidR="00A218B4" w:rsidRPr="00402C47" w:rsidRDefault="00A218B4" w:rsidP="00402C47">
      <w:pPr>
        <w:pStyle w:val="BodyText"/>
        <w:numPr>
          <w:ilvl w:val="0"/>
          <w:numId w:val="14"/>
        </w:numPr>
        <w:spacing w:before="4"/>
        <w:ind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обавештавање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другог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органа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предузме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мере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надлежности</w:t>
      </w:r>
      <w:proofErr w:type="spellEnd"/>
      <w:r w:rsidRPr="00402C47">
        <w:rPr>
          <w:sz w:val="24"/>
          <w:szCs w:val="24"/>
        </w:rPr>
        <w:t>.</w:t>
      </w:r>
    </w:p>
    <w:p w14:paraId="7AE67D05" w14:textId="77777777" w:rsidR="00A218B4" w:rsidRPr="00402C47" w:rsidRDefault="00A218B4" w:rsidP="00402C47">
      <w:pPr>
        <w:pStyle w:val="BodyText"/>
        <w:ind w:firstLine="1134"/>
        <w:rPr>
          <w:sz w:val="24"/>
          <w:szCs w:val="24"/>
        </w:rPr>
      </w:pPr>
    </w:p>
    <w:p w14:paraId="77573095" w14:textId="77777777" w:rsidR="00A218B4" w:rsidRPr="00402C47" w:rsidRDefault="00437C45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Постављеном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мисијом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инспекција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обезбеђује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обављање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законом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одређних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послова</w:t>
      </w:r>
      <w:proofErr w:type="spellEnd"/>
      <w:r w:rsidR="00A218B4" w:rsidRPr="00402C47">
        <w:rPr>
          <w:sz w:val="24"/>
          <w:szCs w:val="24"/>
        </w:rPr>
        <w:t xml:space="preserve"> и </w:t>
      </w:r>
      <w:proofErr w:type="spellStart"/>
      <w:r w:rsidR="00A218B4" w:rsidRPr="00402C47">
        <w:rPr>
          <w:sz w:val="24"/>
          <w:szCs w:val="24"/>
        </w:rPr>
        <w:t>подстиче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сарадњу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са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грађанима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ради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стицања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међусобног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поверења</w:t>
      </w:r>
      <w:proofErr w:type="spellEnd"/>
      <w:r w:rsidR="00A218B4" w:rsidRPr="00402C47">
        <w:rPr>
          <w:sz w:val="24"/>
          <w:szCs w:val="24"/>
        </w:rPr>
        <w:t>.</w:t>
      </w:r>
    </w:p>
    <w:p w14:paraId="66EFC96D" w14:textId="77777777" w:rsidR="00A218B4" w:rsidRPr="00402C47" w:rsidRDefault="00437C45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</w:t>
      </w:r>
      <w:r w:rsidR="00A218B4" w:rsidRPr="00402C47">
        <w:rPr>
          <w:sz w:val="24"/>
          <w:szCs w:val="24"/>
        </w:rPr>
        <w:t>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A218B4" w:rsidRPr="00402C47">
        <w:rPr>
          <w:sz w:val="24"/>
          <w:szCs w:val="24"/>
        </w:rPr>
        <w:t xml:space="preserve"> у </w:t>
      </w:r>
      <w:proofErr w:type="spellStart"/>
      <w:r w:rsidR="00A218B4" w:rsidRPr="00402C47">
        <w:rPr>
          <w:sz w:val="24"/>
          <w:szCs w:val="24"/>
        </w:rPr>
        <w:t>обављању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послова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промовише</w:t>
      </w:r>
      <w:proofErr w:type="spellEnd"/>
      <w:r w:rsidR="00A218B4" w:rsidRPr="00402C47">
        <w:rPr>
          <w:sz w:val="24"/>
          <w:szCs w:val="24"/>
        </w:rPr>
        <w:t>:</w:t>
      </w:r>
    </w:p>
    <w:p w14:paraId="180F39D6" w14:textId="77777777" w:rsidR="00A218B4" w:rsidRPr="00402C47" w:rsidRDefault="00A218B4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</w:p>
    <w:p w14:paraId="1B2A750D" w14:textId="77777777" w:rsidR="00A218B4" w:rsidRPr="00402C47" w:rsidRDefault="00A218B4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- </w:t>
      </w:r>
      <w:proofErr w:type="spellStart"/>
      <w:r w:rsidRPr="00402C47">
        <w:rPr>
          <w:sz w:val="24"/>
          <w:szCs w:val="24"/>
        </w:rPr>
        <w:t>Своје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опредељење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ради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интересу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локалне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заједнице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њених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грађана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без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обзира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њихово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национално,идеолошко</w:t>
      </w:r>
      <w:proofErr w:type="spellEnd"/>
      <w:proofErr w:type="gram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културно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или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друштвено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опредељење</w:t>
      </w:r>
      <w:proofErr w:type="spellEnd"/>
      <w:r w:rsidRPr="00402C47">
        <w:rPr>
          <w:sz w:val="24"/>
          <w:szCs w:val="24"/>
        </w:rPr>
        <w:t>;</w:t>
      </w:r>
    </w:p>
    <w:p w14:paraId="46D930F0" w14:textId="1FD2303F" w:rsidR="00A218B4" w:rsidRPr="00402C47" w:rsidRDefault="00A218B4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- </w:t>
      </w:r>
      <w:proofErr w:type="spellStart"/>
      <w:r w:rsidRPr="00402C47">
        <w:rPr>
          <w:sz w:val="24"/>
          <w:szCs w:val="24"/>
        </w:rPr>
        <w:t>знање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искуства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корист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општег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добра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грађане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Pr="00402C47">
        <w:rPr>
          <w:sz w:val="24"/>
          <w:szCs w:val="24"/>
        </w:rPr>
        <w:t>;</w:t>
      </w:r>
    </w:p>
    <w:p w14:paraId="15375064" w14:textId="77777777" w:rsidR="00A218B4" w:rsidRPr="00402C47" w:rsidRDefault="00313733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- </w:t>
      </w:r>
      <w:proofErr w:type="spellStart"/>
      <w:r w:rsidRPr="00402C47">
        <w:rPr>
          <w:sz w:val="24"/>
          <w:szCs w:val="24"/>
        </w:rPr>
        <w:t>едукац</w:t>
      </w:r>
      <w:r w:rsidR="00A218B4" w:rsidRPr="00402C47">
        <w:rPr>
          <w:sz w:val="24"/>
          <w:szCs w:val="24"/>
        </w:rPr>
        <w:t>ију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грађана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вез</w:t>
      </w:r>
      <w:r w:rsidR="00437C45" w:rsidRPr="00402C47">
        <w:rPr>
          <w:sz w:val="24"/>
          <w:szCs w:val="24"/>
        </w:rPr>
        <w:t>ану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за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унапређење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стања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животне</w:t>
      </w:r>
      <w:proofErr w:type="spellEnd"/>
      <w:r w:rsidR="00437C45" w:rsidRPr="00402C47">
        <w:rPr>
          <w:sz w:val="24"/>
          <w:szCs w:val="24"/>
        </w:rPr>
        <w:t xml:space="preserve"> </w:t>
      </w:r>
      <w:proofErr w:type="spellStart"/>
      <w:r w:rsidR="00437C45" w:rsidRPr="00402C47">
        <w:rPr>
          <w:sz w:val="24"/>
          <w:szCs w:val="24"/>
        </w:rPr>
        <w:t>средине</w:t>
      </w:r>
      <w:proofErr w:type="spellEnd"/>
      <w:r w:rsidR="00A218B4" w:rsidRPr="00402C47">
        <w:rPr>
          <w:sz w:val="24"/>
          <w:szCs w:val="24"/>
        </w:rPr>
        <w:t>;</w:t>
      </w:r>
    </w:p>
    <w:p w14:paraId="0613C0B5" w14:textId="77777777" w:rsidR="00A218B4" w:rsidRPr="00402C47" w:rsidRDefault="00A218B4" w:rsidP="00402C47">
      <w:pPr>
        <w:pStyle w:val="BodyText"/>
        <w:spacing w:before="4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- </w:t>
      </w:r>
      <w:proofErr w:type="spellStart"/>
      <w:r w:rsidRPr="00402C47">
        <w:rPr>
          <w:sz w:val="24"/>
          <w:szCs w:val="24"/>
        </w:rPr>
        <w:t>своје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рада</w:t>
      </w:r>
      <w:proofErr w:type="spellEnd"/>
      <w:r w:rsidRPr="00402C47">
        <w:rPr>
          <w:sz w:val="24"/>
          <w:szCs w:val="24"/>
        </w:rPr>
        <w:t xml:space="preserve"> </w:t>
      </w:r>
      <w:r w:rsidR="0043639D" w:rsidRPr="00402C47">
        <w:rPr>
          <w:sz w:val="24"/>
          <w:szCs w:val="24"/>
        </w:rPr>
        <w:t>;</w:t>
      </w:r>
      <w:proofErr w:type="gramEnd"/>
    </w:p>
    <w:p w14:paraId="3ED491F5" w14:textId="77777777" w:rsidR="00EA5B44" w:rsidRPr="00402C47" w:rsidRDefault="00437C45" w:rsidP="00402C47">
      <w:pPr>
        <w:pStyle w:val="BodyText"/>
        <w:spacing w:before="4"/>
        <w:ind w:left="52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-</w:t>
      </w:r>
      <w:proofErr w:type="spellStart"/>
      <w:r w:rsidR="00A218B4" w:rsidRPr="00402C47">
        <w:rPr>
          <w:sz w:val="24"/>
          <w:szCs w:val="24"/>
        </w:rPr>
        <w:t>значај</w:t>
      </w:r>
      <w:proofErr w:type="spellEnd"/>
      <w:r w:rsidR="00A218B4" w:rsidRPr="00402C47">
        <w:rPr>
          <w:sz w:val="24"/>
          <w:szCs w:val="24"/>
        </w:rPr>
        <w:t xml:space="preserve"> у </w:t>
      </w:r>
      <w:proofErr w:type="spellStart"/>
      <w:r w:rsidR="00A218B4" w:rsidRPr="00402C47">
        <w:rPr>
          <w:sz w:val="24"/>
          <w:szCs w:val="24"/>
        </w:rPr>
        <w:t>остваривању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контаката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са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другим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A218B4" w:rsidRPr="00402C47">
        <w:rPr>
          <w:sz w:val="24"/>
          <w:szCs w:val="24"/>
        </w:rPr>
        <w:t>орга</w:t>
      </w:r>
      <w:r w:rsidRPr="00402C47">
        <w:rPr>
          <w:sz w:val="24"/>
          <w:szCs w:val="24"/>
        </w:rPr>
        <w:t>низацијским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јединицама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43639D" w:rsidRPr="00402C47">
        <w:rPr>
          <w:sz w:val="24"/>
          <w:szCs w:val="24"/>
        </w:rPr>
        <w:t>инспекције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="00A218B4" w:rsidRPr="00402C47">
        <w:rPr>
          <w:sz w:val="24"/>
          <w:szCs w:val="24"/>
        </w:rPr>
        <w:t xml:space="preserve"> у </w:t>
      </w:r>
      <w:proofErr w:type="spellStart"/>
      <w:r w:rsidR="00A218B4" w:rsidRPr="00402C47">
        <w:rPr>
          <w:sz w:val="24"/>
          <w:szCs w:val="24"/>
        </w:rPr>
        <w:t>Републици</w:t>
      </w:r>
      <w:proofErr w:type="spellEnd"/>
      <w:r w:rsidR="00A218B4" w:rsidRPr="00402C47">
        <w:rPr>
          <w:sz w:val="24"/>
          <w:szCs w:val="24"/>
        </w:rPr>
        <w:t xml:space="preserve"> </w:t>
      </w:r>
      <w:proofErr w:type="spellStart"/>
      <w:r w:rsidR="0043639D" w:rsidRPr="00402C47">
        <w:rPr>
          <w:sz w:val="24"/>
          <w:szCs w:val="24"/>
        </w:rPr>
        <w:t>Србији</w:t>
      </w:r>
      <w:proofErr w:type="spellEnd"/>
    </w:p>
    <w:p w14:paraId="7BF0324D" w14:textId="77777777" w:rsidR="00EA5B44" w:rsidRPr="00402C47" w:rsidRDefault="00EA5B44" w:rsidP="00402C47">
      <w:pPr>
        <w:pStyle w:val="BodyText"/>
        <w:spacing w:before="4"/>
        <w:ind w:left="52" w:firstLine="1134"/>
        <w:jc w:val="both"/>
        <w:rPr>
          <w:sz w:val="24"/>
          <w:szCs w:val="24"/>
        </w:rPr>
      </w:pPr>
    </w:p>
    <w:p w14:paraId="48C6AD0E" w14:textId="77777777" w:rsidR="00EA5B44" w:rsidRPr="00402C47" w:rsidRDefault="00EA5B44" w:rsidP="00402C47">
      <w:pPr>
        <w:pStyle w:val="BodyText"/>
        <w:spacing w:before="4"/>
        <w:ind w:left="52" w:firstLine="1134"/>
        <w:jc w:val="both"/>
        <w:rPr>
          <w:b/>
          <w:sz w:val="24"/>
          <w:szCs w:val="24"/>
        </w:rPr>
      </w:pPr>
    </w:p>
    <w:p w14:paraId="08E9E04F" w14:textId="77777777" w:rsidR="00EA5B44" w:rsidRPr="00402C47" w:rsidRDefault="00EA5B44" w:rsidP="00402C47">
      <w:pPr>
        <w:pStyle w:val="BodyText"/>
        <w:spacing w:before="4"/>
        <w:ind w:left="52" w:firstLine="1134"/>
        <w:jc w:val="center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V ПЛАН РАЗВОЈА И АКТИВНОСТИ У НАРЕДНОМ ПЕРИОДУ</w:t>
      </w:r>
    </w:p>
    <w:p w14:paraId="0F4EF199" w14:textId="77777777" w:rsidR="00EA5B44" w:rsidRPr="00402C47" w:rsidRDefault="00EA5B44" w:rsidP="00402C47">
      <w:pPr>
        <w:pStyle w:val="BodyText"/>
        <w:spacing w:before="4"/>
        <w:ind w:left="52" w:firstLine="1134"/>
        <w:rPr>
          <w:sz w:val="24"/>
          <w:szCs w:val="24"/>
        </w:rPr>
      </w:pPr>
    </w:p>
    <w:p w14:paraId="62972537" w14:textId="77777777" w:rsidR="00EA5B44" w:rsidRPr="00402C47" w:rsidRDefault="00EA5B44" w:rsidP="00402C47">
      <w:pPr>
        <w:pStyle w:val="BodyText"/>
        <w:spacing w:before="4"/>
        <w:ind w:left="52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основу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процене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постојећег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</w:t>
      </w:r>
      <w:r w:rsidR="004271D1" w:rsidRPr="00402C47">
        <w:rPr>
          <w:sz w:val="24"/>
          <w:szCs w:val="24"/>
        </w:rPr>
        <w:t>ављене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визије</w:t>
      </w:r>
      <w:proofErr w:type="spellEnd"/>
      <w:r w:rsidR="004271D1" w:rsidRPr="00402C47">
        <w:rPr>
          <w:sz w:val="24"/>
          <w:szCs w:val="24"/>
        </w:rPr>
        <w:t xml:space="preserve"> и </w:t>
      </w:r>
      <w:proofErr w:type="spellStart"/>
      <w:r w:rsidR="004271D1" w:rsidRPr="00402C47">
        <w:rPr>
          <w:sz w:val="24"/>
          <w:szCs w:val="24"/>
        </w:rPr>
        <w:t>мисије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утврђен</w:t>
      </w:r>
      <w:r w:rsidR="004271D1" w:rsidRPr="00402C47">
        <w:rPr>
          <w:sz w:val="24"/>
          <w:szCs w:val="24"/>
        </w:rPr>
        <w:t>и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су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приоритети</w:t>
      </w:r>
      <w:proofErr w:type="spellEnd"/>
      <w:r w:rsidR="004271D1" w:rsidRPr="00402C47">
        <w:rPr>
          <w:sz w:val="24"/>
          <w:szCs w:val="24"/>
        </w:rPr>
        <w:t xml:space="preserve"> у </w:t>
      </w:r>
      <w:proofErr w:type="spellStart"/>
      <w:r w:rsidR="004271D1" w:rsidRPr="00402C47">
        <w:rPr>
          <w:sz w:val="24"/>
          <w:szCs w:val="24"/>
        </w:rPr>
        <w:t>раду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наредном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тежиштем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опр</w:t>
      </w:r>
      <w:r w:rsidR="004271D1" w:rsidRPr="00402C47">
        <w:rPr>
          <w:sz w:val="24"/>
          <w:szCs w:val="24"/>
        </w:rPr>
        <w:t>емању</w:t>
      </w:r>
      <w:proofErr w:type="spellEnd"/>
      <w:r w:rsidR="004271D1" w:rsidRPr="00402C47">
        <w:rPr>
          <w:sz w:val="24"/>
          <w:szCs w:val="24"/>
        </w:rPr>
        <w:t xml:space="preserve"> и </w:t>
      </w:r>
      <w:proofErr w:type="spellStart"/>
      <w:r w:rsidR="004271D1" w:rsidRPr="00402C47">
        <w:rPr>
          <w:sz w:val="24"/>
          <w:szCs w:val="24"/>
        </w:rPr>
        <w:t>оспособљавању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инспектора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>.</w:t>
      </w:r>
    </w:p>
    <w:p w14:paraId="5B7B9661" w14:textId="77777777" w:rsidR="00EA5B44" w:rsidRPr="00402C47" w:rsidRDefault="00EA5B44" w:rsidP="00402C47">
      <w:pPr>
        <w:pStyle w:val="BodyText"/>
        <w:spacing w:before="4"/>
        <w:ind w:left="52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развоја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подразумева</w:t>
      </w:r>
      <w:proofErr w:type="spellEnd"/>
      <w:r w:rsidRPr="00402C47">
        <w:rPr>
          <w:sz w:val="24"/>
          <w:szCs w:val="24"/>
        </w:rPr>
        <w:t>:</w:t>
      </w:r>
    </w:p>
    <w:p w14:paraId="2F44FA8E" w14:textId="77777777" w:rsidR="00EA5B44" w:rsidRPr="00402C47" w:rsidRDefault="00EA5B44" w:rsidP="0037263C">
      <w:pPr>
        <w:pStyle w:val="BodyText"/>
        <w:numPr>
          <w:ilvl w:val="0"/>
          <w:numId w:val="17"/>
        </w:numPr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унапређење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материјално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техничких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срестава</w:t>
      </w:r>
      <w:proofErr w:type="spellEnd"/>
      <w:r w:rsidRPr="00402C47">
        <w:rPr>
          <w:sz w:val="24"/>
          <w:szCs w:val="24"/>
        </w:rPr>
        <w:t>,</w:t>
      </w:r>
    </w:p>
    <w:p w14:paraId="044CE1F8" w14:textId="77777777" w:rsidR="00EA5B44" w:rsidRPr="00402C47" w:rsidRDefault="004271D1" w:rsidP="0037263C">
      <w:pPr>
        <w:pStyle w:val="BodyText"/>
        <w:numPr>
          <w:ilvl w:val="0"/>
          <w:numId w:val="17"/>
        </w:numPr>
        <w:spacing w:before="4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едукација</w:t>
      </w:r>
      <w:proofErr w:type="spellEnd"/>
      <w:r w:rsidRPr="00402C47">
        <w:rPr>
          <w:sz w:val="24"/>
          <w:szCs w:val="24"/>
        </w:rPr>
        <w:t xml:space="preserve"> </w:t>
      </w:r>
      <w:r w:rsidR="00EA5B44" w:rsidRPr="00402C47">
        <w:rPr>
          <w:sz w:val="24"/>
          <w:szCs w:val="24"/>
        </w:rPr>
        <w:t xml:space="preserve"> </w:t>
      </w:r>
      <w:proofErr w:type="spellStart"/>
      <w:r w:rsidR="00EA5B44" w:rsidRPr="00402C47">
        <w:rPr>
          <w:sz w:val="24"/>
          <w:szCs w:val="24"/>
        </w:rPr>
        <w:t>инспектора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  <w:r w:rsidRPr="00402C47">
        <w:rPr>
          <w:sz w:val="24"/>
          <w:szCs w:val="24"/>
        </w:rPr>
        <w:t xml:space="preserve"> </w:t>
      </w:r>
      <w:r w:rsidR="00EA5B44" w:rsidRPr="00402C47">
        <w:rPr>
          <w:sz w:val="24"/>
          <w:szCs w:val="24"/>
        </w:rPr>
        <w:t xml:space="preserve"> и</w:t>
      </w:r>
    </w:p>
    <w:p w14:paraId="1485AC68" w14:textId="77777777" w:rsidR="00EA5B44" w:rsidRPr="00402C47" w:rsidRDefault="00EA5B44" w:rsidP="0037263C">
      <w:pPr>
        <w:pStyle w:val="BodyText"/>
        <w:numPr>
          <w:ilvl w:val="0"/>
          <w:numId w:val="17"/>
        </w:numPr>
        <w:spacing w:before="4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стално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праћење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нових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законских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прописа</w:t>
      </w:r>
      <w:proofErr w:type="spellEnd"/>
      <w:r w:rsidRPr="00402C47">
        <w:rPr>
          <w:sz w:val="24"/>
          <w:szCs w:val="24"/>
        </w:rPr>
        <w:t>.</w:t>
      </w:r>
    </w:p>
    <w:p w14:paraId="6733C5EE" w14:textId="7894D78E" w:rsidR="00EA5B44" w:rsidRDefault="00EA5B44" w:rsidP="0037263C">
      <w:pPr>
        <w:pStyle w:val="BodyText"/>
        <w:spacing w:before="4"/>
        <w:ind w:left="0" w:firstLine="1134"/>
        <w:rPr>
          <w:sz w:val="24"/>
          <w:szCs w:val="24"/>
        </w:rPr>
      </w:pPr>
    </w:p>
    <w:p w14:paraId="011E5215" w14:textId="033FADE6" w:rsidR="00106737" w:rsidRDefault="00106737" w:rsidP="0037263C">
      <w:pPr>
        <w:pStyle w:val="BodyText"/>
        <w:spacing w:before="4"/>
        <w:ind w:left="0" w:firstLine="1134"/>
        <w:rPr>
          <w:sz w:val="24"/>
          <w:szCs w:val="24"/>
        </w:rPr>
      </w:pPr>
    </w:p>
    <w:p w14:paraId="3CFF01DC" w14:textId="1DF727D5" w:rsidR="00106737" w:rsidRDefault="00106737" w:rsidP="0037263C">
      <w:pPr>
        <w:pStyle w:val="BodyText"/>
        <w:spacing w:before="4"/>
        <w:ind w:left="0" w:firstLine="1134"/>
        <w:rPr>
          <w:sz w:val="24"/>
          <w:szCs w:val="24"/>
        </w:rPr>
      </w:pPr>
    </w:p>
    <w:p w14:paraId="2DBFC583" w14:textId="77777777" w:rsidR="00106737" w:rsidRPr="00402C47" w:rsidRDefault="00106737" w:rsidP="0037263C">
      <w:pPr>
        <w:pStyle w:val="BodyText"/>
        <w:spacing w:before="4"/>
        <w:ind w:left="0" w:firstLine="1134"/>
        <w:rPr>
          <w:sz w:val="24"/>
          <w:szCs w:val="24"/>
        </w:rPr>
      </w:pPr>
    </w:p>
    <w:p w14:paraId="483D257C" w14:textId="77777777" w:rsidR="00EA5B44" w:rsidRPr="00402C47" w:rsidRDefault="00ED0AD9" w:rsidP="00402C47">
      <w:pPr>
        <w:pStyle w:val="BodyText"/>
        <w:spacing w:before="4"/>
        <w:ind w:left="52" w:firstLine="1134"/>
        <w:rPr>
          <w:b/>
          <w:sz w:val="24"/>
          <w:szCs w:val="24"/>
        </w:rPr>
      </w:pPr>
      <w:r w:rsidRPr="00402C47">
        <w:rPr>
          <w:sz w:val="24"/>
          <w:szCs w:val="24"/>
        </w:rPr>
        <w:t xml:space="preserve">                 </w:t>
      </w:r>
      <w:r w:rsidR="00EA5B44" w:rsidRPr="00402C47">
        <w:rPr>
          <w:b/>
          <w:sz w:val="24"/>
          <w:szCs w:val="24"/>
        </w:rPr>
        <w:t>1.</w:t>
      </w:r>
      <w:proofErr w:type="gramStart"/>
      <w:r w:rsidR="00EA5B44" w:rsidRPr="00402C47">
        <w:rPr>
          <w:b/>
          <w:sz w:val="24"/>
          <w:szCs w:val="24"/>
        </w:rPr>
        <w:t>РАЗВОЈНИ  ПРИОРИТЕТИ</w:t>
      </w:r>
      <w:proofErr w:type="gramEnd"/>
      <w:r w:rsidR="00EA5B44" w:rsidRPr="00402C47">
        <w:rPr>
          <w:b/>
          <w:sz w:val="24"/>
          <w:szCs w:val="24"/>
        </w:rPr>
        <w:t xml:space="preserve"> :</w:t>
      </w:r>
    </w:p>
    <w:p w14:paraId="6CD3E0B5" w14:textId="77777777" w:rsidR="00EA5B44" w:rsidRPr="0037263C" w:rsidRDefault="00EA5B44" w:rsidP="00402C47">
      <w:pPr>
        <w:pStyle w:val="BodyText"/>
        <w:spacing w:before="4"/>
        <w:ind w:left="52" w:firstLine="1134"/>
        <w:rPr>
          <w:b/>
          <w:sz w:val="24"/>
          <w:szCs w:val="24"/>
          <w:lang w:val="sr-Latn-RS"/>
        </w:rPr>
      </w:pPr>
    </w:p>
    <w:p w14:paraId="176077B8" w14:textId="77777777" w:rsidR="00EA5B44" w:rsidRPr="00402C47" w:rsidRDefault="00EA5B44" w:rsidP="00402C47">
      <w:pPr>
        <w:pStyle w:val="BodyText"/>
        <w:spacing w:before="4"/>
        <w:ind w:left="709" w:firstLine="1134"/>
        <w:jc w:val="both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1.</w:t>
      </w:r>
      <w:proofErr w:type="gramStart"/>
      <w:r w:rsidRPr="00402C47">
        <w:rPr>
          <w:b/>
          <w:sz w:val="24"/>
          <w:szCs w:val="24"/>
        </w:rPr>
        <w:t>1.</w:t>
      </w:r>
      <w:r w:rsidR="00DC7247" w:rsidRPr="00402C47">
        <w:rPr>
          <w:b/>
          <w:sz w:val="24"/>
          <w:szCs w:val="24"/>
        </w:rPr>
        <w:t>Пуна</w:t>
      </w:r>
      <w:proofErr w:type="gramEnd"/>
      <w:r w:rsidR="00DC7247" w:rsidRPr="00402C47">
        <w:rPr>
          <w:b/>
          <w:sz w:val="24"/>
          <w:szCs w:val="24"/>
        </w:rPr>
        <w:t xml:space="preserve"> </w:t>
      </w:r>
      <w:proofErr w:type="spellStart"/>
      <w:r w:rsidR="00DC7247" w:rsidRPr="00402C47">
        <w:rPr>
          <w:b/>
          <w:sz w:val="24"/>
          <w:szCs w:val="24"/>
        </w:rPr>
        <w:t>имплементациај</w:t>
      </w:r>
      <w:proofErr w:type="spellEnd"/>
      <w:r w:rsidR="00DC7247" w:rsidRPr="00402C47">
        <w:rPr>
          <w:b/>
          <w:sz w:val="24"/>
          <w:szCs w:val="24"/>
        </w:rPr>
        <w:t xml:space="preserve"> </w:t>
      </w:r>
      <w:proofErr w:type="spellStart"/>
      <w:r w:rsidR="00DC7247" w:rsidRPr="00402C47">
        <w:rPr>
          <w:b/>
          <w:sz w:val="24"/>
          <w:szCs w:val="24"/>
        </w:rPr>
        <w:t>законских</w:t>
      </w:r>
      <w:proofErr w:type="spellEnd"/>
      <w:r w:rsidR="00DC7247" w:rsidRPr="00402C47">
        <w:rPr>
          <w:b/>
          <w:sz w:val="24"/>
          <w:szCs w:val="24"/>
        </w:rPr>
        <w:t xml:space="preserve"> </w:t>
      </w:r>
      <w:proofErr w:type="spellStart"/>
      <w:r w:rsidR="00DC7247" w:rsidRPr="00402C47">
        <w:rPr>
          <w:b/>
          <w:sz w:val="24"/>
          <w:szCs w:val="24"/>
        </w:rPr>
        <w:t>одредби</w:t>
      </w:r>
      <w:proofErr w:type="spellEnd"/>
      <w:r w:rsidR="00DC7247" w:rsidRPr="00402C47">
        <w:rPr>
          <w:b/>
          <w:sz w:val="24"/>
          <w:szCs w:val="24"/>
        </w:rPr>
        <w:t xml:space="preserve"> </w:t>
      </w:r>
    </w:p>
    <w:p w14:paraId="6ADD79F9" w14:textId="77777777" w:rsidR="00A218B4" w:rsidRPr="00402C47" w:rsidRDefault="00A218B4" w:rsidP="00402C47">
      <w:pPr>
        <w:pStyle w:val="BodyText"/>
        <w:spacing w:before="4"/>
        <w:ind w:left="52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>.</w:t>
      </w:r>
    </w:p>
    <w:p w14:paraId="4D9D4522" w14:textId="34770B26" w:rsidR="00AD000C" w:rsidRPr="00402C47" w:rsidRDefault="00AD000C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DC7247" w:rsidRPr="00402C47">
        <w:rPr>
          <w:sz w:val="24"/>
          <w:szCs w:val="24"/>
        </w:rPr>
        <w:t>Општинска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</w:p>
    <w:p w14:paraId="257216F9" w14:textId="77A6058B" w:rsidR="00AD000C" w:rsidRPr="00402C47" w:rsidRDefault="00AD000C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20</w:t>
      </w:r>
      <w:r w:rsidR="00106737">
        <w:rPr>
          <w:sz w:val="24"/>
          <w:szCs w:val="24"/>
        </w:rPr>
        <w:t>20</w:t>
      </w:r>
      <w:r w:rsidRPr="00402C47">
        <w:rPr>
          <w:sz w:val="24"/>
          <w:szCs w:val="24"/>
        </w:rPr>
        <w:t>. -202</w:t>
      </w:r>
      <w:r w:rsidR="00106737">
        <w:rPr>
          <w:sz w:val="24"/>
          <w:szCs w:val="24"/>
        </w:rPr>
        <w:t>5</w:t>
      </w:r>
      <w:r w:rsidRPr="00402C47">
        <w:rPr>
          <w:sz w:val="24"/>
          <w:szCs w:val="24"/>
        </w:rPr>
        <w:t xml:space="preserve">. 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24E81E55" w14:textId="6E90B847" w:rsidR="00DC7247" w:rsidRPr="00402C47" w:rsidRDefault="00AD000C" w:rsidP="0010673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lastRenderedPageBreak/>
        <w:t>Основ</w:t>
      </w:r>
      <w:proofErr w:type="spellEnd"/>
      <w:r w:rsidRPr="00402C47">
        <w:rPr>
          <w:sz w:val="24"/>
          <w:szCs w:val="24"/>
        </w:rPr>
        <w:t>:</w:t>
      </w:r>
      <w:r w:rsidR="0010673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Закон</w:t>
      </w:r>
      <w:proofErr w:type="spellEnd"/>
      <w:r w:rsidR="00DC7247" w:rsidRPr="00402C47">
        <w:rPr>
          <w:sz w:val="24"/>
          <w:szCs w:val="24"/>
        </w:rPr>
        <w:t xml:space="preserve"> о </w:t>
      </w:r>
      <w:proofErr w:type="spellStart"/>
      <w:r w:rsidR="00DC7247" w:rsidRPr="00402C47">
        <w:rPr>
          <w:sz w:val="24"/>
          <w:szCs w:val="24"/>
        </w:rPr>
        <w:t>инспекцијском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proofErr w:type="gramStart"/>
      <w:r w:rsidR="00DC7247" w:rsidRPr="00402C47">
        <w:rPr>
          <w:sz w:val="24"/>
          <w:szCs w:val="24"/>
        </w:rPr>
        <w:t>надзору</w:t>
      </w:r>
      <w:proofErr w:type="spellEnd"/>
      <w:r w:rsidR="00DC7247" w:rsidRPr="00402C47">
        <w:rPr>
          <w:sz w:val="24"/>
          <w:szCs w:val="24"/>
        </w:rPr>
        <w:t xml:space="preserve">  (</w:t>
      </w:r>
      <w:proofErr w:type="spellStart"/>
      <w:proofErr w:type="gramEnd"/>
      <w:r w:rsidR="00DC7247" w:rsidRPr="00402C47">
        <w:rPr>
          <w:sz w:val="24"/>
          <w:szCs w:val="24"/>
        </w:rPr>
        <w:t>Сл.гл</w:t>
      </w:r>
      <w:proofErr w:type="spellEnd"/>
      <w:r w:rsidR="00DC7247" w:rsidRPr="00402C47">
        <w:rPr>
          <w:sz w:val="24"/>
          <w:szCs w:val="24"/>
        </w:rPr>
        <w:t xml:space="preserve"> РС </w:t>
      </w:r>
      <w:proofErr w:type="spellStart"/>
      <w:r w:rsidR="00DC7247" w:rsidRPr="00402C47">
        <w:rPr>
          <w:sz w:val="24"/>
          <w:szCs w:val="24"/>
        </w:rPr>
        <w:t>бр</w:t>
      </w:r>
      <w:proofErr w:type="spellEnd"/>
      <w:r w:rsidR="00DC7247" w:rsidRPr="00402C47">
        <w:rPr>
          <w:sz w:val="24"/>
          <w:szCs w:val="24"/>
        </w:rPr>
        <w:t>.</w:t>
      </w:r>
      <w:r w:rsidR="00106737" w:rsidRPr="00106737">
        <w:rPr>
          <w:color w:val="000000"/>
          <w:sz w:val="24"/>
          <w:szCs w:val="24"/>
        </w:rPr>
        <w:t xml:space="preserve"> </w:t>
      </w:r>
      <w:r w:rsidR="00106737" w:rsidRPr="00402C47">
        <w:rPr>
          <w:color w:val="000000"/>
          <w:sz w:val="24"/>
          <w:szCs w:val="24"/>
        </w:rPr>
        <w:t>36/15</w:t>
      </w:r>
      <w:r w:rsidR="00106737">
        <w:rPr>
          <w:color w:val="000000"/>
          <w:sz w:val="24"/>
          <w:szCs w:val="24"/>
          <w:lang w:val="sr-Cyrl-RS"/>
        </w:rPr>
        <w:t>, 44/2018 и 95/2018</w:t>
      </w:r>
      <w:r w:rsidR="00DC7247" w:rsidRPr="00402C47">
        <w:rPr>
          <w:sz w:val="24"/>
          <w:szCs w:val="24"/>
        </w:rPr>
        <w:t xml:space="preserve">), </w:t>
      </w:r>
      <w:proofErr w:type="spellStart"/>
      <w:r w:rsidR="004271D1" w:rsidRPr="00402C47">
        <w:rPr>
          <w:sz w:val="24"/>
          <w:szCs w:val="24"/>
        </w:rPr>
        <w:t>закони</w:t>
      </w:r>
      <w:proofErr w:type="spellEnd"/>
      <w:r w:rsidR="004271D1" w:rsidRPr="00402C47">
        <w:rPr>
          <w:sz w:val="24"/>
          <w:szCs w:val="24"/>
        </w:rPr>
        <w:t xml:space="preserve"> и </w:t>
      </w:r>
      <w:proofErr w:type="spellStart"/>
      <w:r w:rsidR="004271D1" w:rsidRPr="00402C47">
        <w:rPr>
          <w:sz w:val="24"/>
          <w:szCs w:val="24"/>
        </w:rPr>
        <w:t>подзаконска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акта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из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области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из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надлежности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инспекције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  <w:r w:rsidR="00DC7247" w:rsidRPr="00402C47">
        <w:rPr>
          <w:sz w:val="24"/>
          <w:szCs w:val="24"/>
        </w:rPr>
        <w:t>.</w:t>
      </w:r>
    </w:p>
    <w:p w14:paraId="77E06E7A" w14:textId="77777777" w:rsidR="00AD000C" w:rsidRPr="00402C47" w:rsidRDefault="00AD000C" w:rsidP="0010673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DC7247" w:rsidRPr="00402C47">
        <w:rPr>
          <w:sz w:val="24"/>
          <w:szCs w:val="24"/>
        </w:rPr>
        <w:t>За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поменуто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нису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потребна</w:t>
      </w:r>
      <w:proofErr w:type="spellEnd"/>
      <w:r w:rsidR="00DC7247" w:rsidRPr="00402C47">
        <w:rPr>
          <w:sz w:val="24"/>
          <w:szCs w:val="24"/>
        </w:rPr>
        <w:t xml:space="preserve"> </w:t>
      </w:r>
      <w:proofErr w:type="spellStart"/>
      <w:r w:rsidR="00DC7247" w:rsidRPr="00402C47">
        <w:rPr>
          <w:sz w:val="24"/>
          <w:szCs w:val="24"/>
        </w:rPr>
        <w:t>додатна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финансијска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средства</w:t>
      </w:r>
      <w:proofErr w:type="spellEnd"/>
    </w:p>
    <w:p w14:paraId="77FB4916" w14:textId="77777777" w:rsidR="000B58D9" w:rsidRPr="00402C47" w:rsidRDefault="000B58D9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7E2FBA1D" w14:textId="77777777" w:rsidR="0051318F" w:rsidRPr="00402C47" w:rsidRDefault="0051318F" w:rsidP="00402C47">
      <w:pPr>
        <w:pStyle w:val="BodyText"/>
        <w:ind w:left="0" w:firstLine="1134"/>
        <w:jc w:val="both"/>
        <w:rPr>
          <w:b/>
          <w:sz w:val="24"/>
          <w:szCs w:val="24"/>
        </w:rPr>
      </w:pPr>
    </w:p>
    <w:p w14:paraId="0803E4BF" w14:textId="77777777" w:rsidR="0051318F" w:rsidRPr="00402C47" w:rsidRDefault="0051318F" w:rsidP="00402C47">
      <w:pPr>
        <w:pStyle w:val="BodyText"/>
        <w:numPr>
          <w:ilvl w:val="0"/>
          <w:numId w:val="25"/>
        </w:numPr>
        <w:ind w:firstLine="1134"/>
        <w:rPr>
          <w:sz w:val="24"/>
          <w:szCs w:val="24"/>
        </w:rPr>
      </w:pPr>
      <w:r w:rsidRPr="00402C47">
        <w:rPr>
          <w:b/>
          <w:sz w:val="24"/>
          <w:szCs w:val="24"/>
        </w:rPr>
        <w:t>КАДРОВСКИ</w:t>
      </w:r>
      <w:r w:rsidR="000A695E" w:rsidRPr="00402C47">
        <w:rPr>
          <w:b/>
          <w:sz w:val="24"/>
          <w:szCs w:val="24"/>
        </w:rPr>
        <w:t xml:space="preserve"> </w:t>
      </w:r>
      <w:proofErr w:type="gramStart"/>
      <w:r w:rsidRPr="00402C47">
        <w:rPr>
          <w:b/>
          <w:sz w:val="24"/>
          <w:szCs w:val="24"/>
        </w:rPr>
        <w:t>ПРИОРИТЕТИ</w:t>
      </w:r>
      <w:r w:rsidRPr="00402C47">
        <w:rPr>
          <w:sz w:val="24"/>
          <w:szCs w:val="24"/>
        </w:rPr>
        <w:t xml:space="preserve"> :</w:t>
      </w:r>
      <w:proofErr w:type="gramEnd"/>
    </w:p>
    <w:p w14:paraId="186B30C1" w14:textId="77777777" w:rsidR="0051318F" w:rsidRPr="00402C47" w:rsidRDefault="0051318F" w:rsidP="00402C47">
      <w:pPr>
        <w:pStyle w:val="BodyText"/>
        <w:ind w:left="0" w:firstLine="1134"/>
        <w:rPr>
          <w:sz w:val="24"/>
          <w:szCs w:val="24"/>
        </w:rPr>
      </w:pPr>
    </w:p>
    <w:p w14:paraId="633A2CE2" w14:textId="77777777" w:rsidR="0051318F" w:rsidRPr="00402C47" w:rsidRDefault="0051318F" w:rsidP="00402C47">
      <w:pPr>
        <w:pStyle w:val="BodyText"/>
        <w:ind w:left="0" w:firstLine="1134"/>
        <w:rPr>
          <w:sz w:val="24"/>
          <w:szCs w:val="24"/>
        </w:rPr>
      </w:pPr>
    </w:p>
    <w:p w14:paraId="49D8D2F6" w14:textId="77777777" w:rsidR="0051318F" w:rsidRPr="00402C47" w:rsidRDefault="004271D1" w:rsidP="00402C47">
      <w:pPr>
        <w:pStyle w:val="BodyText"/>
        <w:numPr>
          <w:ilvl w:val="1"/>
          <w:numId w:val="18"/>
        </w:numPr>
        <w:ind w:firstLine="1134"/>
        <w:jc w:val="both"/>
        <w:rPr>
          <w:b/>
          <w:sz w:val="24"/>
          <w:szCs w:val="24"/>
        </w:rPr>
      </w:pPr>
      <w:proofErr w:type="spellStart"/>
      <w:r w:rsidRPr="00402C47">
        <w:rPr>
          <w:b/>
          <w:sz w:val="24"/>
          <w:szCs w:val="24"/>
        </w:rPr>
        <w:t>Усавршавање</w:t>
      </w:r>
      <w:proofErr w:type="spellEnd"/>
      <w:r w:rsidR="0051318F" w:rsidRPr="00402C47">
        <w:rPr>
          <w:b/>
          <w:sz w:val="24"/>
          <w:szCs w:val="24"/>
        </w:rPr>
        <w:t xml:space="preserve"> </w:t>
      </w:r>
      <w:proofErr w:type="spellStart"/>
      <w:r w:rsidR="0051318F" w:rsidRPr="00402C47">
        <w:rPr>
          <w:b/>
          <w:sz w:val="24"/>
          <w:szCs w:val="24"/>
        </w:rPr>
        <w:t>инспектора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заштите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животне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средине</w:t>
      </w:r>
      <w:proofErr w:type="spellEnd"/>
    </w:p>
    <w:p w14:paraId="1E2200AF" w14:textId="77777777" w:rsidR="0051318F" w:rsidRPr="00402C47" w:rsidRDefault="0051318F" w:rsidP="00402C47">
      <w:pPr>
        <w:pStyle w:val="BodyText"/>
        <w:ind w:left="1094" w:firstLine="1134"/>
        <w:jc w:val="both"/>
        <w:rPr>
          <w:sz w:val="24"/>
          <w:szCs w:val="24"/>
        </w:rPr>
      </w:pPr>
    </w:p>
    <w:p w14:paraId="198100D5" w14:textId="77777777" w:rsidR="0051318F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 </w:t>
      </w:r>
      <w:proofErr w:type="spellStart"/>
      <w:r w:rsidRPr="00402C47">
        <w:rPr>
          <w:sz w:val="24"/>
          <w:szCs w:val="24"/>
        </w:rPr>
        <w:t>иницирати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стручно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усавршавање</w:t>
      </w:r>
      <w:proofErr w:type="spellEnd"/>
    </w:p>
    <w:p w14:paraId="0509BB42" w14:textId="77777777" w:rsidR="0051318F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Очекивани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унапређена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знања</w:t>
      </w:r>
      <w:proofErr w:type="spellEnd"/>
    </w:p>
    <w:p w14:paraId="61617837" w14:textId="77777777" w:rsidR="0051318F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резултати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теста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извештај</w:t>
      </w:r>
      <w:proofErr w:type="spellEnd"/>
    </w:p>
    <w:p w14:paraId="734DBA62" w14:textId="4893033B" w:rsidR="0051318F" w:rsidRPr="00106737" w:rsidRDefault="0051318F" w:rsidP="00402C47">
      <w:pPr>
        <w:pStyle w:val="BodyText"/>
        <w:ind w:left="0" w:firstLine="1134"/>
        <w:jc w:val="both"/>
        <w:rPr>
          <w:sz w:val="24"/>
          <w:szCs w:val="24"/>
          <w:lang w:val="sr-Cyrl-RS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4271D1" w:rsidRPr="00402C47">
        <w:rPr>
          <w:sz w:val="24"/>
          <w:szCs w:val="24"/>
        </w:rPr>
        <w:t>О</w:t>
      </w:r>
      <w:r w:rsidR="00313733" w:rsidRPr="00402C47">
        <w:rPr>
          <w:sz w:val="24"/>
          <w:szCs w:val="24"/>
        </w:rPr>
        <w:t>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Pr="00402C47">
        <w:rPr>
          <w:sz w:val="24"/>
          <w:szCs w:val="24"/>
        </w:rPr>
        <w:t xml:space="preserve"> и </w:t>
      </w:r>
      <w:r w:rsidR="00106737">
        <w:rPr>
          <w:sz w:val="24"/>
          <w:szCs w:val="24"/>
          <w:lang w:val="sr-Cyrl-RS"/>
        </w:rPr>
        <w:t>Служба за инспекцијске послове</w:t>
      </w:r>
    </w:p>
    <w:p w14:paraId="07F42ABB" w14:textId="66B83B8F" w:rsidR="0051318F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20</w:t>
      </w:r>
      <w:r w:rsidR="00106737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.- 202</w:t>
      </w:r>
      <w:r w:rsidR="00106737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3D17F56A" w14:textId="15DD59F5" w:rsidR="00912907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912907" w:rsidRPr="00402C47">
        <w:rPr>
          <w:sz w:val="24"/>
          <w:szCs w:val="24"/>
        </w:rPr>
        <w:t>Закон</w:t>
      </w:r>
      <w:proofErr w:type="spellEnd"/>
      <w:r w:rsidR="00912907" w:rsidRPr="00402C47">
        <w:rPr>
          <w:sz w:val="24"/>
          <w:szCs w:val="24"/>
        </w:rPr>
        <w:t xml:space="preserve"> о </w:t>
      </w:r>
      <w:proofErr w:type="spellStart"/>
      <w:r w:rsidR="00912907" w:rsidRPr="00402C47">
        <w:rPr>
          <w:sz w:val="24"/>
          <w:szCs w:val="24"/>
        </w:rPr>
        <w:t>инспекцијском</w:t>
      </w:r>
      <w:proofErr w:type="spellEnd"/>
      <w:r w:rsidR="00912907" w:rsidRPr="00402C47">
        <w:rPr>
          <w:sz w:val="24"/>
          <w:szCs w:val="24"/>
        </w:rPr>
        <w:t xml:space="preserve"> </w:t>
      </w:r>
      <w:proofErr w:type="spellStart"/>
      <w:proofErr w:type="gramStart"/>
      <w:r w:rsidR="00912907" w:rsidRPr="00402C47">
        <w:rPr>
          <w:sz w:val="24"/>
          <w:szCs w:val="24"/>
        </w:rPr>
        <w:t>надзору</w:t>
      </w:r>
      <w:proofErr w:type="spellEnd"/>
      <w:r w:rsidR="00912907" w:rsidRPr="00402C47">
        <w:rPr>
          <w:sz w:val="24"/>
          <w:szCs w:val="24"/>
        </w:rPr>
        <w:t xml:space="preserve">  (</w:t>
      </w:r>
      <w:proofErr w:type="spellStart"/>
      <w:proofErr w:type="gramEnd"/>
      <w:r w:rsidR="00912907" w:rsidRPr="00402C47">
        <w:rPr>
          <w:sz w:val="24"/>
          <w:szCs w:val="24"/>
        </w:rPr>
        <w:t>Сл.гл</w:t>
      </w:r>
      <w:proofErr w:type="spellEnd"/>
      <w:r w:rsidR="00912907" w:rsidRPr="00402C47">
        <w:rPr>
          <w:sz w:val="24"/>
          <w:szCs w:val="24"/>
        </w:rPr>
        <w:t xml:space="preserve"> РС </w:t>
      </w:r>
      <w:proofErr w:type="spellStart"/>
      <w:r w:rsidR="00912907" w:rsidRPr="00402C47">
        <w:rPr>
          <w:sz w:val="24"/>
          <w:szCs w:val="24"/>
        </w:rPr>
        <w:t>бр</w:t>
      </w:r>
      <w:proofErr w:type="spellEnd"/>
      <w:r w:rsidR="00912907" w:rsidRPr="00402C47">
        <w:rPr>
          <w:sz w:val="24"/>
          <w:szCs w:val="24"/>
        </w:rPr>
        <w:t>.</w:t>
      </w:r>
      <w:r w:rsidR="00106737" w:rsidRPr="00106737">
        <w:rPr>
          <w:color w:val="000000"/>
          <w:sz w:val="24"/>
          <w:szCs w:val="24"/>
        </w:rPr>
        <w:t xml:space="preserve"> </w:t>
      </w:r>
      <w:r w:rsidR="00106737" w:rsidRPr="00402C47">
        <w:rPr>
          <w:color w:val="000000"/>
          <w:sz w:val="24"/>
          <w:szCs w:val="24"/>
        </w:rPr>
        <w:t>36/15</w:t>
      </w:r>
      <w:r w:rsidR="00106737">
        <w:rPr>
          <w:color w:val="000000"/>
          <w:sz w:val="24"/>
          <w:szCs w:val="24"/>
          <w:lang w:val="sr-Cyrl-RS"/>
        </w:rPr>
        <w:t>, 44/2018 и 95/2018</w:t>
      </w:r>
      <w:r w:rsidR="00912907" w:rsidRPr="00402C47">
        <w:rPr>
          <w:sz w:val="24"/>
          <w:szCs w:val="24"/>
        </w:rPr>
        <w:t xml:space="preserve">) </w:t>
      </w:r>
    </w:p>
    <w:p w14:paraId="5B2EC729" w14:textId="77777777" w:rsidR="0051318F" w:rsidRPr="00402C47" w:rsidRDefault="0051318F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 </w:t>
      </w:r>
      <w:proofErr w:type="spellStart"/>
      <w:proofErr w:type="gramStart"/>
      <w:r w:rsidRPr="00402C47">
        <w:rPr>
          <w:sz w:val="24"/>
          <w:szCs w:val="24"/>
        </w:rPr>
        <w:t>семинари</w:t>
      </w:r>
      <w:proofErr w:type="spellEnd"/>
      <w:r w:rsidRPr="00402C47">
        <w:rPr>
          <w:sz w:val="24"/>
          <w:szCs w:val="24"/>
        </w:rPr>
        <w:t xml:space="preserve">,  </w:t>
      </w:r>
      <w:proofErr w:type="spellStart"/>
      <w:r w:rsidRPr="00402C47">
        <w:rPr>
          <w:sz w:val="24"/>
          <w:szCs w:val="24"/>
        </w:rPr>
        <w:t>тренинз</w:t>
      </w:r>
      <w:r w:rsidR="004271D1" w:rsidRPr="00402C47">
        <w:rPr>
          <w:sz w:val="24"/>
          <w:szCs w:val="24"/>
        </w:rPr>
        <w:t>и</w:t>
      </w:r>
      <w:proofErr w:type="spellEnd"/>
      <w:proofErr w:type="gramEnd"/>
      <w:r w:rsidR="004271D1" w:rsidRPr="00402C47">
        <w:rPr>
          <w:sz w:val="24"/>
          <w:szCs w:val="24"/>
        </w:rPr>
        <w:t xml:space="preserve">, </w:t>
      </w:r>
      <w:proofErr w:type="spellStart"/>
      <w:r w:rsidR="004271D1" w:rsidRPr="00402C47">
        <w:rPr>
          <w:sz w:val="24"/>
          <w:szCs w:val="24"/>
        </w:rPr>
        <w:t>вежбе</w:t>
      </w:r>
      <w:proofErr w:type="spellEnd"/>
      <w:r w:rsidR="004271D1" w:rsidRPr="00402C47">
        <w:rPr>
          <w:sz w:val="24"/>
          <w:szCs w:val="24"/>
        </w:rPr>
        <w:t xml:space="preserve">  и </w:t>
      </w:r>
      <w:proofErr w:type="spellStart"/>
      <w:r w:rsidR="004271D1" w:rsidRPr="00402C47">
        <w:rPr>
          <w:sz w:val="24"/>
          <w:szCs w:val="24"/>
        </w:rPr>
        <w:t>др</w:t>
      </w:r>
      <w:proofErr w:type="spellEnd"/>
      <w:r w:rsidR="004271D1" w:rsidRPr="00402C47">
        <w:rPr>
          <w:sz w:val="24"/>
          <w:szCs w:val="24"/>
        </w:rPr>
        <w:t xml:space="preserve">. У </w:t>
      </w:r>
      <w:proofErr w:type="spellStart"/>
      <w:r w:rsidR="004271D1" w:rsidRPr="00402C47">
        <w:rPr>
          <w:sz w:val="24"/>
          <w:szCs w:val="24"/>
        </w:rPr>
        <w:t>организацији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надлежног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Министарства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</w:p>
    <w:p w14:paraId="0E6C80E7" w14:textId="77777777" w:rsidR="00313733" w:rsidRPr="00402C47" w:rsidRDefault="00313733" w:rsidP="00106737">
      <w:pPr>
        <w:pStyle w:val="BodyText"/>
        <w:ind w:left="0"/>
        <w:rPr>
          <w:sz w:val="24"/>
          <w:szCs w:val="24"/>
        </w:rPr>
      </w:pPr>
    </w:p>
    <w:p w14:paraId="7399E8B2" w14:textId="77777777" w:rsidR="00AA7CE9" w:rsidRPr="00402C47" w:rsidRDefault="00AA7CE9" w:rsidP="00402C47">
      <w:pPr>
        <w:pStyle w:val="BodyText"/>
        <w:ind w:left="709" w:firstLine="1134"/>
        <w:jc w:val="both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2.</w:t>
      </w:r>
      <w:proofErr w:type="gramStart"/>
      <w:r w:rsidRPr="00402C47">
        <w:rPr>
          <w:b/>
          <w:sz w:val="24"/>
          <w:szCs w:val="24"/>
        </w:rPr>
        <w:t>3.Редовна</w:t>
      </w:r>
      <w:proofErr w:type="gramEnd"/>
      <w:r w:rsidRPr="00402C47">
        <w:rPr>
          <w:b/>
          <w:sz w:val="24"/>
          <w:szCs w:val="24"/>
        </w:rPr>
        <w:t xml:space="preserve"> и </w:t>
      </w:r>
      <w:proofErr w:type="spellStart"/>
      <w:r w:rsidRPr="00402C47">
        <w:rPr>
          <w:b/>
          <w:sz w:val="24"/>
          <w:szCs w:val="24"/>
        </w:rPr>
        <w:t>ванредна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провера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стручне</w:t>
      </w:r>
      <w:proofErr w:type="spellEnd"/>
      <w:r w:rsidR="004271D1" w:rsidRPr="00402C47">
        <w:rPr>
          <w:b/>
          <w:sz w:val="24"/>
          <w:szCs w:val="24"/>
        </w:rPr>
        <w:t xml:space="preserve"> </w:t>
      </w:r>
      <w:proofErr w:type="spellStart"/>
      <w:r w:rsidR="004271D1" w:rsidRPr="00402C47">
        <w:rPr>
          <w:b/>
          <w:sz w:val="24"/>
          <w:szCs w:val="24"/>
        </w:rPr>
        <w:t>оспособљености</w:t>
      </w:r>
      <w:proofErr w:type="spellEnd"/>
      <w:r w:rsidR="004271D1"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инспектора</w:t>
      </w:r>
      <w:proofErr w:type="spellEnd"/>
      <w:r w:rsidR="00313733" w:rsidRPr="00402C47">
        <w:rPr>
          <w:b/>
          <w:sz w:val="24"/>
          <w:szCs w:val="24"/>
        </w:rPr>
        <w:t xml:space="preserve"> </w:t>
      </w:r>
      <w:proofErr w:type="spellStart"/>
      <w:r w:rsidR="00313733" w:rsidRPr="00402C47">
        <w:rPr>
          <w:b/>
          <w:sz w:val="24"/>
          <w:szCs w:val="24"/>
        </w:rPr>
        <w:t>заштите</w:t>
      </w:r>
      <w:proofErr w:type="spellEnd"/>
      <w:r w:rsidR="00313733" w:rsidRPr="00402C47">
        <w:rPr>
          <w:b/>
          <w:sz w:val="24"/>
          <w:szCs w:val="24"/>
        </w:rPr>
        <w:t xml:space="preserve"> </w:t>
      </w:r>
      <w:proofErr w:type="spellStart"/>
      <w:r w:rsidR="004271D1" w:rsidRPr="00402C47">
        <w:rPr>
          <w:b/>
          <w:sz w:val="24"/>
          <w:szCs w:val="24"/>
        </w:rPr>
        <w:t>животне</w:t>
      </w:r>
      <w:proofErr w:type="spellEnd"/>
      <w:r w:rsidR="004271D1" w:rsidRPr="00402C47">
        <w:rPr>
          <w:b/>
          <w:sz w:val="24"/>
          <w:szCs w:val="24"/>
        </w:rPr>
        <w:t xml:space="preserve"> </w:t>
      </w:r>
      <w:proofErr w:type="spellStart"/>
      <w:r w:rsidR="004271D1" w:rsidRPr="00402C47">
        <w:rPr>
          <w:b/>
          <w:sz w:val="24"/>
          <w:szCs w:val="24"/>
        </w:rPr>
        <w:t>средине</w:t>
      </w:r>
      <w:proofErr w:type="spellEnd"/>
    </w:p>
    <w:p w14:paraId="7280D924" w14:textId="77777777" w:rsidR="00AA7CE9" w:rsidRPr="00402C47" w:rsidRDefault="00AA7CE9" w:rsidP="00402C47">
      <w:pPr>
        <w:pStyle w:val="BodyText"/>
        <w:ind w:left="709" w:firstLine="1134"/>
        <w:jc w:val="both"/>
        <w:rPr>
          <w:sz w:val="24"/>
          <w:szCs w:val="24"/>
        </w:rPr>
      </w:pPr>
    </w:p>
    <w:p w14:paraId="54172A3F" w14:textId="77777777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извршити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проверу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стручних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инспектора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</w:p>
    <w:p w14:paraId="17BC8995" w14:textId="77777777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Очекивани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установљење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нових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стручних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знања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инспектора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заштите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средине</w:t>
      </w:r>
      <w:proofErr w:type="spellEnd"/>
    </w:p>
    <w:p w14:paraId="36F6D2AD" w14:textId="77777777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резултати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теста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извештај</w:t>
      </w:r>
      <w:proofErr w:type="spellEnd"/>
    </w:p>
    <w:p w14:paraId="35FCFD82" w14:textId="478658FA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20</w:t>
      </w:r>
      <w:r w:rsidR="00106737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- 202</w:t>
      </w:r>
      <w:r w:rsidR="00106737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 xml:space="preserve">. 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459622B7" w14:textId="6ED4542A" w:rsidR="00AA7CE9" w:rsidRPr="00106737" w:rsidRDefault="00AA7CE9" w:rsidP="00402C47">
      <w:pPr>
        <w:pStyle w:val="BodyText"/>
        <w:ind w:left="0" w:firstLine="1134"/>
        <w:jc w:val="both"/>
        <w:rPr>
          <w:sz w:val="24"/>
          <w:szCs w:val="24"/>
          <w:lang w:val="sr-Cyrl-RS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0B5638" w:rsidRPr="00402C47">
        <w:rPr>
          <w:sz w:val="24"/>
          <w:szCs w:val="24"/>
        </w:rPr>
        <w:t>Општинска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Pr="00402C47">
        <w:rPr>
          <w:sz w:val="24"/>
          <w:szCs w:val="24"/>
        </w:rPr>
        <w:t xml:space="preserve"> и </w:t>
      </w:r>
      <w:r w:rsidR="00106737">
        <w:rPr>
          <w:sz w:val="24"/>
          <w:szCs w:val="24"/>
          <w:lang w:val="sr-Cyrl-RS"/>
        </w:rPr>
        <w:t>Служба за инспекцијске послове</w:t>
      </w:r>
    </w:p>
    <w:p w14:paraId="2BBEB30E" w14:textId="77BE1947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Зако</w:t>
      </w:r>
      <w:r w:rsidR="000B5638" w:rsidRPr="00402C47">
        <w:rPr>
          <w:sz w:val="24"/>
          <w:szCs w:val="24"/>
        </w:rPr>
        <w:t>н</w:t>
      </w:r>
      <w:proofErr w:type="spellEnd"/>
      <w:r w:rsidR="000B5638" w:rsidRPr="00402C47">
        <w:rPr>
          <w:sz w:val="24"/>
          <w:szCs w:val="24"/>
        </w:rPr>
        <w:t xml:space="preserve"> о </w:t>
      </w:r>
      <w:proofErr w:type="spellStart"/>
      <w:r w:rsidR="000B5638" w:rsidRPr="00402C47">
        <w:rPr>
          <w:sz w:val="24"/>
          <w:szCs w:val="24"/>
        </w:rPr>
        <w:t>инспекцијском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надзору</w:t>
      </w:r>
      <w:proofErr w:type="spellEnd"/>
      <w:r w:rsidR="000B5638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>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106737" w:rsidRPr="00106737">
        <w:rPr>
          <w:color w:val="000000"/>
          <w:sz w:val="24"/>
          <w:szCs w:val="24"/>
        </w:rPr>
        <w:t xml:space="preserve"> </w:t>
      </w:r>
      <w:r w:rsidR="00106737" w:rsidRPr="00402C47">
        <w:rPr>
          <w:color w:val="000000"/>
          <w:sz w:val="24"/>
          <w:szCs w:val="24"/>
        </w:rPr>
        <w:t>36/15</w:t>
      </w:r>
      <w:r w:rsidR="00106737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 xml:space="preserve">) </w:t>
      </w:r>
    </w:p>
    <w:p w14:paraId="4DE7DB21" w14:textId="6D14B5EF" w:rsidR="00AA7CE9" w:rsidRPr="00402C47" w:rsidRDefault="00AA7CE9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проверу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спроводи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Министарство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заштите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животне</w:t>
      </w:r>
      <w:proofErr w:type="spellEnd"/>
      <w:r w:rsidR="004271D1" w:rsidRPr="00402C47">
        <w:rPr>
          <w:sz w:val="24"/>
          <w:szCs w:val="24"/>
        </w:rPr>
        <w:t xml:space="preserve"> </w:t>
      </w:r>
      <w:proofErr w:type="spellStart"/>
      <w:r w:rsidR="004271D1" w:rsidRPr="00402C47">
        <w:rPr>
          <w:sz w:val="24"/>
          <w:szCs w:val="24"/>
        </w:rPr>
        <w:t>сред</w:t>
      </w:r>
      <w:r w:rsidR="000B5638" w:rsidRPr="00402C47">
        <w:rPr>
          <w:sz w:val="24"/>
          <w:szCs w:val="24"/>
        </w:rPr>
        <w:t>ине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као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Општинска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Pr="00402C47">
        <w:rPr>
          <w:sz w:val="24"/>
          <w:szCs w:val="24"/>
        </w:rPr>
        <w:t xml:space="preserve"> и </w:t>
      </w:r>
      <w:r w:rsidR="00106737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  <w:r w:rsidRPr="00402C47">
        <w:rPr>
          <w:sz w:val="24"/>
          <w:szCs w:val="24"/>
        </w:rPr>
        <w:t>.</w:t>
      </w:r>
    </w:p>
    <w:p w14:paraId="52CE5FEC" w14:textId="77777777" w:rsidR="0051318F" w:rsidRPr="00402C47" w:rsidRDefault="0051318F" w:rsidP="00402C47">
      <w:pPr>
        <w:pStyle w:val="BodyText"/>
        <w:ind w:left="0" w:firstLine="1134"/>
        <w:rPr>
          <w:sz w:val="24"/>
          <w:szCs w:val="24"/>
        </w:rPr>
      </w:pPr>
    </w:p>
    <w:p w14:paraId="5242BFE4" w14:textId="77777777" w:rsidR="00A440DA" w:rsidRPr="00402C47" w:rsidRDefault="00A440DA" w:rsidP="00402C47">
      <w:pPr>
        <w:pStyle w:val="BodyText"/>
        <w:ind w:left="0" w:firstLine="1134"/>
        <w:rPr>
          <w:sz w:val="24"/>
          <w:szCs w:val="24"/>
        </w:rPr>
      </w:pPr>
    </w:p>
    <w:p w14:paraId="65C881E4" w14:textId="77777777" w:rsidR="00A440DA" w:rsidRPr="00402C47" w:rsidRDefault="00A440DA" w:rsidP="00402C47">
      <w:pPr>
        <w:pStyle w:val="BodyText"/>
        <w:ind w:left="709" w:firstLine="1134"/>
        <w:jc w:val="both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2.</w:t>
      </w:r>
      <w:proofErr w:type="gramStart"/>
      <w:r w:rsidRPr="00402C47">
        <w:rPr>
          <w:b/>
          <w:sz w:val="24"/>
          <w:szCs w:val="24"/>
        </w:rPr>
        <w:t>5.</w:t>
      </w:r>
      <w:r w:rsidR="00313733" w:rsidRPr="00402C47">
        <w:rPr>
          <w:b/>
          <w:sz w:val="24"/>
          <w:szCs w:val="24"/>
        </w:rPr>
        <w:t>Креирати</w:t>
      </w:r>
      <w:proofErr w:type="gramEnd"/>
      <w:r w:rsidR="00313733" w:rsidRPr="00402C47">
        <w:rPr>
          <w:b/>
          <w:sz w:val="24"/>
          <w:szCs w:val="24"/>
        </w:rPr>
        <w:t xml:space="preserve"> </w:t>
      </w:r>
      <w:proofErr w:type="spellStart"/>
      <w:r w:rsidR="00313733" w:rsidRPr="00402C47">
        <w:rPr>
          <w:b/>
          <w:sz w:val="24"/>
          <w:szCs w:val="24"/>
        </w:rPr>
        <w:t>услове</w:t>
      </w:r>
      <w:proofErr w:type="spellEnd"/>
      <w:r w:rsidRPr="00402C47">
        <w:rPr>
          <w:b/>
          <w:sz w:val="24"/>
          <w:szCs w:val="24"/>
        </w:rPr>
        <w:t xml:space="preserve"> </w:t>
      </w:r>
      <w:r w:rsidR="00313733" w:rsidRPr="00402C47">
        <w:rPr>
          <w:b/>
          <w:sz w:val="24"/>
          <w:szCs w:val="24"/>
        </w:rPr>
        <w:t>''</w:t>
      </w:r>
      <w:proofErr w:type="spellStart"/>
      <w:r w:rsidRPr="00402C47">
        <w:rPr>
          <w:b/>
          <w:sz w:val="24"/>
          <w:szCs w:val="24"/>
        </w:rPr>
        <w:t>мотивисаности“запослених</w:t>
      </w:r>
      <w:proofErr w:type="spellEnd"/>
    </w:p>
    <w:p w14:paraId="582BEF87" w14:textId="77777777" w:rsidR="00A440DA" w:rsidRPr="00402C47" w:rsidRDefault="00A440DA" w:rsidP="00402C47">
      <w:pPr>
        <w:pStyle w:val="BodyText"/>
        <w:ind w:left="709" w:firstLine="1134"/>
        <w:rPr>
          <w:sz w:val="24"/>
          <w:szCs w:val="24"/>
        </w:rPr>
      </w:pPr>
    </w:p>
    <w:p w14:paraId="2890F6DF" w14:textId="77777777" w:rsidR="00A440DA" w:rsidRPr="00402C47" w:rsidRDefault="00125A6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="00A440DA" w:rsidRPr="00402C47">
        <w:rPr>
          <w:sz w:val="24"/>
          <w:szCs w:val="24"/>
        </w:rPr>
        <w:t xml:space="preserve">: </w:t>
      </w:r>
      <w:proofErr w:type="spellStart"/>
      <w:r w:rsidR="00A440DA" w:rsidRPr="00402C47">
        <w:rPr>
          <w:sz w:val="24"/>
          <w:szCs w:val="24"/>
        </w:rPr>
        <w:t>Иницирати</w:t>
      </w:r>
      <w:proofErr w:type="spellEnd"/>
      <w:r w:rsidR="00A440DA" w:rsidRPr="00402C47">
        <w:rPr>
          <w:sz w:val="24"/>
          <w:szCs w:val="24"/>
        </w:rPr>
        <w:t xml:space="preserve"> </w:t>
      </w:r>
      <w:proofErr w:type="spellStart"/>
      <w:r w:rsidR="00A440DA" w:rsidRPr="00402C47">
        <w:rPr>
          <w:sz w:val="24"/>
          <w:szCs w:val="24"/>
        </w:rPr>
        <w:t>адекватно</w:t>
      </w:r>
      <w:proofErr w:type="spellEnd"/>
      <w:r w:rsidR="00A440DA" w:rsidRPr="00402C47">
        <w:rPr>
          <w:sz w:val="24"/>
          <w:szCs w:val="24"/>
        </w:rPr>
        <w:t xml:space="preserve"> </w:t>
      </w:r>
      <w:proofErr w:type="spellStart"/>
      <w:r w:rsidR="00A440DA" w:rsidRPr="00402C47">
        <w:rPr>
          <w:sz w:val="24"/>
          <w:szCs w:val="24"/>
        </w:rPr>
        <w:t>награђивање</w:t>
      </w:r>
      <w:proofErr w:type="spellEnd"/>
      <w:r w:rsidR="00A440DA" w:rsidRPr="00402C47">
        <w:rPr>
          <w:sz w:val="24"/>
          <w:szCs w:val="24"/>
        </w:rPr>
        <w:t xml:space="preserve"> и </w:t>
      </w:r>
      <w:proofErr w:type="spellStart"/>
      <w:r w:rsidR="00A440DA" w:rsidRPr="00402C47">
        <w:rPr>
          <w:sz w:val="24"/>
          <w:szCs w:val="24"/>
        </w:rPr>
        <w:t>санкционисање</w:t>
      </w:r>
      <w:proofErr w:type="spellEnd"/>
      <w:r w:rsidR="00A440DA" w:rsidRPr="00402C47">
        <w:rPr>
          <w:sz w:val="24"/>
          <w:szCs w:val="24"/>
        </w:rPr>
        <w:t xml:space="preserve"> у </w:t>
      </w:r>
      <w:proofErr w:type="spellStart"/>
      <w:r w:rsidR="00A440DA" w:rsidRPr="00402C47">
        <w:rPr>
          <w:sz w:val="24"/>
          <w:szCs w:val="24"/>
        </w:rPr>
        <w:t>складу</w:t>
      </w:r>
      <w:proofErr w:type="spellEnd"/>
      <w:r w:rsidR="00A440DA" w:rsidRPr="00402C47">
        <w:rPr>
          <w:sz w:val="24"/>
          <w:szCs w:val="24"/>
        </w:rPr>
        <w:t xml:space="preserve"> </w:t>
      </w:r>
      <w:proofErr w:type="spellStart"/>
      <w:r w:rsidR="00A440DA" w:rsidRPr="00402C47">
        <w:rPr>
          <w:sz w:val="24"/>
          <w:szCs w:val="24"/>
        </w:rPr>
        <w:t>са</w:t>
      </w:r>
      <w:proofErr w:type="spellEnd"/>
      <w:r w:rsidR="00A440DA" w:rsidRPr="00402C47">
        <w:rPr>
          <w:sz w:val="24"/>
          <w:szCs w:val="24"/>
        </w:rPr>
        <w:t xml:space="preserve"> </w:t>
      </w:r>
      <w:proofErr w:type="spellStart"/>
      <w:r w:rsidR="00A440DA" w:rsidRPr="00402C47">
        <w:rPr>
          <w:sz w:val="24"/>
          <w:szCs w:val="24"/>
        </w:rPr>
        <w:t>резултатима</w:t>
      </w:r>
      <w:proofErr w:type="spellEnd"/>
      <w:r w:rsidR="00A440DA" w:rsidRPr="00402C47">
        <w:rPr>
          <w:sz w:val="24"/>
          <w:szCs w:val="24"/>
        </w:rPr>
        <w:t xml:space="preserve"> </w:t>
      </w:r>
      <w:proofErr w:type="spellStart"/>
      <w:r w:rsidR="00A440DA" w:rsidRPr="00402C47">
        <w:rPr>
          <w:sz w:val="24"/>
          <w:szCs w:val="24"/>
        </w:rPr>
        <w:t>рада</w:t>
      </w:r>
      <w:proofErr w:type="spellEnd"/>
    </w:p>
    <w:p w14:paraId="5C5B80E8" w14:textId="77777777" w:rsidR="00A440DA" w:rsidRPr="00402C47" w:rsidRDefault="00A440D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ефикасност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</w:p>
    <w:p w14:paraId="3D6D3174" w14:textId="77777777" w:rsidR="004718CB" w:rsidRPr="00402C47" w:rsidRDefault="00A440D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210EFB92" w14:textId="6FF3E691" w:rsidR="004718CB" w:rsidRPr="00402C47" w:rsidRDefault="004718C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</w:t>
      </w:r>
      <w:r w:rsidR="000F4229" w:rsidRPr="00402C47">
        <w:rPr>
          <w:sz w:val="24"/>
          <w:szCs w:val="24"/>
        </w:rPr>
        <w:t>и</w:t>
      </w:r>
      <w:proofErr w:type="spellEnd"/>
      <w:r w:rsidR="000F4229" w:rsidRPr="00402C47">
        <w:rPr>
          <w:sz w:val="24"/>
          <w:szCs w:val="24"/>
        </w:rPr>
        <w:t xml:space="preserve"> </w:t>
      </w:r>
      <w:proofErr w:type="spellStart"/>
      <w:r w:rsidR="000F4229" w:rsidRPr="00402C47">
        <w:rPr>
          <w:sz w:val="24"/>
          <w:szCs w:val="24"/>
        </w:rPr>
        <w:t>временски</w:t>
      </w:r>
      <w:proofErr w:type="spellEnd"/>
      <w:r w:rsidR="000F4229" w:rsidRPr="00402C47">
        <w:rPr>
          <w:sz w:val="24"/>
          <w:szCs w:val="24"/>
        </w:rPr>
        <w:t xml:space="preserve"> </w:t>
      </w:r>
      <w:proofErr w:type="spellStart"/>
      <w:r w:rsidR="000F4229" w:rsidRPr="00402C47">
        <w:rPr>
          <w:sz w:val="24"/>
          <w:szCs w:val="24"/>
        </w:rPr>
        <w:t>период</w:t>
      </w:r>
      <w:proofErr w:type="spellEnd"/>
      <w:r w:rsidR="000F4229" w:rsidRPr="00402C47">
        <w:rPr>
          <w:sz w:val="24"/>
          <w:szCs w:val="24"/>
        </w:rPr>
        <w:t>: 20</w:t>
      </w:r>
      <w:r w:rsidR="00106737">
        <w:rPr>
          <w:sz w:val="24"/>
          <w:szCs w:val="24"/>
          <w:lang w:val="sr-Cyrl-RS"/>
        </w:rPr>
        <w:t>20</w:t>
      </w:r>
      <w:r w:rsidR="000F4229" w:rsidRPr="00402C47">
        <w:rPr>
          <w:sz w:val="24"/>
          <w:szCs w:val="24"/>
        </w:rPr>
        <w:t>- 202</w:t>
      </w:r>
      <w:r w:rsidR="00106737">
        <w:rPr>
          <w:sz w:val="24"/>
          <w:szCs w:val="24"/>
          <w:lang w:val="sr-Cyrl-RS"/>
        </w:rPr>
        <w:t>5</w:t>
      </w:r>
      <w:r w:rsidR="000F4229"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56D5CE01" w14:textId="6078A6F4" w:rsidR="00A440DA" w:rsidRPr="00402C47" w:rsidRDefault="00A440D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Општинска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Pr="00402C47">
        <w:rPr>
          <w:sz w:val="24"/>
          <w:szCs w:val="24"/>
        </w:rPr>
        <w:t xml:space="preserve"> и </w:t>
      </w:r>
      <w:r w:rsidR="00106737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634CDE84" w14:textId="77777777" w:rsidR="008D7EA5" w:rsidRPr="00402C47" w:rsidRDefault="008D7EA5" w:rsidP="00402C47">
      <w:pPr>
        <w:pStyle w:val="BodyText"/>
        <w:ind w:left="0" w:firstLine="1134"/>
        <w:rPr>
          <w:sz w:val="24"/>
          <w:szCs w:val="24"/>
        </w:rPr>
      </w:pPr>
    </w:p>
    <w:p w14:paraId="17016C36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2CA10991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38F8D120" w14:textId="77777777" w:rsidR="008D7EA5" w:rsidRPr="00402C47" w:rsidRDefault="000B5638" w:rsidP="00402C4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b/>
          <w:sz w:val="24"/>
          <w:szCs w:val="24"/>
        </w:rPr>
        <w:t xml:space="preserve">                 </w:t>
      </w:r>
      <w:r w:rsidR="008D7EA5" w:rsidRPr="00402C47">
        <w:rPr>
          <w:b/>
          <w:sz w:val="24"/>
          <w:szCs w:val="24"/>
        </w:rPr>
        <w:t>3.ОРГАНИЗАЦИОНИ ПРИОРИТЕТИ</w:t>
      </w:r>
      <w:r w:rsidR="008D7EA5" w:rsidRPr="00402C47">
        <w:rPr>
          <w:sz w:val="24"/>
          <w:szCs w:val="24"/>
        </w:rPr>
        <w:t>:</w:t>
      </w:r>
    </w:p>
    <w:p w14:paraId="3C7B7D1C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687B75C2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63618477" w14:textId="77777777" w:rsidR="008D7EA5" w:rsidRPr="00402C47" w:rsidRDefault="008D7EA5" w:rsidP="00402C47">
      <w:pPr>
        <w:pStyle w:val="BodyText"/>
        <w:ind w:left="709" w:firstLine="1134"/>
        <w:jc w:val="both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3.</w:t>
      </w:r>
      <w:proofErr w:type="gramStart"/>
      <w:r w:rsidRPr="00402C47">
        <w:rPr>
          <w:b/>
          <w:sz w:val="24"/>
          <w:szCs w:val="24"/>
        </w:rPr>
        <w:t>1.Успоставити</w:t>
      </w:r>
      <w:proofErr w:type="gram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адекватну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унутрашњу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организацију</w:t>
      </w:r>
      <w:proofErr w:type="spellEnd"/>
    </w:p>
    <w:p w14:paraId="2F23C623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0A74FEB1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455B74D6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распоредити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запослене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складу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специфичностима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утврђеним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потребама</w:t>
      </w:r>
      <w:proofErr w:type="spellEnd"/>
      <w:r w:rsidRPr="00402C47">
        <w:rPr>
          <w:sz w:val="24"/>
          <w:szCs w:val="24"/>
        </w:rPr>
        <w:t xml:space="preserve"> </w:t>
      </w:r>
    </w:p>
    <w:p w14:paraId="609E19D8" w14:textId="77777777" w:rsidR="008D7EA5" w:rsidRPr="00402C47" w:rsidRDefault="00125A6B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резултат</w:t>
      </w:r>
      <w:r w:rsidR="008D7EA5" w:rsidRPr="00402C47">
        <w:rPr>
          <w:sz w:val="24"/>
          <w:szCs w:val="24"/>
        </w:rPr>
        <w:t>:ефикасна</w:t>
      </w:r>
      <w:proofErr w:type="spellEnd"/>
      <w:proofErr w:type="gramEnd"/>
      <w:r w:rsidR="008D7EA5" w:rsidRPr="00402C47">
        <w:rPr>
          <w:sz w:val="24"/>
          <w:szCs w:val="24"/>
        </w:rPr>
        <w:t xml:space="preserve"> </w:t>
      </w:r>
      <w:proofErr w:type="spellStart"/>
      <w:r w:rsidR="008D7EA5" w:rsidRPr="00402C47">
        <w:rPr>
          <w:sz w:val="24"/>
          <w:szCs w:val="24"/>
        </w:rPr>
        <w:t>унутрашња</w:t>
      </w:r>
      <w:proofErr w:type="spellEnd"/>
      <w:r w:rsidR="008D7EA5" w:rsidRPr="00402C47">
        <w:rPr>
          <w:sz w:val="24"/>
          <w:szCs w:val="24"/>
        </w:rPr>
        <w:t xml:space="preserve"> </w:t>
      </w:r>
      <w:proofErr w:type="spellStart"/>
      <w:r w:rsidR="008D7EA5" w:rsidRPr="00402C47">
        <w:rPr>
          <w:sz w:val="24"/>
          <w:szCs w:val="24"/>
        </w:rPr>
        <w:t>организација</w:t>
      </w:r>
      <w:proofErr w:type="spellEnd"/>
    </w:p>
    <w:p w14:paraId="2C526716" w14:textId="77777777" w:rsidR="008D7EA5" w:rsidRPr="00402C47" w:rsidRDefault="008D7EA5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</w:t>
      </w:r>
      <w:r w:rsidR="000B5638" w:rsidRPr="00402C47">
        <w:rPr>
          <w:sz w:val="24"/>
          <w:szCs w:val="24"/>
        </w:rPr>
        <w:t>катор</w:t>
      </w:r>
      <w:proofErr w:type="spellEnd"/>
      <w:r w:rsidR="000B5638" w:rsidRPr="00402C47">
        <w:rPr>
          <w:sz w:val="24"/>
          <w:szCs w:val="24"/>
        </w:rPr>
        <w:t xml:space="preserve">: </w:t>
      </w:r>
      <w:proofErr w:type="spellStart"/>
      <w:r w:rsidR="000B5638" w:rsidRPr="00402C47">
        <w:rPr>
          <w:sz w:val="24"/>
          <w:szCs w:val="24"/>
        </w:rPr>
        <w:t>извештај</w:t>
      </w:r>
      <w:proofErr w:type="spellEnd"/>
      <w:r w:rsidR="000B5638" w:rsidRPr="00402C47">
        <w:rPr>
          <w:sz w:val="24"/>
          <w:szCs w:val="24"/>
        </w:rPr>
        <w:t xml:space="preserve"> о </w:t>
      </w:r>
      <w:proofErr w:type="spellStart"/>
      <w:r w:rsidR="000B5638" w:rsidRPr="00402C47">
        <w:rPr>
          <w:sz w:val="24"/>
          <w:szCs w:val="24"/>
        </w:rPr>
        <w:t>раду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заштите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животне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средине</w:t>
      </w:r>
      <w:proofErr w:type="spellEnd"/>
    </w:p>
    <w:p w14:paraId="704974E1" w14:textId="3C78C711" w:rsidR="008D7EA5" w:rsidRPr="00402C47" w:rsidRDefault="000E4EF8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106737">
        <w:rPr>
          <w:sz w:val="24"/>
          <w:szCs w:val="24"/>
          <w:lang w:val="sr-Cyrl-RS"/>
        </w:rPr>
        <w:t>Шеф Службе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4D15DD4A" w14:textId="5A648EDC" w:rsidR="000E4EF8" w:rsidRPr="00402C47" w:rsidRDefault="000E4EF8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20</w:t>
      </w:r>
      <w:r w:rsidR="00106737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.- 202</w:t>
      </w:r>
      <w:r w:rsidR="00106737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5AD73BF8" w14:textId="77777777" w:rsidR="008D7EA5" w:rsidRPr="00402C47" w:rsidRDefault="008D7EA5" w:rsidP="00402C47">
      <w:pPr>
        <w:pStyle w:val="BodyText"/>
        <w:ind w:firstLine="1134"/>
        <w:rPr>
          <w:sz w:val="24"/>
          <w:szCs w:val="24"/>
        </w:rPr>
      </w:pPr>
    </w:p>
    <w:p w14:paraId="0E247C01" w14:textId="7777777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</w:p>
    <w:p w14:paraId="28B5DCD9" w14:textId="77777777" w:rsidR="003C3B4B" w:rsidRPr="00402C47" w:rsidRDefault="003C3B4B" w:rsidP="00402C47">
      <w:pPr>
        <w:pStyle w:val="BodyText"/>
        <w:ind w:left="709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 xml:space="preserve">3.2. </w:t>
      </w:r>
      <w:proofErr w:type="spellStart"/>
      <w:r w:rsidRPr="00402C47">
        <w:rPr>
          <w:b/>
          <w:sz w:val="24"/>
          <w:szCs w:val="24"/>
        </w:rPr>
        <w:t>Радни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састанци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инспекцијским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службама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Општинске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управе</w:t>
      </w:r>
      <w:proofErr w:type="spellEnd"/>
    </w:p>
    <w:p w14:paraId="63E64A4B" w14:textId="77777777" w:rsidR="003C3B4B" w:rsidRPr="00402C47" w:rsidRDefault="003C3B4B" w:rsidP="00402C47">
      <w:pPr>
        <w:pStyle w:val="BodyText"/>
        <w:ind w:left="709" w:firstLine="1134"/>
        <w:rPr>
          <w:sz w:val="24"/>
          <w:szCs w:val="24"/>
        </w:rPr>
      </w:pPr>
    </w:p>
    <w:p w14:paraId="14BD1ACE" w14:textId="7777777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Актинност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Радни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састанци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другим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службама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потреби</w:t>
      </w:r>
      <w:proofErr w:type="spellEnd"/>
      <w:r w:rsidRPr="00402C47">
        <w:rPr>
          <w:sz w:val="24"/>
          <w:szCs w:val="24"/>
        </w:rPr>
        <w:t xml:space="preserve">, а </w:t>
      </w:r>
      <w:proofErr w:type="spellStart"/>
      <w:r w:rsidRPr="00402C47">
        <w:rPr>
          <w:sz w:val="24"/>
          <w:szCs w:val="24"/>
        </w:rPr>
        <w:t>најмање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месечно</w:t>
      </w:r>
      <w:proofErr w:type="spellEnd"/>
    </w:p>
    <w:p w14:paraId="35BA1878" w14:textId="3162C43C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106737">
        <w:rPr>
          <w:sz w:val="24"/>
          <w:szCs w:val="24"/>
          <w:lang w:val="sr-Cyrl-RS"/>
        </w:rPr>
        <w:t>Шеф Службе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3F497FF2" w14:textId="2E72B5E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</w:t>
      </w:r>
      <w:r w:rsidR="000B5638" w:rsidRPr="00402C47">
        <w:rPr>
          <w:sz w:val="24"/>
          <w:szCs w:val="24"/>
        </w:rPr>
        <w:t>ани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временски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период</w:t>
      </w:r>
      <w:proofErr w:type="spellEnd"/>
      <w:r w:rsidR="000B5638" w:rsidRPr="00402C47">
        <w:rPr>
          <w:sz w:val="24"/>
          <w:szCs w:val="24"/>
        </w:rPr>
        <w:t>: 20</w:t>
      </w:r>
      <w:r w:rsidR="00106737">
        <w:rPr>
          <w:sz w:val="24"/>
          <w:szCs w:val="24"/>
          <w:lang w:val="sr-Cyrl-RS"/>
        </w:rPr>
        <w:t>20</w:t>
      </w:r>
      <w:r w:rsidR="000B5638" w:rsidRPr="00402C47">
        <w:rPr>
          <w:sz w:val="24"/>
          <w:szCs w:val="24"/>
        </w:rPr>
        <w:t>-202</w:t>
      </w:r>
      <w:r w:rsidR="00106737">
        <w:rPr>
          <w:sz w:val="24"/>
          <w:szCs w:val="24"/>
          <w:lang w:val="sr-Cyrl-RS"/>
        </w:rPr>
        <w:t>5</w:t>
      </w:r>
      <w:r w:rsidR="000B5638"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</w:p>
    <w:p w14:paraId="01BE4447" w14:textId="6E0AE25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>:</w:t>
      </w:r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Закон</w:t>
      </w:r>
      <w:proofErr w:type="spellEnd"/>
      <w:r w:rsidR="000B5638" w:rsidRPr="00402C47">
        <w:rPr>
          <w:sz w:val="24"/>
          <w:szCs w:val="24"/>
        </w:rPr>
        <w:t xml:space="preserve"> о </w:t>
      </w:r>
      <w:proofErr w:type="spellStart"/>
      <w:r w:rsidR="000B5638" w:rsidRPr="00402C47">
        <w:rPr>
          <w:sz w:val="24"/>
          <w:szCs w:val="24"/>
        </w:rPr>
        <w:t>инспекцијском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надзору</w:t>
      </w:r>
      <w:proofErr w:type="spellEnd"/>
      <w:r w:rsidR="000B5638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>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106737" w:rsidRPr="00106737">
        <w:rPr>
          <w:color w:val="000000"/>
          <w:sz w:val="24"/>
          <w:szCs w:val="24"/>
        </w:rPr>
        <w:t xml:space="preserve"> </w:t>
      </w:r>
      <w:r w:rsidR="00106737" w:rsidRPr="00402C47">
        <w:rPr>
          <w:color w:val="000000"/>
          <w:sz w:val="24"/>
          <w:szCs w:val="24"/>
        </w:rPr>
        <w:t>36/15</w:t>
      </w:r>
      <w:r w:rsidR="00106737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>)</w:t>
      </w:r>
    </w:p>
    <w:p w14:paraId="7B4E17B4" w14:textId="7777777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ефикасност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</w:p>
    <w:p w14:paraId="7DF05245" w14:textId="77777777" w:rsidR="003C3B4B" w:rsidRPr="00402C47" w:rsidRDefault="003C3B4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079117FB" w14:textId="69E55AD5" w:rsidR="003C3B4B" w:rsidRPr="00402C47" w:rsidRDefault="003C3B4B" w:rsidP="0010673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уколико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постоји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појединим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службама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могу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одржавати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чешћи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састанци</w:t>
      </w:r>
      <w:proofErr w:type="spellEnd"/>
      <w:r w:rsidRPr="00402C47">
        <w:rPr>
          <w:sz w:val="24"/>
          <w:szCs w:val="24"/>
        </w:rPr>
        <w:t xml:space="preserve">, а </w:t>
      </w:r>
      <w:proofErr w:type="spellStart"/>
      <w:r w:rsidRPr="00402C47">
        <w:rPr>
          <w:sz w:val="24"/>
          <w:szCs w:val="24"/>
        </w:rPr>
        <w:t>уколико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могу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ређе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одржавају</w:t>
      </w:r>
      <w:proofErr w:type="spellEnd"/>
      <w:r w:rsidR="004A1529">
        <w:rPr>
          <w:sz w:val="24"/>
          <w:szCs w:val="24"/>
        </w:rPr>
        <w:t>.</w:t>
      </w:r>
    </w:p>
    <w:p w14:paraId="6451B5D9" w14:textId="77777777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</w:p>
    <w:p w14:paraId="2DBA327B" w14:textId="77777777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</w:p>
    <w:p w14:paraId="5B2F5AB2" w14:textId="77777777" w:rsidR="0013039B" w:rsidRPr="00402C47" w:rsidRDefault="0013039B" w:rsidP="00402C47">
      <w:pPr>
        <w:pStyle w:val="BodyText"/>
        <w:ind w:left="709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3.</w:t>
      </w:r>
      <w:proofErr w:type="gramStart"/>
      <w:r w:rsidRPr="00402C47">
        <w:rPr>
          <w:b/>
          <w:sz w:val="24"/>
          <w:szCs w:val="24"/>
        </w:rPr>
        <w:t>3.Радни</w:t>
      </w:r>
      <w:proofErr w:type="gram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састанци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Јавним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предузећима</w:t>
      </w:r>
      <w:proofErr w:type="spellEnd"/>
      <w:r w:rsidRPr="00402C47">
        <w:rPr>
          <w:b/>
          <w:sz w:val="24"/>
          <w:szCs w:val="24"/>
        </w:rPr>
        <w:t xml:space="preserve">, </w:t>
      </w:r>
      <w:proofErr w:type="spellStart"/>
      <w:r w:rsidRPr="00402C47">
        <w:rPr>
          <w:b/>
          <w:sz w:val="24"/>
          <w:szCs w:val="24"/>
        </w:rPr>
        <w:t>установама</w:t>
      </w:r>
      <w:proofErr w:type="spellEnd"/>
      <w:r w:rsidRPr="00402C47">
        <w:rPr>
          <w:b/>
          <w:sz w:val="24"/>
          <w:szCs w:val="24"/>
        </w:rPr>
        <w:t xml:space="preserve"> и </w:t>
      </w:r>
      <w:proofErr w:type="spellStart"/>
      <w:r w:rsidRPr="00402C47">
        <w:rPr>
          <w:b/>
          <w:sz w:val="24"/>
          <w:szCs w:val="24"/>
        </w:rPr>
        <w:t>другим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субјектима</w:t>
      </w:r>
      <w:proofErr w:type="spellEnd"/>
    </w:p>
    <w:p w14:paraId="42B7397A" w14:textId="77777777" w:rsidR="0013039B" w:rsidRPr="00106737" w:rsidRDefault="0013039B" w:rsidP="00402C47">
      <w:pPr>
        <w:pStyle w:val="BodyText"/>
        <w:ind w:left="709" w:firstLine="1134"/>
        <w:rPr>
          <w:sz w:val="24"/>
          <w:szCs w:val="24"/>
          <w:lang w:val="sr-Latn-RS"/>
        </w:rPr>
      </w:pPr>
    </w:p>
    <w:p w14:paraId="0A24DCDC" w14:textId="77777777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Актинност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Радни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састанци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Јавним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предузећима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установама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другим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субјектима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потреби</w:t>
      </w:r>
      <w:proofErr w:type="spellEnd"/>
      <w:r w:rsidRPr="00402C47">
        <w:rPr>
          <w:sz w:val="24"/>
          <w:szCs w:val="24"/>
        </w:rPr>
        <w:t xml:space="preserve"> а </w:t>
      </w:r>
      <w:proofErr w:type="spellStart"/>
      <w:r w:rsidRPr="00402C47">
        <w:rPr>
          <w:sz w:val="24"/>
          <w:szCs w:val="24"/>
        </w:rPr>
        <w:t>најмање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годишње</w:t>
      </w:r>
      <w:proofErr w:type="spellEnd"/>
      <w:r w:rsidRPr="00402C47">
        <w:rPr>
          <w:sz w:val="24"/>
          <w:szCs w:val="24"/>
        </w:rPr>
        <w:t xml:space="preserve"> </w:t>
      </w:r>
    </w:p>
    <w:p w14:paraId="433987BD" w14:textId="650BA255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Начелник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Pr="00402C47">
        <w:rPr>
          <w:sz w:val="24"/>
          <w:szCs w:val="24"/>
        </w:rPr>
        <w:t xml:space="preserve"> и </w:t>
      </w:r>
      <w:r w:rsidR="004A1529">
        <w:rPr>
          <w:sz w:val="24"/>
          <w:szCs w:val="24"/>
          <w:lang w:val="sr-Cyrl-RS"/>
        </w:rPr>
        <w:t>Шеф службе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111930C2" w14:textId="641DF3FE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4A1529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4A1529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0E7046D1" w14:textId="363BAECD" w:rsidR="00FA677A" w:rsidRPr="00402C47" w:rsidRDefault="00FA677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>:</w:t>
      </w:r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Закон</w:t>
      </w:r>
      <w:proofErr w:type="spellEnd"/>
      <w:r w:rsidR="000B5638" w:rsidRPr="00402C47">
        <w:rPr>
          <w:sz w:val="24"/>
          <w:szCs w:val="24"/>
        </w:rPr>
        <w:t xml:space="preserve"> о </w:t>
      </w:r>
      <w:proofErr w:type="spellStart"/>
      <w:r w:rsidR="000B5638" w:rsidRPr="00402C47">
        <w:rPr>
          <w:sz w:val="24"/>
          <w:szCs w:val="24"/>
        </w:rPr>
        <w:t>инспекцијском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="000B5638" w:rsidRPr="00402C47">
        <w:rPr>
          <w:sz w:val="24"/>
          <w:szCs w:val="24"/>
        </w:rPr>
        <w:t>надзору</w:t>
      </w:r>
      <w:proofErr w:type="spellEnd"/>
      <w:r w:rsidR="000B5638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>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4A1529" w:rsidRPr="004A1529">
        <w:rPr>
          <w:color w:val="000000"/>
          <w:sz w:val="24"/>
          <w:szCs w:val="24"/>
        </w:rPr>
        <w:t xml:space="preserve"> </w:t>
      </w:r>
      <w:r w:rsidR="004A1529" w:rsidRPr="00402C47">
        <w:rPr>
          <w:color w:val="000000"/>
          <w:sz w:val="24"/>
          <w:szCs w:val="24"/>
        </w:rPr>
        <w:t>36/15</w:t>
      </w:r>
      <w:r w:rsidR="004A1529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>)</w:t>
      </w:r>
    </w:p>
    <w:p w14:paraId="04596638" w14:textId="77777777" w:rsidR="00FA677A" w:rsidRPr="00402C47" w:rsidRDefault="00FA677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ефикасност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</w:p>
    <w:p w14:paraId="74B31ED9" w14:textId="77777777" w:rsidR="00FA677A" w:rsidRPr="00402C47" w:rsidRDefault="00FA677A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16B366FE" w14:textId="08E71200" w:rsidR="004848AF" w:rsidRPr="00402C47" w:rsidRDefault="001303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основу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указане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смерница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начелника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="000B5638" w:rsidRPr="00402C47">
        <w:rPr>
          <w:sz w:val="24"/>
          <w:szCs w:val="24"/>
        </w:rPr>
        <w:t xml:space="preserve"> и </w:t>
      </w:r>
      <w:r w:rsidR="004A1529">
        <w:rPr>
          <w:sz w:val="24"/>
          <w:szCs w:val="24"/>
          <w:lang w:val="sr-Cyrl-RS"/>
        </w:rPr>
        <w:t xml:space="preserve">Шефа </w:t>
      </w:r>
      <w:proofErr w:type="gramStart"/>
      <w:r w:rsidR="004A1529">
        <w:rPr>
          <w:sz w:val="24"/>
          <w:szCs w:val="24"/>
          <w:lang w:val="sr-Cyrl-RS"/>
        </w:rPr>
        <w:t>Службе</w:t>
      </w:r>
      <w:r w:rsidR="004848AF" w:rsidRPr="00402C47">
        <w:rPr>
          <w:sz w:val="24"/>
          <w:szCs w:val="24"/>
        </w:rPr>
        <w:t xml:space="preserve">  </w:t>
      </w:r>
      <w:proofErr w:type="spellStart"/>
      <w:r w:rsidR="004848AF" w:rsidRPr="00402C47">
        <w:rPr>
          <w:sz w:val="24"/>
          <w:szCs w:val="24"/>
        </w:rPr>
        <w:t>за</w:t>
      </w:r>
      <w:proofErr w:type="spellEnd"/>
      <w:proofErr w:type="gramEnd"/>
      <w:r w:rsidR="004848AF" w:rsidRPr="00402C47">
        <w:rPr>
          <w:sz w:val="24"/>
          <w:szCs w:val="24"/>
        </w:rPr>
        <w:t xml:space="preserve"> </w:t>
      </w:r>
      <w:proofErr w:type="spellStart"/>
      <w:r w:rsidR="004848AF" w:rsidRPr="00402C47">
        <w:rPr>
          <w:sz w:val="24"/>
          <w:szCs w:val="24"/>
        </w:rPr>
        <w:t>инспекцијске</w:t>
      </w:r>
      <w:proofErr w:type="spellEnd"/>
      <w:r w:rsidR="004848AF" w:rsidRPr="00402C47">
        <w:rPr>
          <w:sz w:val="24"/>
          <w:szCs w:val="24"/>
        </w:rPr>
        <w:t xml:space="preserve"> </w:t>
      </w:r>
      <w:proofErr w:type="spellStart"/>
      <w:r w:rsidR="004848AF" w:rsidRPr="00402C47">
        <w:rPr>
          <w:sz w:val="24"/>
          <w:szCs w:val="24"/>
        </w:rPr>
        <w:t>послове</w:t>
      </w:r>
      <w:proofErr w:type="spellEnd"/>
    </w:p>
    <w:p w14:paraId="7B82D0FF" w14:textId="77777777" w:rsidR="0013039B" w:rsidRPr="00402C47" w:rsidRDefault="0013039B" w:rsidP="00402C47">
      <w:pPr>
        <w:pStyle w:val="BodyText"/>
        <w:ind w:left="0" w:firstLine="1134"/>
        <w:rPr>
          <w:sz w:val="24"/>
          <w:szCs w:val="24"/>
        </w:rPr>
      </w:pPr>
    </w:p>
    <w:p w14:paraId="6498C5B7" w14:textId="77777777" w:rsidR="00FA677A" w:rsidRPr="00402C47" w:rsidRDefault="00FA677A" w:rsidP="00402C47">
      <w:pPr>
        <w:pStyle w:val="BodyText"/>
        <w:ind w:left="0" w:firstLine="1134"/>
        <w:rPr>
          <w:sz w:val="24"/>
          <w:szCs w:val="24"/>
        </w:rPr>
      </w:pPr>
    </w:p>
    <w:p w14:paraId="53E5D9B7" w14:textId="77777777" w:rsidR="0013039B" w:rsidRPr="00402C47" w:rsidRDefault="0013039B" w:rsidP="00402C47">
      <w:pPr>
        <w:pStyle w:val="BodyText"/>
        <w:ind w:firstLine="1134"/>
        <w:rPr>
          <w:sz w:val="24"/>
          <w:szCs w:val="24"/>
        </w:rPr>
      </w:pPr>
    </w:p>
    <w:p w14:paraId="33DE3253" w14:textId="7977007E" w:rsidR="00395D9B" w:rsidRPr="00402C47" w:rsidRDefault="0013039B" w:rsidP="00402C47">
      <w:pPr>
        <w:pStyle w:val="BodyText"/>
        <w:ind w:left="709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 xml:space="preserve">3.4. </w:t>
      </w:r>
      <w:proofErr w:type="spellStart"/>
      <w:r w:rsidRPr="00402C47">
        <w:rPr>
          <w:b/>
          <w:sz w:val="24"/>
          <w:szCs w:val="24"/>
        </w:rPr>
        <w:t>Радни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="00395D9B" w:rsidRPr="00402C47">
        <w:rPr>
          <w:b/>
          <w:sz w:val="24"/>
          <w:szCs w:val="24"/>
        </w:rPr>
        <w:t>са</w:t>
      </w:r>
      <w:r w:rsidRPr="00402C47">
        <w:rPr>
          <w:b/>
          <w:sz w:val="24"/>
          <w:szCs w:val="24"/>
        </w:rPr>
        <w:t>станци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</w:t>
      </w:r>
      <w:proofErr w:type="spellEnd"/>
      <w:r w:rsidR="00395D9B" w:rsidRPr="00402C47">
        <w:rPr>
          <w:b/>
          <w:sz w:val="24"/>
          <w:szCs w:val="24"/>
        </w:rPr>
        <w:t xml:space="preserve"> </w:t>
      </w:r>
      <w:proofErr w:type="spellStart"/>
      <w:r w:rsidR="00395D9B" w:rsidRPr="00402C47">
        <w:rPr>
          <w:b/>
          <w:sz w:val="24"/>
          <w:szCs w:val="24"/>
        </w:rPr>
        <w:t>представницима</w:t>
      </w:r>
      <w:proofErr w:type="spellEnd"/>
      <w:r w:rsidR="00395D9B" w:rsidRPr="00402C47">
        <w:rPr>
          <w:b/>
          <w:sz w:val="24"/>
          <w:szCs w:val="24"/>
        </w:rPr>
        <w:t xml:space="preserve"> </w:t>
      </w:r>
      <w:proofErr w:type="spellStart"/>
      <w:r w:rsidR="00395D9B" w:rsidRPr="00402C47">
        <w:rPr>
          <w:b/>
          <w:sz w:val="24"/>
          <w:szCs w:val="24"/>
        </w:rPr>
        <w:t>Полицијске</w:t>
      </w:r>
      <w:proofErr w:type="spellEnd"/>
      <w:r w:rsidR="000B5638" w:rsidRPr="00402C47">
        <w:rPr>
          <w:b/>
          <w:sz w:val="24"/>
          <w:szCs w:val="24"/>
        </w:rPr>
        <w:t xml:space="preserve"> </w:t>
      </w:r>
      <w:proofErr w:type="spellStart"/>
      <w:r w:rsidR="00395D9B" w:rsidRPr="00402C47">
        <w:rPr>
          <w:b/>
          <w:sz w:val="24"/>
          <w:szCs w:val="24"/>
        </w:rPr>
        <w:t>станице</w:t>
      </w:r>
      <w:proofErr w:type="spellEnd"/>
      <w:r w:rsidR="00395D9B" w:rsidRPr="00402C47">
        <w:rPr>
          <w:b/>
          <w:sz w:val="24"/>
          <w:szCs w:val="24"/>
        </w:rPr>
        <w:t xml:space="preserve"> </w:t>
      </w:r>
      <w:proofErr w:type="spellStart"/>
      <w:r w:rsidR="003820CC" w:rsidRPr="00402C47">
        <w:rPr>
          <w:b/>
          <w:sz w:val="24"/>
          <w:szCs w:val="24"/>
        </w:rPr>
        <w:t>Ириг</w:t>
      </w:r>
      <w:proofErr w:type="spellEnd"/>
    </w:p>
    <w:p w14:paraId="6E3D62C1" w14:textId="77777777" w:rsidR="00395D9B" w:rsidRPr="00402C47" w:rsidRDefault="00395D9B" w:rsidP="00402C47">
      <w:pPr>
        <w:pStyle w:val="BodyText"/>
        <w:ind w:left="709" w:firstLine="1134"/>
        <w:rPr>
          <w:sz w:val="24"/>
          <w:szCs w:val="24"/>
        </w:rPr>
      </w:pPr>
    </w:p>
    <w:p w14:paraId="440286B1" w14:textId="68B91B4B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Ра</w:t>
      </w:r>
      <w:r w:rsidR="00125A6B" w:rsidRPr="00402C47">
        <w:rPr>
          <w:sz w:val="24"/>
          <w:szCs w:val="24"/>
        </w:rPr>
        <w:t>дни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састанци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са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представницима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Полицијске</w:t>
      </w:r>
      <w:proofErr w:type="spellEnd"/>
      <w:r w:rsidR="000B5638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станице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>,</w:t>
      </w:r>
      <w:r w:rsidR="00125A6B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потреби</w:t>
      </w:r>
      <w:proofErr w:type="spellEnd"/>
      <w:r w:rsidRPr="00402C47">
        <w:rPr>
          <w:sz w:val="24"/>
          <w:szCs w:val="24"/>
        </w:rPr>
        <w:t xml:space="preserve"> а </w:t>
      </w:r>
      <w:proofErr w:type="spellStart"/>
      <w:r w:rsidRPr="00402C47">
        <w:rPr>
          <w:sz w:val="24"/>
          <w:szCs w:val="24"/>
        </w:rPr>
        <w:t>најмање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годишње</w:t>
      </w:r>
      <w:proofErr w:type="spellEnd"/>
      <w:r w:rsidRPr="00402C47">
        <w:rPr>
          <w:sz w:val="24"/>
          <w:szCs w:val="24"/>
        </w:rPr>
        <w:t xml:space="preserve"> </w:t>
      </w:r>
    </w:p>
    <w:p w14:paraId="2FF60274" w14:textId="2949E290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Начелник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Pr="00402C47">
        <w:rPr>
          <w:sz w:val="24"/>
          <w:szCs w:val="24"/>
        </w:rPr>
        <w:t xml:space="preserve"> </w:t>
      </w:r>
      <w:r w:rsidR="00125A6B" w:rsidRPr="00402C47">
        <w:rPr>
          <w:sz w:val="24"/>
          <w:szCs w:val="24"/>
        </w:rPr>
        <w:t xml:space="preserve">и </w:t>
      </w:r>
      <w:r w:rsidR="004A1529">
        <w:rPr>
          <w:sz w:val="24"/>
          <w:szCs w:val="24"/>
          <w:lang w:val="sr-Cyrl-RS"/>
        </w:rPr>
        <w:t>Шефа службе</w:t>
      </w:r>
      <w:r w:rsidR="00125A6B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0BC8E0EE" w14:textId="612111FD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4A1529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4A1529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3469B432" w14:textId="2B444DC6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lastRenderedPageBreak/>
        <w:t>Основ</w:t>
      </w:r>
      <w:proofErr w:type="spellEnd"/>
      <w:r w:rsidRPr="00402C47">
        <w:rPr>
          <w:sz w:val="24"/>
          <w:szCs w:val="24"/>
        </w:rPr>
        <w:t>:</w:t>
      </w:r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Закон</w:t>
      </w:r>
      <w:proofErr w:type="spellEnd"/>
      <w:r w:rsidR="00125A6B" w:rsidRPr="00402C47">
        <w:rPr>
          <w:sz w:val="24"/>
          <w:szCs w:val="24"/>
        </w:rPr>
        <w:t xml:space="preserve"> о </w:t>
      </w:r>
      <w:proofErr w:type="spellStart"/>
      <w:r w:rsidR="00125A6B" w:rsidRPr="00402C47">
        <w:rPr>
          <w:sz w:val="24"/>
          <w:szCs w:val="24"/>
        </w:rPr>
        <w:t>инспекцијском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надзору</w:t>
      </w:r>
      <w:proofErr w:type="spellEnd"/>
      <w:r w:rsidR="00125A6B" w:rsidRPr="00402C47">
        <w:rPr>
          <w:sz w:val="24"/>
          <w:szCs w:val="24"/>
        </w:rPr>
        <w:t xml:space="preserve"> </w:t>
      </w:r>
      <w:r w:rsidRPr="00402C47">
        <w:rPr>
          <w:sz w:val="24"/>
          <w:szCs w:val="24"/>
        </w:rPr>
        <w:t>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4A1529" w:rsidRPr="004A1529">
        <w:rPr>
          <w:color w:val="000000"/>
          <w:sz w:val="24"/>
          <w:szCs w:val="24"/>
        </w:rPr>
        <w:t xml:space="preserve"> </w:t>
      </w:r>
      <w:r w:rsidR="004A1529" w:rsidRPr="00402C47">
        <w:rPr>
          <w:color w:val="000000"/>
          <w:sz w:val="24"/>
          <w:szCs w:val="24"/>
        </w:rPr>
        <w:t>36/15</w:t>
      </w:r>
      <w:r w:rsidR="004A1529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>)</w:t>
      </w:r>
    </w:p>
    <w:p w14:paraId="5632C2AC" w14:textId="77777777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ефикасност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</w:p>
    <w:p w14:paraId="74631886" w14:textId="77777777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18B0B6EE" w14:textId="05DA87F0" w:rsidR="00BE47D5" w:rsidRPr="00402C47" w:rsidRDefault="00395D9B" w:rsidP="00402C47">
      <w:pPr>
        <w:pStyle w:val="BodyText"/>
        <w:ind w:left="0" w:firstLine="1134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основу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указане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смерница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начелника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управе</w:t>
      </w:r>
      <w:proofErr w:type="spellEnd"/>
      <w:r w:rsidR="00BE47D5" w:rsidRPr="00402C47">
        <w:rPr>
          <w:sz w:val="24"/>
          <w:szCs w:val="24"/>
        </w:rPr>
        <w:t xml:space="preserve"> и </w:t>
      </w:r>
      <w:r w:rsidR="004A1529">
        <w:rPr>
          <w:sz w:val="24"/>
          <w:szCs w:val="24"/>
          <w:lang w:val="sr-Cyrl-RS"/>
        </w:rPr>
        <w:t xml:space="preserve">Шефа </w:t>
      </w:r>
      <w:proofErr w:type="gramStart"/>
      <w:r w:rsidR="004A1529">
        <w:rPr>
          <w:sz w:val="24"/>
          <w:szCs w:val="24"/>
          <w:lang w:val="sr-Cyrl-RS"/>
        </w:rPr>
        <w:t>службе</w:t>
      </w:r>
      <w:r w:rsidR="00BE47D5" w:rsidRPr="00402C47">
        <w:rPr>
          <w:sz w:val="24"/>
          <w:szCs w:val="24"/>
        </w:rPr>
        <w:t xml:space="preserve">  </w:t>
      </w:r>
      <w:proofErr w:type="spellStart"/>
      <w:r w:rsidR="00BE47D5" w:rsidRPr="00402C47">
        <w:rPr>
          <w:sz w:val="24"/>
          <w:szCs w:val="24"/>
        </w:rPr>
        <w:t>за</w:t>
      </w:r>
      <w:proofErr w:type="spellEnd"/>
      <w:proofErr w:type="gramEnd"/>
      <w:r w:rsidR="00BE47D5" w:rsidRPr="00402C47">
        <w:rPr>
          <w:sz w:val="24"/>
          <w:szCs w:val="24"/>
        </w:rPr>
        <w:t xml:space="preserve"> </w:t>
      </w:r>
      <w:proofErr w:type="spellStart"/>
      <w:r w:rsidR="00BE47D5" w:rsidRPr="00402C47">
        <w:rPr>
          <w:sz w:val="24"/>
          <w:szCs w:val="24"/>
        </w:rPr>
        <w:t>инспекцијске</w:t>
      </w:r>
      <w:proofErr w:type="spellEnd"/>
      <w:r w:rsidR="00BE47D5" w:rsidRPr="00402C47">
        <w:rPr>
          <w:sz w:val="24"/>
          <w:szCs w:val="24"/>
        </w:rPr>
        <w:t xml:space="preserve"> </w:t>
      </w:r>
      <w:proofErr w:type="spellStart"/>
      <w:r w:rsidR="00BE47D5" w:rsidRPr="00402C47">
        <w:rPr>
          <w:sz w:val="24"/>
          <w:szCs w:val="24"/>
        </w:rPr>
        <w:t>послове</w:t>
      </w:r>
      <w:proofErr w:type="spellEnd"/>
    </w:p>
    <w:p w14:paraId="4E6691D1" w14:textId="77777777" w:rsidR="00395D9B" w:rsidRPr="00402C47" w:rsidRDefault="00395D9B" w:rsidP="00402C47">
      <w:pPr>
        <w:pStyle w:val="BodyText"/>
        <w:ind w:left="0" w:firstLine="1134"/>
        <w:rPr>
          <w:sz w:val="24"/>
          <w:szCs w:val="24"/>
        </w:rPr>
      </w:pPr>
    </w:p>
    <w:p w14:paraId="7E2CD462" w14:textId="77777777" w:rsidR="00670AC5" w:rsidRPr="00402C47" w:rsidRDefault="00670AC5" w:rsidP="004A1529">
      <w:pPr>
        <w:pStyle w:val="BodyText"/>
        <w:ind w:left="0"/>
        <w:rPr>
          <w:sz w:val="24"/>
          <w:szCs w:val="24"/>
        </w:rPr>
      </w:pPr>
    </w:p>
    <w:p w14:paraId="18DCA280" w14:textId="41799983" w:rsidR="0013039B" w:rsidRPr="00402C47" w:rsidRDefault="00670AC5" w:rsidP="00402C47">
      <w:pPr>
        <w:pStyle w:val="BodyText"/>
        <w:ind w:left="709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3.</w:t>
      </w:r>
      <w:proofErr w:type="gramStart"/>
      <w:r w:rsidRPr="00402C47">
        <w:rPr>
          <w:b/>
          <w:sz w:val="24"/>
          <w:szCs w:val="24"/>
        </w:rPr>
        <w:t>5.</w:t>
      </w:r>
      <w:r w:rsidR="0013039B" w:rsidRPr="00402C47">
        <w:rPr>
          <w:b/>
          <w:sz w:val="24"/>
          <w:szCs w:val="24"/>
        </w:rPr>
        <w:t>Радни</w:t>
      </w:r>
      <w:proofErr w:type="gramEnd"/>
      <w:r w:rsidR="0013039B" w:rsidRPr="00402C47">
        <w:rPr>
          <w:b/>
          <w:sz w:val="24"/>
          <w:szCs w:val="24"/>
        </w:rPr>
        <w:t xml:space="preserve"> </w:t>
      </w:r>
      <w:proofErr w:type="spellStart"/>
      <w:r w:rsidR="0013039B" w:rsidRPr="00402C47">
        <w:rPr>
          <w:b/>
          <w:sz w:val="24"/>
          <w:szCs w:val="24"/>
        </w:rPr>
        <w:t>састанци</w:t>
      </w:r>
      <w:proofErr w:type="spellEnd"/>
      <w:r w:rsidR="0013039B" w:rsidRPr="00402C47">
        <w:rPr>
          <w:b/>
          <w:sz w:val="24"/>
          <w:szCs w:val="24"/>
        </w:rPr>
        <w:t xml:space="preserve"> у </w:t>
      </w:r>
      <w:proofErr w:type="spellStart"/>
      <w:r w:rsidR="0013039B" w:rsidRPr="00402C47">
        <w:rPr>
          <w:b/>
          <w:sz w:val="24"/>
          <w:szCs w:val="24"/>
        </w:rPr>
        <w:t>окв</w:t>
      </w:r>
      <w:r w:rsidRPr="00402C47">
        <w:rPr>
          <w:b/>
          <w:sz w:val="24"/>
          <w:szCs w:val="24"/>
        </w:rPr>
        <w:t>и</w:t>
      </w:r>
      <w:r w:rsidR="0013039B" w:rsidRPr="00402C47">
        <w:rPr>
          <w:b/>
          <w:sz w:val="24"/>
          <w:szCs w:val="24"/>
        </w:rPr>
        <w:t>ру</w:t>
      </w:r>
      <w:proofErr w:type="spellEnd"/>
      <w:r w:rsidR="0013039B" w:rsidRPr="00402C47">
        <w:rPr>
          <w:b/>
          <w:sz w:val="24"/>
          <w:szCs w:val="24"/>
        </w:rPr>
        <w:t xml:space="preserve"> </w:t>
      </w:r>
      <w:r w:rsidR="00F7592E">
        <w:rPr>
          <w:b/>
          <w:sz w:val="24"/>
          <w:szCs w:val="24"/>
          <w:lang w:val="sr-Cyrl-RS"/>
        </w:rPr>
        <w:t>Службе</w:t>
      </w:r>
      <w:r w:rsidR="0013039B"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инспекцијске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послове</w:t>
      </w:r>
      <w:proofErr w:type="spellEnd"/>
    </w:p>
    <w:p w14:paraId="6352B561" w14:textId="77777777" w:rsidR="00670AC5" w:rsidRPr="00402C47" w:rsidRDefault="00670AC5" w:rsidP="00402C47">
      <w:pPr>
        <w:pStyle w:val="BodyText"/>
        <w:ind w:left="709" w:firstLine="1134"/>
        <w:rPr>
          <w:b/>
          <w:sz w:val="24"/>
          <w:szCs w:val="24"/>
        </w:rPr>
      </w:pPr>
    </w:p>
    <w:p w14:paraId="770542DF" w14:textId="0EBA2F0F" w:rsidR="00670AC5" w:rsidRPr="00402C47" w:rsidRDefault="00670AC5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125A6B" w:rsidRPr="00402C47">
        <w:rPr>
          <w:sz w:val="24"/>
          <w:szCs w:val="24"/>
        </w:rPr>
        <w:t>Радни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састанци</w:t>
      </w:r>
      <w:proofErr w:type="spellEnd"/>
      <w:r w:rsidR="00125A6B" w:rsidRPr="00402C47">
        <w:rPr>
          <w:sz w:val="24"/>
          <w:szCs w:val="24"/>
        </w:rPr>
        <w:t xml:space="preserve"> у </w:t>
      </w:r>
      <w:proofErr w:type="spellStart"/>
      <w:r w:rsidR="00125A6B" w:rsidRPr="00402C47">
        <w:rPr>
          <w:sz w:val="24"/>
          <w:szCs w:val="24"/>
        </w:rPr>
        <w:t>оквиру</w:t>
      </w:r>
      <w:proofErr w:type="spellEnd"/>
      <w:r w:rsidR="00125A6B" w:rsidRPr="00402C47">
        <w:rPr>
          <w:sz w:val="24"/>
          <w:szCs w:val="24"/>
        </w:rPr>
        <w:t xml:space="preserve"> </w:t>
      </w:r>
      <w:r w:rsidR="004A1529">
        <w:rPr>
          <w:sz w:val="24"/>
          <w:szCs w:val="24"/>
          <w:lang w:val="sr-Cyrl-RS"/>
        </w:rPr>
        <w:t xml:space="preserve">Службе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потреби</w:t>
      </w:r>
      <w:proofErr w:type="spellEnd"/>
      <w:r w:rsidRPr="00402C47">
        <w:rPr>
          <w:sz w:val="24"/>
          <w:szCs w:val="24"/>
        </w:rPr>
        <w:t xml:space="preserve"> а </w:t>
      </w:r>
      <w:proofErr w:type="spellStart"/>
      <w:r w:rsidRPr="00402C47">
        <w:rPr>
          <w:sz w:val="24"/>
          <w:szCs w:val="24"/>
        </w:rPr>
        <w:t>најмање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једном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недељно</w:t>
      </w:r>
      <w:proofErr w:type="spellEnd"/>
    </w:p>
    <w:p w14:paraId="1FE34FC9" w14:textId="287748E8" w:rsidR="00670AC5" w:rsidRPr="00402C47" w:rsidRDefault="00125A6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4A1529">
        <w:rPr>
          <w:sz w:val="24"/>
          <w:szCs w:val="24"/>
          <w:lang w:val="sr-Cyrl-RS"/>
        </w:rPr>
        <w:t>Шеф службе</w:t>
      </w:r>
      <w:r w:rsidRPr="00402C47">
        <w:rPr>
          <w:sz w:val="24"/>
          <w:szCs w:val="24"/>
        </w:rPr>
        <w:t xml:space="preserve"> </w:t>
      </w:r>
      <w:proofErr w:type="spellStart"/>
      <w:r w:rsidR="00670AC5" w:rsidRPr="00402C47">
        <w:rPr>
          <w:sz w:val="24"/>
          <w:szCs w:val="24"/>
        </w:rPr>
        <w:t>за</w:t>
      </w:r>
      <w:proofErr w:type="spellEnd"/>
      <w:r w:rsidR="00670AC5" w:rsidRPr="00402C47">
        <w:rPr>
          <w:sz w:val="24"/>
          <w:szCs w:val="24"/>
        </w:rPr>
        <w:t xml:space="preserve"> </w:t>
      </w:r>
      <w:proofErr w:type="spellStart"/>
      <w:r w:rsidR="00670AC5" w:rsidRPr="00402C47">
        <w:rPr>
          <w:sz w:val="24"/>
          <w:szCs w:val="24"/>
        </w:rPr>
        <w:t>инспекцијске</w:t>
      </w:r>
      <w:proofErr w:type="spellEnd"/>
      <w:r w:rsidR="00670AC5" w:rsidRPr="00402C47">
        <w:rPr>
          <w:sz w:val="24"/>
          <w:szCs w:val="24"/>
        </w:rPr>
        <w:t xml:space="preserve"> </w:t>
      </w:r>
      <w:proofErr w:type="spellStart"/>
      <w:r w:rsidR="00670AC5" w:rsidRPr="00402C47">
        <w:rPr>
          <w:sz w:val="24"/>
          <w:szCs w:val="24"/>
        </w:rPr>
        <w:t>послове</w:t>
      </w:r>
      <w:proofErr w:type="spellEnd"/>
    </w:p>
    <w:p w14:paraId="6E78A5B6" w14:textId="13136134" w:rsidR="00670AC5" w:rsidRPr="00402C47" w:rsidRDefault="00670AC5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4A1529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4A1529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257A3333" w14:textId="7E3251C4" w:rsidR="00670AC5" w:rsidRPr="00402C47" w:rsidRDefault="00670AC5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="00125A6B" w:rsidRPr="00402C47">
        <w:rPr>
          <w:sz w:val="24"/>
          <w:szCs w:val="24"/>
        </w:rPr>
        <w:t xml:space="preserve">: </w:t>
      </w:r>
      <w:proofErr w:type="spellStart"/>
      <w:r w:rsidR="00125A6B" w:rsidRPr="00402C47">
        <w:rPr>
          <w:sz w:val="24"/>
          <w:szCs w:val="24"/>
        </w:rPr>
        <w:t>Закон</w:t>
      </w:r>
      <w:proofErr w:type="spellEnd"/>
      <w:r w:rsidR="00125A6B" w:rsidRPr="00402C47">
        <w:rPr>
          <w:sz w:val="24"/>
          <w:szCs w:val="24"/>
        </w:rPr>
        <w:t xml:space="preserve"> о </w:t>
      </w:r>
      <w:proofErr w:type="spellStart"/>
      <w:r w:rsidR="00125A6B" w:rsidRPr="00402C47">
        <w:rPr>
          <w:sz w:val="24"/>
          <w:szCs w:val="24"/>
        </w:rPr>
        <w:t>инспекцијском</w:t>
      </w:r>
      <w:proofErr w:type="spellEnd"/>
      <w:r w:rsidR="00125A6B" w:rsidRPr="00402C47">
        <w:rPr>
          <w:sz w:val="24"/>
          <w:szCs w:val="24"/>
        </w:rPr>
        <w:t xml:space="preserve"> </w:t>
      </w:r>
      <w:proofErr w:type="spellStart"/>
      <w:r w:rsidR="00125A6B" w:rsidRPr="00402C47">
        <w:rPr>
          <w:sz w:val="24"/>
          <w:szCs w:val="24"/>
        </w:rPr>
        <w:t>надзору</w:t>
      </w:r>
      <w:proofErr w:type="spellEnd"/>
      <w:r w:rsidRPr="00402C47">
        <w:rPr>
          <w:sz w:val="24"/>
          <w:szCs w:val="24"/>
        </w:rPr>
        <w:t xml:space="preserve"> 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4A1529" w:rsidRPr="004A1529">
        <w:rPr>
          <w:color w:val="000000"/>
          <w:sz w:val="24"/>
          <w:szCs w:val="24"/>
        </w:rPr>
        <w:t xml:space="preserve"> </w:t>
      </w:r>
      <w:r w:rsidR="004A1529" w:rsidRPr="00402C47">
        <w:rPr>
          <w:color w:val="000000"/>
          <w:sz w:val="24"/>
          <w:szCs w:val="24"/>
        </w:rPr>
        <w:t>36/15</w:t>
      </w:r>
      <w:r w:rsidR="004A1529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>)</w:t>
      </w:r>
    </w:p>
    <w:p w14:paraId="5C0AFD93" w14:textId="77777777" w:rsidR="00670AC5" w:rsidRPr="00402C47" w:rsidRDefault="00125A6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670AC5" w:rsidRPr="00402C47">
        <w:rPr>
          <w:sz w:val="24"/>
          <w:szCs w:val="24"/>
        </w:rPr>
        <w:t>ефикасност</w:t>
      </w:r>
      <w:proofErr w:type="spellEnd"/>
      <w:r w:rsidR="00670AC5" w:rsidRPr="00402C47">
        <w:rPr>
          <w:sz w:val="24"/>
          <w:szCs w:val="24"/>
        </w:rPr>
        <w:t xml:space="preserve"> </w:t>
      </w:r>
      <w:proofErr w:type="spellStart"/>
      <w:r w:rsidR="00670AC5" w:rsidRPr="00402C47">
        <w:rPr>
          <w:sz w:val="24"/>
          <w:szCs w:val="24"/>
        </w:rPr>
        <w:t>рада</w:t>
      </w:r>
      <w:proofErr w:type="spellEnd"/>
    </w:p>
    <w:p w14:paraId="2CAEC646" w14:textId="77777777" w:rsidR="00670AC5" w:rsidRPr="00402C47" w:rsidRDefault="00670AC5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47F9250D" w14:textId="68C48D97" w:rsidR="00670AC5" w:rsidRPr="00402C47" w:rsidRDefault="00670AC5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основу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указане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потребе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смерница</w:t>
      </w:r>
      <w:proofErr w:type="spellEnd"/>
      <w:r w:rsidRPr="00402C47">
        <w:rPr>
          <w:sz w:val="24"/>
          <w:szCs w:val="24"/>
        </w:rPr>
        <w:t xml:space="preserve"> </w:t>
      </w:r>
      <w:r w:rsidR="004A1529">
        <w:rPr>
          <w:sz w:val="24"/>
          <w:szCs w:val="24"/>
          <w:lang w:val="sr-Cyrl-RS"/>
        </w:rPr>
        <w:t>шефа службе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3C0F3159" w14:textId="77777777" w:rsidR="00670AC5" w:rsidRPr="00402C47" w:rsidRDefault="00670AC5" w:rsidP="00402C47">
      <w:pPr>
        <w:pStyle w:val="BodyText"/>
        <w:ind w:left="709" w:firstLine="1134"/>
        <w:rPr>
          <w:sz w:val="24"/>
          <w:szCs w:val="24"/>
        </w:rPr>
      </w:pPr>
    </w:p>
    <w:p w14:paraId="2DE50411" w14:textId="77777777" w:rsidR="0013039B" w:rsidRPr="00402C47" w:rsidRDefault="0013039B" w:rsidP="00402C47">
      <w:pPr>
        <w:pStyle w:val="BodyText"/>
        <w:ind w:firstLine="1134"/>
        <w:rPr>
          <w:sz w:val="24"/>
          <w:szCs w:val="24"/>
        </w:rPr>
      </w:pPr>
    </w:p>
    <w:p w14:paraId="45D9C6C2" w14:textId="77777777" w:rsidR="0013039B" w:rsidRPr="00402C47" w:rsidRDefault="002258BD" w:rsidP="00402C47">
      <w:pPr>
        <w:pStyle w:val="BodyText"/>
        <w:ind w:left="709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 xml:space="preserve">3.6. </w:t>
      </w:r>
      <w:proofErr w:type="spellStart"/>
      <w:r w:rsidR="0013039B" w:rsidRPr="00402C47">
        <w:rPr>
          <w:b/>
          <w:sz w:val="24"/>
          <w:szCs w:val="24"/>
        </w:rPr>
        <w:t>Информисање</w:t>
      </w:r>
      <w:proofErr w:type="spellEnd"/>
      <w:r w:rsidR="0013039B" w:rsidRPr="00402C47">
        <w:rPr>
          <w:b/>
          <w:sz w:val="24"/>
          <w:szCs w:val="24"/>
        </w:rPr>
        <w:t xml:space="preserve"> </w:t>
      </w:r>
      <w:proofErr w:type="spellStart"/>
      <w:r w:rsidR="0013039B" w:rsidRPr="00402C47">
        <w:rPr>
          <w:b/>
          <w:sz w:val="24"/>
          <w:szCs w:val="24"/>
        </w:rPr>
        <w:t>грађана</w:t>
      </w:r>
      <w:proofErr w:type="spellEnd"/>
      <w:r w:rsidR="0013039B" w:rsidRPr="00402C47">
        <w:rPr>
          <w:b/>
          <w:sz w:val="24"/>
          <w:szCs w:val="24"/>
        </w:rPr>
        <w:t xml:space="preserve"> о </w:t>
      </w:r>
      <w:proofErr w:type="spellStart"/>
      <w:r w:rsidR="0013039B" w:rsidRPr="00402C47">
        <w:rPr>
          <w:b/>
          <w:sz w:val="24"/>
          <w:szCs w:val="24"/>
        </w:rPr>
        <w:t>акrивностима</w:t>
      </w:r>
      <w:proofErr w:type="spellEnd"/>
      <w:r w:rsidR="0013039B" w:rsidRPr="00402C47">
        <w:rPr>
          <w:b/>
          <w:sz w:val="24"/>
          <w:szCs w:val="24"/>
        </w:rPr>
        <w:t xml:space="preserve"> и </w:t>
      </w:r>
      <w:proofErr w:type="spellStart"/>
      <w:r w:rsidR="0013039B" w:rsidRPr="00402C47">
        <w:rPr>
          <w:b/>
          <w:sz w:val="24"/>
          <w:szCs w:val="24"/>
        </w:rPr>
        <w:t>реализацији</w:t>
      </w:r>
      <w:proofErr w:type="spellEnd"/>
      <w:r w:rsidR="0013039B" w:rsidRPr="00402C47">
        <w:rPr>
          <w:b/>
          <w:sz w:val="24"/>
          <w:szCs w:val="24"/>
        </w:rPr>
        <w:t xml:space="preserve"> </w:t>
      </w:r>
      <w:proofErr w:type="spellStart"/>
      <w:r w:rsidR="0013039B" w:rsidRPr="00402C47">
        <w:rPr>
          <w:b/>
          <w:sz w:val="24"/>
          <w:szCs w:val="24"/>
        </w:rPr>
        <w:t>послова</w:t>
      </w:r>
      <w:proofErr w:type="spellEnd"/>
    </w:p>
    <w:p w14:paraId="4EAADE5C" w14:textId="77777777" w:rsidR="002258BD" w:rsidRPr="00402C47" w:rsidRDefault="002258BD" w:rsidP="00402C47">
      <w:pPr>
        <w:pStyle w:val="BodyText"/>
        <w:ind w:left="709" w:firstLine="1134"/>
        <w:rPr>
          <w:b/>
          <w:sz w:val="24"/>
          <w:szCs w:val="24"/>
        </w:rPr>
      </w:pPr>
    </w:p>
    <w:p w14:paraId="0C21601E" w14:textId="37FA52E7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Информисање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грађана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акrивностима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реализ</w:t>
      </w:r>
      <w:r w:rsidR="000A695E" w:rsidRPr="00402C47">
        <w:rPr>
          <w:sz w:val="24"/>
          <w:szCs w:val="24"/>
        </w:rPr>
        <w:t>ацији</w:t>
      </w:r>
      <w:proofErr w:type="spellEnd"/>
      <w:r w:rsidR="000A695E" w:rsidRPr="00402C47">
        <w:rPr>
          <w:sz w:val="24"/>
          <w:szCs w:val="24"/>
        </w:rPr>
        <w:t xml:space="preserve"> </w:t>
      </w:r>
      <w:proofErr w:type="spellStart"/>
      <w:r w:rsidR="000A695E" w:rsidRPr="00402C47">
        <w:rPr>
          <w:sz w:val="24"/>
          <w:szCs w:val="24"/>
        </w:rPr>
        <w:t>послова</w:t>
      </w:r>
      <w:proofErr w:type="spellEnd"/>
      <w:r w:rsidR="000A695E" w:rsidRPr="00402C47">
        <w:rPr>
          <w:sz w:val="24"/>
          <w:szCs w:val="24"/>
        </w:rPr>
        <w:t xml:space="preserve"> у </w:t>
      </w:r>
      <w:proofErr w:type="spellStart"/>
      <w:r w:rsidR="000A695E" w:rsidRPr="00402C47">
        <w:rPr>
          <w:sz w:val="24"/>
          <w:szCs w:val="24"/>
        </w:rPr>
        <w:t>оквиру</w:t>
      </w:r>
      <w:proofErr w:type="spellEnd"/>
      <w:r w:rsidR="000A695E" w:rsidRPr="00402C47">
        <w:rPr>
          <w:sz w:val="24"/>
          <w:szCs w:val="24"/>
        </w:rPr>
        <w:t xml:space="preserve"> </w:t>
      </w:r>
      <w:r w:rsidR="004A1529">
        <w:rPr>
          <w:sz w:val="24"/>
          <w:szCs w:val="24"/>
          <w:lang w:val="sr-Cyrl-RS"/>
        </w:rPr>
        <w:t>Службе</w:t>
      </w:r>
      <w:r w:rsidR="000A695E"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потреби</w:t>
      </w:r>
      <w:proofErr w:type="spellEnd"/>
      <w:r w:rsidRPr="00402C47">
        <w:rPr>
          <w:sz w:val="24"/>
          <w:szCs w:val="24"/>
        </w:rPr>
        <w:t xml:space="preserve"> </w:t>
      </w:r>
    </w:p>
    <w:p w14:paraId="77711990" w14:textId="0CDA6CB9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4A1529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48EEB222" w14:textId="463322E6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4A1529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4A1529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08348FE8" w14:textId="3FF2E3E2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="00221359" w:rsidRPr="00402C47">
        <w:rPr>
          <w:sz w:val="24"/>
          <w:szCs w:val="24"/>
        </w:rPr>
        <w:t xml:space="preserve">: </w:t>
      </w:r>
      <w:proofErr w:type="spellStart"/>
      <w:r w:rsidR="00221359" w:rsidRPr="00402C47">
        <w:rPr>
          <w:sz w:val="24"/>
          <w:szCs w:val="24"/>
        </w:rPr>
        <w:t>Закон</w:t>
      </w:r>
      <w:proofErr w:type="spellEnd"/>
      <w:r w:rsidR="00221359" w:rsidRPr="00402C47">
        <w:rPr>
          <w:sz w:val="24"/>
          <w:szCs w:val="24"/>
        </w:rPr>
        <w:t xml:space="preserve"> о </w:t>
      </w:r>
      <w:proofErr w:type="spellStart"/>
      <w:r w:rsidR="00221359" w:rsidRPr="00402C47">
        <w:rPr>
          <w:sz w:val="24"/>
          <w:szCs w:val="24"/>
        </w:rPr>
        <w:t>инспекцијском</w:t>
      </w:r>
      <w:proofErr w:type="spellEnd"/>
      <w:r w:rsidR="00221359" w:rsidRPr="00402C47">
        <w:rPr>
          <w:sz w:val="24"/>
          <w:szCs w:val="24"/>
        </w:rPr>
        <w:t xml:space="preserve"> </w:t>
      </w:r>
      <w:proofErr w:type="spellStart"/>
      <w:r w:rsidR="00221359" w:rsidRPr="00402C47">
        <w:rPr>
          <w:sz w:val="24"/>
          <w:szCs w:val="24"/>
        </w:rPr>
        <w:t>надзору</w:t>
      </w:r>
      <w:proofErr w:type="spellEnd"/>
      <w:r w:rsidRPr="00402C47">
        <w:rPr>
          <w:sz w:val="24"/>
          <w:szCs w:val="24"/>
        </w:rPr>
        <w:t xml:space="preserve"> (</w:t>
      </w:r>
      <w:proofErr w:type="spellStart"/>
      <w:r w:rsidRPr="00402C47">
        <w:rPr>
          <w:sz w:val="24"/>
          <w:szCs w:val="24"/>
        </w:rPr>
        <w:t>Сл.гл</w:t>
      </w:r>
      <w:proofErr w:type="spellEnd"/>
      <w:r w:rsidRPr="00402C47">
        <w:rPr>
          <w:sz w:val="24"/>
          <w:szCs w:val="24"/>
        </w:rPr>
        <w:t xml:space="preserve"> РС </w:t>
      </w:r>
      <w:proofErr w:type="spellStart"/>
      <w:r w:rsidRPr="00402C47">
        <w:rPr>
          <w:sz w:val="24"/>
          <w:szCs w:val="24"/>
        </w:rPr>
        <w:t>бр</w:t>
      </w:r>
      <w:proofErr w:type="spellEnd"/>
      <w:r w:rsidRPr="00402C47">
        <w:rPr>
          <w:sz w:val="24"/>
          <w:szCs w:val="24"/>
        </w:rPr>
        <w:t>.</w:t>
      </w:r>
      <w:r w:rsidR="004A1529" w:rsidRPr="004A1529">
        <w:rPr>
          <w:color w:val="000000"/>
          <w:sz w:val="24"/>
          <w:szCs w:val="24"/>
        </w:rPr>
        <w:t xml:space="preserve"> </w:t>
      </w:r>
      <w:r w:rsidR="004A1529" w:rsidRPr="00402C47">
        <w:rPr>
          <w:color w:val="000000"/>
          <w:sz w:val="24"/>
          <w:szCs w:val="24"/>
        </w:rPr>
        <w:t>36/15</w:t>
      </w:r>
      <w:r w:rsidR="004A1529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sz w:val="24"/>
          <w:szCs w:val="24"/>
        </w:rPr>
        <w:t>)</w:t>
      </w:r>
    </w:p>
    <w:p w14:paraId="63816AAE" w14:textId="77777777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повећана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ефикасност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рада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сарадњу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грађанима</w:t>
      </w:r>
      <w:proofErr w:type="spellEnd"/>
    </w:p>
    <w:p w14:paraId="76E68646" w14:textId="77777777" w:rsidR="002258BD" w:rsidRPr="00402C47" w:rsidRDefault="002258BD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ефикасности</w:t>
      </w:r>
      <w:proofErr w:type="spellEnd"/>
    </w:p>
    <w:p w14:paraId="1DEF14C8" w14:textId="50874F3D" w:rsidR="000A695E" w:rsidRDefault="00221359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="0013039B" w:rsidRPr="00402C47">
        <w:rPr>
          <w:sz w:val="24"/>
          <w:szCs w:val="24"/>
        </w:rPr>
        <w:t xml:space="preserve">: </w:t>
      </w:r>
      <w:proofErr w:type="spellStart"/>
      <w:r w:rsidR="0013039B" w:rsidRPr="00402C47">
        <w:rPr>
          <w:sz w:val="24"/>
          <w:szCs w:val="24"/>
        </w:rPr>
        <w:t>по</w:t>
      </w:r>
      <w:proofErr w:type="spellEnd"/>
      <w:r w:rsidR="0013039B" w:rsidRPr="00402C47">
        <w:rPr>
          <w:sz w:val="24"/>
          <w:szCs w:val="24"/>
        </w:rPr>
        <w:t xml:space="preserve"> </w:t>
      </w:r>
      <w:proofErr w:type="spellStart"/>
      <w:r w:rsidR="0013039B" w:rsidRPr="00402C47">
        <w:rPr>
          <w:sz w:val="24"/>
          <w:szCs w:val="24"/>
        </w:rPr>
        <w:t>одобрењу</w:t>
      </w:r>
      <w:proofErr w:type="spellEnd"/>
      <w:r w:rsidR="0013039B" w:rsidRPr="00402C47">
        <w:rPr>
          <w:sz w:val="24"/>
          <w:szCs w:val="24"/>
        </w:rPr>
        <w:t xml:space="preserve"> </w:t>
      </w:r>
      <w:proofErr w:type="spellStart"/>
      <w:r w:rsidR="0013039B" w:rsidRPr="00402C47">
        <w:rPr>
          <w:sz w:val="24"/>
          <w:szCs w:val="24"/>
        </w:rPr>
        <w:t>Начелника</w:t>
      </w:r>
      <w:proofErr w:type="spellEnd"/>
      <w:r w:rsidR="0013039B" w:rsidRPr="00402C47">
        <w:rPr>
          <w:sz w:val="24"/>
          <w:szCs w:val="24"/>
        </w:rPr>
        <w:t xml:space="preserve"> </w:t>
      </w:r>
      <w:proofErr w:type="spellStart"/>
      <w:r w:rsidR="002258BD" w:rsidRPr="00402C47">
        <w:rPr>
          <w:sz w:val="24"/>
          <w:szCs w:val="24"/>
        </w:rPr>
        <w:t>Општинске</w:t>
      </w:r>
      <w:proofErr w:type="spellEnd"/>
      <w:r w:rsidR="0013039B" w:rsidRPr="00402C47">
        <w:rPr>
          <w:sz w:val="24"/>
          <w:szCs w:val="24"/>
        </w:rPr>
        <w:t xml:space="preserve"> </w:t>
      </w:r>
      <w:proofErr w:type="spellStart"/>
      <w:r w:rsidR="0013039B" w:rsidRPr="00402C47">
        <w:rPr>
          <w:sz w:val="24"/>
          <w:szCs w:val="24"/>
        </w:rPr>
        <w:t>управе</w:t>
      </w:r>
      <w:proofErr w:type="spellEnd"/>
    </w:p>
    <w:p w14:paraId="71F7A682" w14:textId="44BBB0C7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6F799D54" w14:textId="279593F5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3059DBF9" w14:textId="02589B41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1C48BE25" w14:textId="2DB34765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51C6AFC7" w14:textId="4E524713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457D7F51" w14:textId="7A8A10FA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1DBA3CC3" w14:textId="0CB9B4B9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4B56D34E" w14:textId="5CF536B8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46411373" w14:textId="4993FE1D" w:rsidR="004A1529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4D88887C" w14:textId="77777777" w:rsidR="004A1529" w:rsidRPr="00402C47" w:rsidRDefault="004A1529" w:rsidP="004A1529">
      <w:pPr>
        <w:pStyle w:val="BodyText"/>
        <w:ind w:left="0" w:firstLine="1134"/>
        <w:jc w:val="both"/>
        <w:rPr>
          <w:sz w:val="24"/>
          <w:szCs w:val="24"/>
        </w:rPr>
      </w:pPr>
    </w:p>
    <w:p w14:paraId="77FCF42D" w14:textId="77777777" w:rsidR="003613DB" w:rsidRPr="00402C47" w:rsidRDefault="003613DB" w:rsidP="00402C47">
      <w:pPr>
        <w:pStyle w:val="BodyText"/>
        <w:ind w:left="0" w:firstLine="1134"/>
        <w:rPr>
          <w:sz w:val="24"/>
          <w:szCs w:val="24"/>
        </w:rPr>
      </w:pPr>
    </w:p>
    <w:p w14:paraId="3E30530A" w14:textId="77777777" w:rsidR="003613DB" w:rsidRPr="00402C47" w:rsidRDefault="00221359" w:rsidP="00402C47">
      <w:pPr>
        <w:pStyle w:val="BodyText"/>
        <w:ind w:left="0" w:firstLine="1134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 xml:space="preserve">                 </w:t>
      </w:r>
      <w:r w:rsidR="003613DB" w:rsidRPr="00402C47">
        <w:rPr>
          <w:b/>
          <w:sz w:val="24"/>
          <w:szCs w:val="24"/>
        </w:rPr>
        <w:t>4. ОПЕРАТИВНО-ФУНКЦИОНАЛНИ ПРИОРИТЕТИ</w:t>
      </w:r>
    </w:p>
    <w:p w14:paraId="5EEE87AA" w14:textId="77777777" w:rsidR="003613DB" w:rsidRPr="00402C47" w:rsidRDefault="003613DB" w:rsidP="00402C47">
      <w:pPr>
        <w:pStyle w:val="BodyText"/>
        <w:ind w:firstLine="1134"/>
        <w:rPr>
          <w:sz w:val="24"/>
          <w:szCs w:val="24"/>
        </w:rPr>
      </w:pPr>
    </w:p>
    <w:p w14:paraId="7FD76736" w14:textId="77777777" w:rsidR="006E78C0" w:rsidRPr="00402C47" w:rsidRDefault="006E78C0" w:rsidP="00402C47">
      <w:pPr>
        <w:pStyle w:val="BodyText"/>
        <w:ind w:firstLine="1134"/>
        <w:rPr>
          <w:sz w:val="24"/>
          <w:szCs w:val="24"/>
        </w:rPr>
      </w:pPr>
    </w:p>
    <w:p w14:paraId="059F7663" w14:textId="77777777" w:rsidR="006E78C0" w:rsidRPr="00402C47" w:rsidRDefault="006E78C0" w:rsidP="00402C47">
      <w:pPr>
        <w:pStyle w:val="BodyText"/>
        <w:ind w:firstLine="1134"/>
        <w:rPr>
          <w:sz w:val="24"/>
          <w:szCs w:val="24"/>
        </w:rPr>
      </w:pPr>
    </w:p>
    <w:p w14:paraId="518D5981" w14:textId="77777777" w:rsidR="00CF6C5F" w:rsidRPr="00402C47" w:rsidRDefault="00CF6C5F" w:rsidP="00402C47">
      <w:pPr>
        <w:pStyle w:val="BodyText"/>
        <w:ind w:left="0" w:firstLine="1134"/>
        <w:rPr>
          <w:b/>
          <w:sz w:val="24"/>
          <w:szCs w:val="24"/>
        </w:rPr>
      </w:pPr>
      <w:r w:rsidRPr="00402C47">
        <w:rPr>
          <w:sz w:val="24"/>
          <w:szCs w:val="24"/>
        </w:rPr>
        <w:t xml:space="preserve">        </w:t>
      </w:r>
      <w:r w:rsidR="003613DB" w:rsidRPr="00402C47">
        <w:rPr>
          <w:b/>
          <w:sz w:val="24"/>
          <w:szCs w:val="24"/>
        </w:rPr>
        <w:t xml:space="preserve">4.1. </w:t>
      </w:r>
      <w:proofErr w:type="spellStart"/>
      <w:r w:rsidRPr="00402C47">
        <w:rPr>
          <w:b/>
          <w:sz w:val="24"/>
          <w:szCs w:val="24"/>
        </w:rPr>
        <w:t>Примена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закона</w:t>
      </w:r>
      <w:proofErr w:type="spellEnd"/>
      <w:r w:rsidRPr="00402C47">
        <w:rPr>
          <w:b/>
          <w:sz w:val="24"/>
          <w:szCs w:val="24"/>
        </w:rPr>
        <w:t xml:space="preserve"> и </w:t>
      </w:r>
      <w:proofErr w:type="spellStart"/>
      <w:r w:rsidRPr="00402C47">
        <w:rPr>
          <w:b/>
          <w:sz w:val="24"/>
          <w:szCs w:val="24"/>
        </w:rPr>
        <w:t>других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прописа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којима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уређује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заштита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животне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средине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од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штетног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деловања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буке</w:t>
      </w:r>
      <w:proofErr w:type="spellEnd"/>
    </w:p>
    <w:p w14:paraId="36AF83C7" w14:textId="77777777" w:rsidR="003613DB" w:rsidRPr="00402C47" w:rsidRDefault="003613DB" w:rsidP="00402C47">
      <w:pPr>
        <w:pStyle w:val="BodyText"/>
        <w:ind w:left="709" w:firstLine="1134"/>
        <w:rPr>
          <w:b/>
          <w:sz w:val="24"/>
          <w:szCs w:val="24"/>
        </w:rPr>
      </w:pPr>
    </w:p>
    <w:p w14:paraId="065F41F0" w14:textId="77777777" w:rsidR="003613DB" w:rsidRPr="00402C47" w:rsidRDefault="003613DB" w:rsidP="00402C47">
      <w:pPr>
        <w:pStyle w:val="BodyText"/>
        <w:ind w:left="709" w:firstLine="1134"/>
        <w:rPr>
          <w:sz w:val="24"/>
          <w:szCs w:val="24"/>
        </w:rPr>
      </w:pPr>
    </w:p>
    <w:p w14:paraId="0F714319" w14:textId="77777777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="005C4200" w:rsidRPr="00402C47">
        <w:rPr>
          <w:sz w:val="24"/>
          <w:szCs w:val="24"/>
        </w:rPr>
        <w:t xml:space="preserve">: </w:t>
      </w:r>
      <w:proofErr w:type="spellStart"/>
      <w:r w:rsidR="005C4200" w:rsidRPr="00402C47">
        <w:rPr>
          <w:sz w:val="24"/>
          <w:szCs w:val="24"/>
        </w:rPr>
        <w:t>Примена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закона</w:t>
      </w:r>
      <w:proofErr w:type="spellEnd"/>
      <w:r w:rsidR="005C4200" w:rsidRPr="00402C47">
        <w:rPr>
          <w:sz w:val="24"/>
          <w:szCs w:val="24"/>
        </w:rPr>
        <w:t xml:space="preserve"> и </w:t>
      </w:r>
      <w:proofErr w:type="spellStart"/>
      <w:r w:rsidR="005C4200" w:rsidRPr="00402C47">
        <w:rPr>
          <w:sz w:val="24"/>
          <w:szCs w:val="24"/>
        </w:rPr>
        <w:t>других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прописа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којима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се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уређује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заштита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животне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средине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од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штетног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деловања</w:t>
      </w:r>
      <w:proofErr w:type="spellEnd"/>
      <w:r w:rsidR="005C4200" w:rsidRPr="00402C47">
        <w:rPr>
          <w:sz w:val="24"/>
          <w:szCs w:val="24"/>
        </w:rPr>
        <w:t xml:space="preserve"> </w:t>
      </w:r>
      <w:proofErr w:type="spellStart"/>
      <w:r w:rsidR="005C4200" w:rsidRPr="00402C47">
        <w:rPr>
          <w:sz w:val="24"/>
          <w:szCs w:val="24"/>
        </w:rPr>
        <w:t>буке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континуираним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контролама</w:t>
      </w:r>
      <w:proofErr w:type="spellEnd"/>
    </w:p>
    <w:p w14:paraId="0727BE53" w14:textId="49FEBB87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4A1529">
        <w:rPr>
          <w:sz w:val="24"/>
          <w:szCs w:val="24"/>
          <w:lang w:val="sr-Cyrl-RS"/>
        </w:rPr>
        <w:t>Службе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1ABD1806" w14:textId="2499C771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4A1529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4A1529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634F558D" w14:textId="77777777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1F2F3C" w:rsidRPr="00402C47">
        <w:rPr>
          <w:sz w:val="24"/>
          <w:szCs w:val="24"/>
        </w:rPr>
        <w:t>Закон</w:t>
      </w:r>
      <w:proofErr w:type="spellEnd"/>
      <w:r w:rsidR="001F2F3C" w:rsidRPr="00402C47">
        <w:rPr>
          <w:sz w:val="24"/>
          <w:szCs w:val="24"/>
        </w:rPr>
        <w:t xml:space="preserve"> о </w:t>
      </w:r>
      <w:proofErr w:type="spellStart"/>
      <w:r w:rsidR="001F2F3C" w:rsidRPr="00402C47">
        <w:rPr>
          <w:sz w:val="24"/>
          <w:szCs w:val="24"/>
        </w:rPr>
        <w:t>заштити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од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буке</w:t>
      </w:r>
      <w:proofErr w:type="spellEnd"/>
      <w:r w:rsidR="001F2F3C" w:rsidRPr="00402C47">
        <w:rPr>
          <w:sz w:val="24"/>
          <w:szCs w:val="24"/>
        </w:rPr>
        <w:t xml:space="preserve"> у </w:t>
      </w:r>
      <w:proofErr w:type="spellStart"/>
      <w:r w:rsidR="001F2F3C" w:rsidRPr="00402C47">
        <w:rPr>
          <w:sz w:val="24"/>
          <w:szCs w:val="24"/>
        </w:rPr>
        <w:t>животној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средини</w:t>
      </w:r>
      <w:proofErr w:type="spellEnd"/>
      <w:r w:rsidR="001F2F3C" w:rsidRPr="00402C47">
        <w:rPr>
          <w:sz w:val="24"/>
          <w:szCs w:val="24"/>
        </w:rPr>
        <w:t xml:space="preserve"> (</w:t>
      </w:r>
      <w:proofErr w:type="spellStart"/>
      <w:r w:rsidR="001F2F3C" w:rsidRPr="00402C47">
        <w:rPr>
          <w:sz w:val="24"/>
          <w:szCs w:val="24"/>
        </w:rPr>
        <w:t>Сл.гласник</w:t>
      </w:r>
      <w:proofErr w:type="spellEnd"/>
      <w:r w:rsidR="001F2F3C" w:rsidRPr="00402C47">
        <w:rPr>
          <w:sz w:val="24"/>
          <w:szCs w:val="24"/>
        </w:rPr>
        <w:t xml:space="preserve"> РС, бр.36/2009 и 88/2010)</w:t>
      </w:r>
    </w:p>
    <w:p w14:paraId="7591E4FA" w14:textId="3A84F23F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>:</w:t>
      </w:r>
      <w:r w:rsidR="004A1529">
        <w:rPr>
          <w:sz w:val="24"/>
          <w:szCs w:val="24"/>
          <w:lang w:val="sr-Cyrl-RS"/>
        </w:rPr>
        <w:t xml:space="preserve"> </w:t>
      </w:r>
      <w:proofErr w:type="spellStart"/>
      <w:r w:rsidR="001F2F3C" w:rsidRPr="00402C47">
        <w:rPr>
          <w:sz w:val="24"/>
          <w:szCs w:val="24"/>
        </w:rPr>
        <w:t>Смањен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број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пријава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грађана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на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ометање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буком</w:t>
      </w:r>
      <w:proofErr w:type="spellEnd"/>
      <w:r w:rsidR="001F2F3C" w:rsidRPr="00402C47">
        <w:rPr>
          <w:sz w:val="24"/>
          <w:szCs w:val="24"/>
        </w:rPr>
        <w:t xml:space="preserve"> </w:t>
      </w:r>
    </w:p>
    <w:p w14:paraId="790A3417" w14:textId="77777777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</w:p>
    <w:p w14:paraId="177D5E81" w14:textId="77777777" w:rsidR="003613DB" w:rsidRPr="00402C47" w:rsidRDefault="003613DB" w:rsidP="004A1529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 :</w:t>
      </w:r>
      <w:proofErr w:type="gramEnd"/>
      <w:r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Континуирана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сарадња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са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осталим</w:t>
      </w:r>
      <w:proofErr w:type="spellEnd"/>
      <w:r w:rsidR="001F2F3C" w:rsidRPr="00402C47">
        <w:rPr>
          <w:sz w:val="24"/>
          <w:szCs w:val="24"/>
        </w:rPr>
        <w:t xml:space="preserve"> </w:t>
      </w:r>
      <w:proofErr w:type="spellStart"/>
      <w:r w:rsidR="001F2F3C" w:rsidRPr="00402C47">
        <w:rPr>
          <w:sz w:val="24"/>
          <w:szCs w:val="24"/>
        </w:rPr>
        <w:t>органима</w:t>
      </w:r>
      <w:proofErr w:type="spellEnd"/>
    </w:p>
    <w:p w14:paraId="3F9F2FFD" w14:textId="77777777" w:rsidR="003613DB" w:rsidRPr="00402C47" w:rsidRDefault="003613DB" w:rsidP="00402C47">
      <w:pPr>
        <w:pStyle w:val="BodyText"/>
        <w:ind w:left="709" w:firstLine="1134"/>
        <w:rPr>
          <w:sz w:val="24"/>
          <w:szCs w:val="24"/>
        </w:rPr>
      </w:pPr>
    </w:p>
    <w:p w14:paraId="5900CE6E" w14:textId="77777777" w:rsidR="006E78C0" w:rsidRPr="00402C47" w:rsidRDefault="006E78C0" w:rsidP="00402C47">
      <w:pPr>
        <w:pStyle w:val="BodyText"/>
        <w:ind w:left="709" w:firstLine="1134"/>
        <w:rPr>
          <w:sz w:val="24"/>
          <w:szCs w:val="24"/>
        </w:rPr>
      </w:pPr>
    </w:p>
    <w:p w14:paraId="0EFC43C8" w14:textId="77777777" w:rsidR="00545DAE" w:rsidRPr="00402C47" w:rsidRDefault="00545DAE" w:rsidP="00402C47">
      <w:pPr>
        <w:pStyle w:val="BodyText"/>
        <w:ind w:left="709" w:firstLine="1134"/>
        <w:rPr>
          <w:sz w:val="24"/>
          <w:szCs w:val="24"/>
        </w:rPr>
      </w:pPr>
    </w:p>
    <w:p w14:paraId="7EC0FFC2" w14:textId="77777777" w:rsidR="00DD3814" w:rsidRPr="00402C47" w:rsidRDefault="00DD3814" w:rsidP="00402C47">
      <w:pPr>
        <w:pStyle w:val="BodyText"/>
        <w:ind w:left="0" w:firstLine="1134"/>
        <w:jc w:val="both"/>
        <w:rPr>
          <w:b/>
          <w:sz w:val="24"/>
          <w:szCs w:val="24"/>
        </w:rPr>
      </w:pPr>
      <w:r w:rsidRPr="00402C47">
        <w:rPr>
          <w:sz w:val="24"/>
          <w:szCs w:val="24"/>
        </w:rPr>
        <w:t xml:space="preserve">         </w:t>
      </w:r>
      <w:r w:rsidRPr="00402C47">
        <w:rPr>
          <w:b/>
          <w:sz w:val="24"/>
          <w:szCs w:val="24"/>
        </w:rPr>
        <w:t xml:space="preserve">4.2 </w:t>
      </w:r>
      <w:proofErr w:type="spellStart"/>
      <w:r w:rsidRPr="00402C47">
        <w:rPr>
          <w:b/>
          <w:sz w:val="24"/>
          <w:szCs w:val="24"/>
        </w:rPr>
        <w:t>Примена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закона</w:t>
      </w:r>
      <w:proofErr w:type="spellEnd"/>
      <w:r w:rsidRPr="00402C47">
        <w:rPr>
          <w:b/>
          <w:sz w:val="24"/>
          <w:szCs w:val="24"/>
        </w:rPr>
        <w:t xml:space="preserve"> и </w:t>
      </w:r>
      <w:proofErr w:type="spellStart"/>
      <w:r w:rsidRPr="00402C47">
        <w:rPr>
          <w:b/>
          <w:sz w:val="24"/>
          <w:szCs w:val="24"/>
        </w:rPr>
        <w:t>других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прописа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којима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уређује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заштита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ваздуха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од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загађења</w:t>
      </w:r>
      <w:proofErr w:type="spellEnd"/>
      <w:r w:rsidRPr="00402C47">
        <w:rPr>
          <w:b/>
          <w:sz w:val="24"/>
          <w:szCs w:val="24"/>
        </w:rPr>
        <w:t xml:space="preserve">, </w:t>
      </w:r>
      <w:proofErr w:type="spellStart"/>
      <w:r w:rsidRPr="00402C47">
        <w:rPr>
          <w:b/>
          <w:sz w:val="24"/>
          <w:szCs w:val="24"/>
        </w:rPr>
        <w:t>за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које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дозволу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за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изградњу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издаје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надлежни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о</w:t>
      </w:r>
      <w:r w:rsidR="00770397" w:rsidRPr="00402C47">
        <w:rPr>
          <w:b/>
          <w:sz w:val="24"/>
          <w:szCs w:val="24"/>
        </w:rPr>
        <w:t>рган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општине</w:t>
      </w:r>
      <w:proofErr w:type="spellEnd"/>
    </w:p>
    <w:p w14:paraId="4D20A6D8" w14:textId="77777777" w:rsidR="00DD3814" w:rsidRPr="00402C47" w:rsidRDefault="00DD3814" w:rsidP="00402C47">
      <w:pPr>
        <w:pStyle w:val="BodyText"/>
        <w:ind w:left="360" w:firstLine="1134"/>
        <w:jc w:val="both"/>
        <w:rPr>
          <w:sz w:val="24"/>
          <w:szCs w:val="24"/>
        </w:rPr>
      </w:pPr>
    </w:p>
    <w:p w14:paraId="3303A203" w14:textId="01394D2A" w:rsidR="00545DAE" w:rsidRPr="00402C47" w:rsidRDefault="000A695E" w:rsidP="006032C7">
      <w:pPr>
        <w:pStyle w:val="BodyText"/>
        <w:ind w:left="0" w:firstLine="1134"/>
        <w:jc w:val="both"/>
        <w:rPr>
          <w:sz w:val="24"/>
          <w:szCs w:val="24"/>
        </w:rPr>
      </w:pPr>
      <w:r w:rsidRPr="00402C47">
        <w:rPr>
          <w:sz w:val="24"/>
          <w:szCs w:val="24"/>
        </w:rPr>
        <w:t xml:space="preserve">        </w:t>
      </w:r>
      <w:proofErr w:type="spellStart"/>
      <w:r w:rsidR="00DD3814" w:rsidRPr="00402C47">
        <w:rPr>
          <w:sz w:val="24"/>
          <w:szCs w:val="24"/>
        </w:rPr>
        <w:t>Активност</w:t>
      </w:r>
      <w:proofErr w:type="spellEnd"/>
      <w:r w:rsidR="00DD3814" w:rsidRPr="00402C47">
        <w:rPr>
          <w:sz w:val="24"/>
          <w:szCs w:val="24"/>
        </w:rPr>
        <w:t>:</w:t>
      </w:r>
      <w:r w:rsidR="006032C7">
        <w:rPr>
          <w:sz w:val="24"/>
          <w:szCs w:val="24"/>
          <w:lang w:val="sr-Cyrl-RS"/>
        </w:rPr>
        <w:t xml:space="preserve"> </w:t>
      </w:r>
      <w:proofErr w:type="spellStart"/>
      <w:r w:rsidR="00DD3814" w:rsidRPr="00402C47">
        <w:rPr>
          <w:sz w:val="24"/>
          <w:szCs w:val="24"/>
        </w:rPr>
        <w:t>Примена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закона</w:t>
      </w:r>
      <w:proofErr w:type="spellEnd"/>
      <w:r w:rsidR="00DD3814" w:rsidRPr="00402C47">
        <w:rPr>
          <w:sz w:val="24"/>
          <w:szCs w:val="24"/>
        </w:rPr>
        <w:t xml:space="preserve"> и </w:t>
      </w:r>
      <w:proofErr w:type="spellStart"/>
      <w:r w:rsidR="00DD3814" w:rsidRPr="00402C47">
        <w:rPr>
          <w:sz w:val="24"/>
          <w:szCs w:val="24"/>
        </w:rPr>
        <w:t>других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прописа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којима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се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уређује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заштита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ваздуха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од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загађења</w:t>
      </w:r>
      <w:proofErr w:type="spellEnd"/>
      <w:r w:rsidR="00DD3814" w:rsidRPr="00402C47">
        <w:rPr>
          <w:sz w:val="24"/>
          <w:szCs w:val="24"/>
        </w:rPr>
        <w:t>,</w:t>
      </w:r>
      <w:r w:rsidR="006032C7">
        <w:rPr>
          <w:sz w:val="24"/>
          <w:szCs w:val="24"/>
          <w:lang w:val="sr-Cyrl-RS"/>
        </w:rPr>
        <w:t xml:space="preserve"> </w:t>
      </w:r>
      <w:proofErr w:type="spellStart"/>
      <w:r w:rsidR="00DD3814" w:rsidRPr="00402C47">
        <w:rPr>
          <w:sz w:val="24"/>
          <w:szCs w:val="24"/>
        </w:rPr>
        <w:t>за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које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дозволу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за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изградњу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издаје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надлежни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о</w:t>
      </w:r>
      <w:r w:rsidRPr="00402C47">
        <w:rPr>
          <w:sz w:val="24"/>
          <w:szCs w:val="24"/>
        </w:rPr>
        <w:t>рган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континуираним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контролама</w:t>
      </w:r>
      <w:proofErr w:type="spellEnd"/>
    </w:p>
    <w:p w14:paraId="2D6B19BE" w14:textId="5132AA0E" w:rsidR="00545DAE" w:rsidRPr="00402C47" w:rsidRDefault="00545DAE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6032C7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00C760E6" w14:textId="11751164" w:rsidR="00545DAE" w:rsidRPr="00402C47" w:rsidRDefault="00545DAE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6032C7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6032C7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7BDD06FB" w14:textId="77777777" w:rsidR="00545DAE" w:rsidRPr="00402C47" w:rsidRDefault="00545DAE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="00DD3814" w:rsidRPr="00402C47">
        <w:rPr>
          <w:sz w:val="24"/>
          <w:szCs w:val="24"/>
        </w:rPr>
        <w:t>Закон</w:t>
      </w:r>
      <w:proofErr w:type="spellEnd"/>
      <w:r w:rsidR="00DD3814" w:rsidRPr="00402C47">
        <w:rPr>
          <w:sz w:val="24"/>
          <w:szCs w:val="24"/>
        </w:rPr>
        <w:t xml:space="preserve"> о </w:t>
      </w:r>
      <w:proofErr w:type="spellStart"/>
      <w:r w:rsidR="00DD3814" w:rsidRPr="00402C47">
        <w:rPr>
          <w:sz w:val="24"/>
          <w:szCs w:val="24"/>
        </w:rPr>
        <w:t>заштити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ваздуха</w:t>
      </w:r>
      <w:proofErr w:type="spellEnd"/>
      <w:r w:rsidR="00DD3814" w:rsidRPr="00402C47">
        <w:rPr>
          <w:sz w:val="24"/>
          <w:szCs w:val="24"/>
        </w:rPr>
        <w:t xml:space="preserve"> (</w:t>
      </w:r>
      <w:proofErr w:type="spellStart"/>
      <w:r w:rsidR="00DD3814" w:rsidRPr="00402C47">
        <w:rPr>
          <w:sz w:val="24"/>
          <w:szCs w:val="24"/>
        </w:rPr>
        <w:t>Сл.гласник</w:t>
      </w:r>
      <w:proofErr w:type="spellEnd"/>
      <w:r w:rsidR="00DD3814" w:rsidRPr="00402C47">
        <w:rPr>
          <w:sz w:val="24"/>
          <w:szCs w:val="24"/>
        </w:rPr>
        <w:t xml:space="preserve"> РС, бр.36/2009 и 10/2013)</w:t>
      </w:r>
    </w:p>
    <w:p w14:paraId="6961CA90" w14:textId="5328DF80" w:rsidR="00545DAE" w:rsidRPr="00402C47" w:rsidRDefault="00545DAE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>:</w:t>
      </w:r>
      <w:r w:rsidR="006032C7">
        <w:rPr>
          <w:sz w:val="24"/>
          <w:szCs w:val="24"/>
          <w:lang w:val="sr-Cyrl-RS"/>
        </w:rPr>
        <w:t xml:space="preserve"> </w:t>
      </w:r>
      <w:proofErr w:type="spellStart"/>
      <w:r w:rsidR="00AA2CE4" w:rsidRPr="00402C47">
        <w:rPr>
          <w:sz w:val="24"/>
          <w:szCs w:val="24"/>
        </w:rPr>
        <w:t>Смањен</w:t>
      </w:r>
      <w:proofErr w:type="spellEnd"/>
      <w:r w:rsidR="00AA2CE4" w:rsidRPr="00402C47">
        <w:rPr>
          <w:sz w:val="24"/>
          <w:szCs w:val="24"/>
        </w:rPr>
        <w:t xml:space="preserve"> </w:t>
      </w:r>
      <w:proofErr w:type="spellStart"/>
      <w:r w:rsidR="00AA2CE4" w:rsidRPr="00402C47">
        <w:rPr>
          <w:sz w:val="24"/>
          <w:szCs w:val="24"/>
        </w:rPr>
        <w:t>број</w:t>
      </w:r>
      <w:proofErr w:type="spellEnd"/>
      <w:r w:rsidR="00AA2CE4" w:rsidRPr="00402C47">
        <w:rPr>
          <w:sz w:val="24"/>
          <w:szCs w:val="24"/>
        </w:rPr>
        <w:t xml:space="preserve"> </w:t>
      </w:r>
      <w:proofErr w:type="spellStart"/>
      <w:r w:rsidR="00B5070C" w:rsidRPr="00402C47">
        <w:rPr>
          <w:sz w:val="24"/>
          <w:szCs w:val="24"/>
        </w:rPr>
        <w:t>пријава</w:t>
      </w:r>
      <w:proofErr w:type="spellEnd"/>
      <w:r w:rsidR="00B5070C" w:rsidRPr="00402C47">
        <w:rPr>
          <w:sz w:val="24"/>
          <w:szCs w:val="24"/>
        </w:rPr>
        <w:t xml:space="preserve"> </w:t>
      </w:r>
      <w:proofErr w:type="spellStart"/>
      <w:r w:rsidR="00B5070C" w:rsidRPr="00402C47">
        <w:rPr>
          <w:sz w:val="24"/>
          <w:szCs w:val="24"/>
        </w:rPr>
        <w:t>грађана</w:t>
      </w:r>
      <w:proofErr w:type="spellEnd"/>
      <w:r w:rsidR="00B5070C" w:rsidRPr="00402C47">
        <w:rPr>
          <w:sz w:val="24"/>
          <w:szCs w:val="24"/>
        </w:rPr>
        <w:t xml:space="preserve"> </w:t>
      </w:r>
      <w:proofErr w:type="spellStart"/>
      <w:r w:rsidR="00B5070C" w:rsidRPr="00402C47">
        <w:rPr>
          <w:sz w:val="24"/>
          <w:szCs w:val="24"/>
        </w:rPr>
        <w:t>на</w:t>
      </w:r>
      <w:proofErr w:type="spellEnd"/>
      <w:r w:rsidR="00B5070C" w:rsidRPr="00402C47">
        <w:rPr>
          <w:sz w:val="24"/>
          <w:szCs w:val="24"/>
        </w:rPr>
        <w:t xml:space="preserve"> </w:t>
      </w:r>
      <w:proofErr w:type="spellStart"/>
      <w:r w:rsidR="00B5070C" w:rsidRPr="00402C47">
        <w:rPr>
          <w:sz w:val="24"/>
          <w:szCs w:val="24"/>
        </w:rPr>
        <w:t>нарушавање</w:t>
      </w:r>
      <w:proofErr w:type="spellEnd"/>
      <w:r w:rsidR="00B5070C" w:rsidRPr="00402C47">
        <w:rPr>
          <w:sz w:val="24"/>
          <w:szCs w:val="24"/>
        </w:rPr>
        <w:t xml:space="preserve"> </w:t>
      </w:r>
      <w:proofErr w:type="spellStart"/>
      <w:r w:rsidR="00B5070C" w:rsidRPr="00402C47">
        <w:rPr>
          <w:sz w:val="24"/>
          <w:szCs w:val="24"/>
        </w:rPr>
        <w:t>квалитета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ваздух</w:t>
      </w:r>
      <w:r w:rsidR="00B5070C" w:rsidRPr="00402C47">
        <w:rPr>
          <w:sz w:val="24"/>
          <w:szCs w:val="24"/>
        </w:rPr>
        <w:t>а</w:t>
      </w:r>
      <w:proofErr w:type="spellEnd"/>
      <w:r w:rsidR="00DD3814" w:rsidRPr="00402C47">
        <w:rPr>
          <w:sz w:val="24"/>
          <w:szCs w:val="24"/>
        </w:rPr>
        <w:t xml:space="preserve"> у </w:t>
      </w:r>
      <w:proofErr w:type="spellStart"/>
      <w:r w:rsidR="00DD3814" w:rsidRPr="00402C47">
        <w:rPr>
          <w:sz w:val="24"/>
          <w:szCs w:val="24"/>
        </w:rPr>
        <w:t>зимском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периоду</w:t>
      </w:r>
      <w:proofErr w:type="spellEnd"/>
    </w:p>
    <w:p w14:paraId="67A4D399" w14:textId="77777777" w:rsidR="00545DAE" w:rsidRPr="00402C47" w:rsidRDefault="00545DAE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</w:p>
    <w:p w14:paraId="395673E4" w14:textId="77777777" w:rsidR="00545DAE" w:rsidRPr="00402C47" w:rsidRDefault="007A4439" w:rsidP="00402C47">
      <w:pPr>
        <w:pStyle w:val="BodyText"/>
        <w:ind w:left="36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="00545DAE" w:rsidRPr="00402C47">
        <w:rPr>
          <w:sz w:val="24"/>
          <w:szCs w:val="24"/>
        </w:rPr>
        <w:t xml:space="preserve">: </w:t>
      </w:r>
      <w:proofErr w:type="spellStart"/>
      <w:r w:rsidR="00DD3814" w:rsidRPr="00402C47">
        <w:rPr>
          <w:sz w:val="24"/>
          <w:szCs w:val="24"/>
        </w:rPr>
        <w:t>Континуирана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сарадња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са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осталим</w:t>
      </w:r>
      <w:proofErr w:type="spellEnd"/>
      <w:r w:rsidR="00DD3814" w:rsidRPr="00402C47">
        <w:rPr>
          <w:sz w:val="24"/>
          <w:szCs w:val="24"/>
        </w:rPr>
        <w:t xml:space="preserve"> </w:t>
      </w:r>
      <w:proofErr w:type="spellStart"/>
      <w:r w:rsidR="00DD3814" w:rsidRPr="00402C47">
        <w:rPr>
          <w:sz w:val="24"/>
          <w:szCs w:val="24"/>
        </w:rPr>
        <w:t>органима</w:t>
      </w:r>
      <w:proofErr w:type="spellEnd"/>
    </w:p>
    <w:p w14:paraId="44A8CD77" w14:textId="77777777" w:rsidR="006E78C0" w:rsidRPr="00402C47" w:rsidRDefault="006E78C0" w:rsidP="00402C47">
      <w:pPr>
        <w:pStyle w:val="BodyText"/>
        <w:ind w:left="709" w:firstLine="1134"/>
        <w:jc w:val="both"/>
        <w:rPr>
          <w:sz w:val="24"/>
          <w:szCs w:val="24"/>
        </w:rPr>
      </w:pPr>
    </w:p>
    <w:p w14:paraId="1ADF2DB1" w14:textId="77777777" w:rsidR="006E78C0" w:rsidRPr="00402C47" w:rsidRDefault="006E78C0" w:rsidP="00402C47">
      <w:pPr>
        <w:pStyle w:val="BodyText"/>
        <w:ind w:left="709" w:firstLine="1134"/>
        <w:jc w:val="both"/>
        <w:rPr>
          <w:sz w:val="24"/>
          <w:szCs w:val="24"/>
        </w:rPr>
      </w:pPr>
    </w:p>
    <w:p w14:paraId="7EE8A282" w14:textId="77777777" w:rsidR="006E78C0" w:rsidRPr="00402C47" w:rsidRDefault="00DD3814" w:rsidP="00402C47">
      <w:pPr>
        <w:pStyle w:val="BodyText"/>
        <w:ind w:left="0" w:firstLine="1134"/>
        <w:jc w:val="both"/>
        <w:rPr>
          <w:b/>
          <w:sz w:val="24"/>
          <w:szCs w:val="24"/>
        </w:rPr>
      </w:pPr>
      <w:r w:rsidRPr="00402C47">
        <w:rPr>
          <w:sz w:val="24"/>
          <w:szCs w:val="24"/>
        </w:rPr>
        <w:t xml:space="preserve">        </w:t>
      </w:r>
      <w:r w:rsidRPr="00402C47">
        <w:rPr>
          <w:b/>
          <w:sz w:val="24"/>
          <w:szCs w:val="24"/>
        </w:rPr>
        <w:t>4.3.</w:t>
      </w:r>
      <w:r w:rsidR="00B5070C"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Надзор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над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активностима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сакупљања</w:t>
      </w:r>
      <w:proofErr w:type="spellEnd"/>
      <w:r w:rsidRPr="00402C47">
        <w:rPr>
          <w:b/>
          <w:sz w:val="24"/>
          <w:szCs w:val="24"/>
        </w:rPr>
        <w:t xml:space="preserve">, </w:t>
      </w:r>
      <w:proofErr w:type="spellStart"/>
      <w:r w:rsidRPr="00402C47">
        <w:rPr>
          <w:b/>
          <w:sz w:val="24"/>
          <w:szCs w:val="24"/>
        </w:rPr>
        <w:t>складиштења</w:t>
      </w:r>
      <w:proofErr w:type="spellEnd"/>
      <w:r w:rsidRPr="00402C47">
        <w:rPr>
          <w:b/>
          <w:sz w:val="24"/>
          <w:szCs w:val="24"/>
        </w:rPr>
        <w:t xml:space="preserve"> и </w:t>
      </w:r>
      <w:proofErr w:type="spellStart"/>
      <w:r w:rsidRPr="00402C47">
        <w:rPr>
          <w:b/>
          <w:sz w:val="24"/>
          <w:szCs w:val="24"/>
        </w:rPr>
        <w:t>транспорта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инертног</w:t>
      </w:r>
      <w:proofErr w:type="spellEnd"/>
      <w:r w:rsidR="00770397" w:rsidRPr="00402C47">
        <w:rPr>
          <w:b/>
          <w:sz w:val="24"/>
          <w:szCs w:val="24"/>
        </w:rPr>
        <w:t xml:space="preserve"> и </w:t>
      </w:r>
      <w:proofErr w:type="spellStart"/>
      <w:r w:rsidR="00770397" w:rsidRPr="00402C47">
        <w:rPr>
          <w:b/>
          <w:sz w:val="24"/>
          <w:szCs w:val="24"/>
        </w:rPr>
        <w:t>неопасног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отпада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за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које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надлежни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орган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општине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издаје</w:t>
      </w:r>
      <w:proofErr w:type="spellEnd"/>
      <w:r w:rsidR="00770397" w:rsidRPr="00402C47">
        <w:rPr>
          <w:b/>
          <w:sz w:val="24"/>
          <w:szCs w:val="24"/>
        </w:rPr>
        <w:t xml:space="preserve"> </w:t>
      </w:r>
      <w:proofErr w:type="spellStart"/>
      <w:r w:rsidR="00770397" w:rsidRPr="00402C47">
        <w:rPr>
          <w:b/>
          <w:sz w:val="24"/>
          <w:szCs w:val="24"/>
        </w:rPr>
        <w:t>дозволу</w:t>
      </w:r>
      <w:proofErr w:type="spellEnd"/>
    </w:p>
    <w:p w14:paraId="3DAF52CF" w14:textId="77777777" w:rsidR="00ED0AD9" w:rsidRPr="00402C47" w:rsidRDefault="00ED0AD9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0A08932A" w14:textId="77777777" w:rsidR="006E78C0" w:rsidRPr="00402C47" w:rsidRDefault="00770397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Надзор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активностима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сакупљања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складиштења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транспорта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инертног</w:t>
      </w:r>
      <w:proofErr w:type="spellEnd"/>
      <w:r w:rsidRPr="00402C47">
        <w:rPr>
          <w:sz w:val="24"/>
          <w:szCs w:val="24"/>
        </w:rPr>
        <w:t xml:space="preserve"> и </w:t>
      </w:r>
      <w:proofErr w:type="spellStart"/>
      <w:r w:rsidRPr="00402C47">
        <w:rPr>
          <w:sz w:val="24"/>
          <w:szCs w:val="24"/>
        </w:rPr>
        <w:t>неопасног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отпада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које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надлежни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орган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издаје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дозволу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6E78C0" w:rsidRPr="00402C47">
        <w:rPr>
          <w:sz w:val="24"/>
          <w:szCs w:val="24"/>
        </w:rPr>
        <w:t>континуираним</w:t>
      </w:r>
      <w:proofErr w:type="spellEnd"/>
      <w:r w:rsidR="006E78C0" w:rsidRPr="00402C47">
        <w:rPr>
          <w:sz w:val="24"/>
          <w:szCs w:val="24"/>
        </w:rPr>
        <w:t xml:space="preserve"> </w:t>
      </w:r>
      <w:proofErr w:type="spellStart"/>
      <w:r w:rsidR="006E78C0" w:rsidRPr="00402C47">
        <w:rPr>
          <w:sz w:val="24"/>
          <w:szCs w:val="24"/>
        </w:rPr>
        <w:t>контролама</w:t>
      </w:r>
      <w:proofErr w:type="spellEnd"/>
    </w:p>
    <w:p w14:paraId="06025C12" w14:textId="3E849F69" w:rsidR="006E78C0" w:rsidRPr="00402C47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E532FF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</w:p>
    <w:p w14:paraId="2392DFA7" w14:textId="73DE4129" w:rsidR="006E78C0" w:rsidRPr="00402C47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E532FF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E532FF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549ADD96" w14:textId="77777777" w:rsidR="00770397" w:rsidRPr="00402C47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Основ:</w:t>
      </w:r>
      <w:r w:rsidR="00770397" w:rsidRPr="00402C47">
        <w:rPr>
          <w:sz w:val="24"/>
          <w:szCs w:val="24"/>
        </w:rPr>
        <w:t>Закон</w:t>
      </w:r>
      <w:proofErr w:type="spellEnd"/>
      <w:proofErr w:type="gramEnd"/>
      <w:r w:rsidR="00770397" w:rsidRPr="00402C47">
        <w:rPr>
          <w:sz w:val="24"/>
          <w:szCs w:val="24"/>
        </w:rPr>
        <w:t xml:space="preserve"> о </w:t>
      </w:r>
      <w:proofErr w:type="spellStart"/>
      <w:r w:rsidR="00770397" w:rsidRPr="00402C47">
        <w:rPr>
          <w:sz w:val="24"/>
          <w:szCs w:val="24"/>
        </w:rPr>
        <w:t>управљању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770397" w:rsidRPr="00402C47">
        <w:rPr>
          <w:sz w:val="24"/>
          <w:szCs w:val="24"/>
        </w:rPr>
        <w:t>отпадом</w:t>
      </w:r>
      <w:proofErr w:type="spellEnd"/>
      <w:r w:rsidR="00770397" w:rsidRPr="00402C47">
        <w:rPr>
          <w:sz w:val="24"/>
          <w:szCs w:val="24"/>
        </w:rPr>
        <w:t xml:space="preserve"> (</w:t>
      </w:r>
      <w:proofErr w:type="spellStart"/>
      <w:r w:rsidR="00770397" w:rsidRPr="00402C47">
        <w:rPr>
          <w:sz w:val="24"/>
          <w:szCs w:val="24"/>
        </w:rPr>
        <w:t>Сл.гласник</w:t>
      </w:r>
      <w:proofErr w:type="spellEnd"/>
      <w:r w:rsidR="00770397" w:rsidRPr="00402C47">
        <w:rPr>
          <w:sz w:val="24"/>
          <w:szCs w:val="24"/>
        </w:rPr>
        <w:t xml:space="preserve"> РС, </w:t>
      </w:r>
      <w:proofErr w:type="spellStart"/>
      <w:r w:rsidR="00770397" w:rsidRPr="00402C47">
        <w:rPr>
          <w:sz w:val="24"/>
          <w:szCs w:val="24"/>
        </w:rPr>
        <w:t>број</w:t>
      </w:r>
      <w:proofErr w:type="spellEnd"/>
      <w:r w:rsidR="00770397" w:rsidRPr="00402C47">
        <w:rPr>
          <w:sz w:val="24"/>
          <w:szCs w:val="24"/>
        </w:rPr>
        <w:t xml:space="preserve"> 36/2009, 88/2010 и 14/2016)</w:t>
      </w:r>
      <w:r w:rsidRPr="00402C47">
        <w:rPr>
          <w:sz w:val="24"/>
          <w:szCs w:val="24"/>
        </w:rPr>
        <w:t xml:space="preserve"> </w:t>
      </w:r>
    </w:p>
    <w:p w14:paraId="5433AE1D" w14:textId="77777777" w:rsidR="006E78C0" w:rsidRPr="00402C47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proofErr w:type="gramStart"/>
      <w:r w:rsidRPr="00402C47">
        <w:rPr>
          <w:sz w:val="24"/>
          <w:szCs w:val="24"/>
        </w:rPr>
        <w:t>резултат:Смањен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број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770397" w:rsidRPr="00402C47">
        <w:rPr>
          <w:sz w:val="24"/>
          <w:szCs w:val="24"/>
        </w:rPr>
        <w:t>пријава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770397" w:rsidRPr="00402C47">
        <w:rPr>
          <w:sz w:val="24"/>
          <w:szCs w:val="24"/>
        </w:rPr>
        <w:t>које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770397" w:rsidRPr="00402C47">
        <w:rPr>
          <w:sz w:val="24"/>
          <w:szCs w:val="24"/>
        </w:rPr>
        <w:t>се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770397" w:rsidRPr="00402C47">
        <w:rPr>
          <w:sz w:val="24"/>
          <w:szCs w:val="24"/>
        </w:rPr>
        <w:t>односе</w:t>
      </w:r>
      <w:proofErr w:type="spellEnd"/>
      <w:r w:rsidR="00770397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на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услове</w:t>
      </w:r>
      <w:proofErr w:type="spellEnd"/>
      <w:r w:rsidR="00ED0AD9" w:rsidRPr="00402C47">
        <w:rPr>
          <w:sz w:val="24"/>
          <w:szCs w:val="24"/>
        </w:rPr>
        <w:t xml:space="preserve"> и </w:t>
      </w:r>
      <w:proofErr w:type="spellStart"/>
      <w:r w:rsidR="00ED0AD9" w:rsidRPr="00402C47">
        <w:rPr>
          <w:sz w:val="24"/>
          <w:szCs w:val="24"/>
        </w:rPr>
        <w:t>начин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сакупљања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неопасног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отпада</w:t>
      </w:r>
      <w:proofErr w:type="spellEnd"/>
    </w:p>
    <w:p w14:paraId="5DAB7A95" w14:textId="77777777" w:rsidR="006E78C0" w:rsidRPr="00402C47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извештај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</w:p>
    <w:p w14:paraId="168A7D20" w14:textId="3076A88C" w:rsidR="00ED0AD9" w:rsidRDefault="006E78C0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 :</w:t>
      </w:r>
      <w:proofErr w:type="gramEnd"/>
      <w:r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Континуирана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сарадња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са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осталим</w:t>
      </w:r>
      <w:proofErr w:type="spellEnd"/>
      <w:r w:rsidR="00ED0AD9" w:rsidRPr="00402C47">
        <w:rPr>
          <w:sz w:val="24"/>
          <w:szCs w:val="24"/>
        </w:rPr>
        <w:t xml:space="preserve"> </w:t>
      </w:r>
      <w:proofErr w:type="spellStart"/>
      <w:r w:rsidR="00ED0AD9" w:rsidRPr="00402C47">
        <w:rPr>
          <w:sz w:val="24"/>
          <w:szCs w:val="24"/>
        </w:rPr>
        <w:t>органима</w:t>
      </w:r>
      <w:proofErr w:type="spellEnd"/>
    </w:p>
    <w:p w14:paraId="532CD701" w14:textId="7A411A86" w:rsidR="00E532FF" w:rsidRDefault="00E532FF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2EA38CBA" w14:textId="535A93C3" w:rsidR="00E532FF" w:rsidRDefault="00E532FF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54E371A9" w14:textId="77777777" w:rsidR="00E532FF" w:rsidRPr="00402C47" w:rsidRDefault="00E532FF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59EEE3AE" w14:textId="77777777" w:rsidR="00B45527" w:rsidRPr="00402C47" w:rsidRDefault="00B45527" w:rsidP="00402C47">
      <w:pPr>
        <w:pStyle w:val="BodyText"/>
        <w:ind w:left="0" w:firstLine="1134"/>
        <w:jc w:val="both"/>
        <w:rPr>
          <w:sz w:val="24"/>
          <w:szCs w:val="24"/>
        </w:rPr>
      </w:pPr>
    </w:p>
    <w:p w14:paraId="3CA166BF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b/>
          <w:color w:val="363636"/>
          <w:sz w:val="24"/>
          <w:szCs w:val="24"/>
        </w:rPr>
      </w:pPr>
      <w:r w:rsidRPr="00402C47">
        <w:rPr>
          <w:b/>
          <w:color w:val="111111"/>
          <w:spacing w:val="-25"/>
          <w:sz w:val="24"/>
          <w:szCs w:val="24"/>
        </w:rPr>
        <w:lastRenderedPageBreak/>
        <w:t xml:space="preserve">                                                               5</w:t>
      </w:r>
      <w:r w:rsidRPr="00402C47">
        <w:rPr>
          <w:b/>
          <w:color w:val="111111"/>
          <w:spacing w:val="12"/>
          <w:sz w:val="24"/>
          <w:szCs w:val="24"/>
        </w:rPr>
        <w:t>.</w:t>
      </w:r>
      <w:r w:rsidRPr="00402C47">
        <w:rPr>
          <w:b/>
          <w:color w:val="212121"/>
          <w:sz w:val="24"/>
          <w:szCs w:val="24"/>
        </w:rPr>
        <w:t>ЛОГИСТИЧКИ</w:t>
      </w:r>
      <w:r w:rsidR="007A4439" w:rsidRPr="00402C47">
        <w:rPr>
          <w:b/>
          <w:color w:val="212121"/>
          <w:sz w:val="24"/>
          <w:szCs w:val="24"/>
        </w:rPr>
        <w:t xml:space="preserve"> </w:t>
      </w:r>
      <w:r w:rsidRPr="00402C47">
        <w:rPr>
          <w:b/>
          <w:color w:val="111111"/>
          <w:sz w:val="24"/>
          <w:szCs w:val="24"/>
        </w:rPr>
        <w:t>ПРИОРИТЕТИ</w:t>
      </w:r>
      <w:r w:rsidRPr="00402C47">
        <w:rPr>
          <w:b/>
          <w:color w:val="363636"/>
          <w:sz w:val="24"/>
          <w:szCs w:val="24"/>
        </w:rPr>
        <w:t>:</w:t>
      </w:r>
    </w:p>
    <w:p w14:paraId="16EF93BE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363636"/>
          <w:sz w:val="24"/>
          <w:szCs w:val="24"/>
        </w:rPr>
      </w:pPr>
    </w:p>
    <w:p w14:paraId="00039826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363636"/>
          <w:sz w:val="24"/>
          <w:szCs w:val="24"/>
        </w:rPr>
      </w:pPr>
    </w:p>
    <w:p w14:paraId="24F09F28" w14:textId="77777777" w:rsidR="005A5013" w:rsidRPr="00402C47" w:rsidRDefault="005A5013" w:rsidP="00402C47">
      <w:pPr>
        <w:pStyle w:val="BodyText"/>
        <w:kinsoku w:val="0"/>
        <w:overflowPunct w:val="0"/>
        <w:ind w:left="709" w:firstLine="1134"/>
        <w:jc w:val="both"/>
        <w:rPr>
          <w:b/>
          <w:color w:val="363636"/>
          <w:sz w:val="24"/>
          <w:szCs w:val="24"/>
        </w:rPr>
      </w:pPr>
      <w:r w:rsidRPr="00402C47">
        <w:rPr>
          <w:b/>
          <w:color w:val="111111"/>
          <w:spacing w:val="-18"/>
          <w:w w:val="105"/>
          <w:sz w:val="24"/>
          <w:szCs w:val="24"/>
        </w:rPr>
        <w:t>5</w:t>
      </w:r>
      <w:r w:rsidRPr="00402C47">
        <w:rPr>
          <w:b/>
          <w:color w:val="111111"/>
          <w:spacing w:val="-17"/>
          <w:w w:val="105"/>
          <w:sz w:val="24"/>
          <w:szCs w:val="24"/>
        </w:rPr>
        <w:t>.</w:t>
      </w:r>
      <w:r w:rsidRPr="00402C47">
        <w:rPr>
          <w:b/>
          <w:color w:val="111111"/>
          <w:spacing w:val="-35"/>
          <w:w w:val="105"/>
          <w:sz w:val="24"/>
          <w:szCs w:val="24"/>
        </w:rPr>
        <w:t>1</w:t>
      </w:r>
      <w:r w:rsidRPr="00402C47">
        <w:rPr>
          <w:b/>
          <w:color w:val="111111"/>
          <w:w w:val="105"/>
          <w:sz w:val="24"/>
          <w:szCs w:val="24"/>
        </w:rPr>
        <w:t xml:space="preserve">. </w:t>
      </w:r>
      <w:proofErr w:type="spellStart"/>
      <w:r w:rsidRPr="00402C47">
        <w:rPr>
          <w:b/>
          <w:color w:val="111111"/>
          <w:sz w:val="24"/>
          <w:szCs w:val="24"/>
        </w:rPr>
        <w:t>Набавка</w:t>
      </w:r>
      <w:proofErr w:type="spellEnd"/>
      <w:r w:rsidRPr="00402C47">
        <w:rPr>
          <w:b/>
          <w:color w:val="111111"/>
          <w:sz w:val="24"/>
          <w:szCs w:val="24"/>
        </w:rPr>
        <w:t xml:space="preserve"> </w:t>
      </w:r>
      <w:proofErr w:type="spellStart"/>
      <w:r w:rsidRPr="00402C47">
        <w:rPr>
          <w:b/>
          <w:color w:val="212121"/>
          <w:sz w:val="24"/>
          <w:szCs w:val="24"/>
        </w:rPr>
        <w:t>потребне</w:t>
      </w:r>
      <w:proofErr w:type="spellEnd"/>
      <w:r w:rsidR="00240737" w:rsidRPr="00402C47">
        <w:rPr>
          <w:b/>
          <w:color w:val="212121"/>
          <w:sz w:val="24"/>
          <w:szCs w:val="24"/>
        </w:rPr>
        <w:t xml:space="preserve"> </w:t>
      </w:r>
      <w:proofErr w:type="spellStart"/>
      <w:r w:rsidRPr="00402C47">
        <w:rPr>
          <w:b/>
          <w:color w:val="212121"/>
          <w:sz w:val="24"/>
          <w:szCs w:val="24"/>
        </w:rPr>
        <w:t>опреме</w:t>
      </w:r>
      <w:proofErr w:type="spellEnd"/>
      <w:r w:rsidR="00240737" w:rsidRPr="00402C47">
        <w:rPr>
          <w:b/>
          <w:color w:val="212121"/>
          <w:sz w:val="24"/>
          <w:szCs w:val="24"/>
        </w:rPr>
        <w:t xml:space="preserve"> </w:t>
      </w:r>
      <w:proofErr w:type="spellStart"/>
      <w:r w:rsidRPr="00402C47">
        <w:rPr>
          <w:b/>
          <w:color w:val="212121"/>
          <w:sz w:val="24"/>
          <w:szCs w:val="24"/>
        </w:rPr>
        <w:t>за</w:t>
      </w:r>
      <w:proofErr w:type="spellEnd"/>
      <w:r w:rsidR="00240737" w:rsidRPr="00402C47">
        <w:rPr>
          <w:b/>
          <w:color w:val="212121"/>
          <w:sz w:val="24"/>
          <w:szCs w:val="24"/>
        </w:rPr>
        <w:t xml:space="preserve"> </w:t>
      </w:r>
      <w:proofErr w:type="spellStart"/>
      <w:r w:rsidRPr="00402C47">
        <w:rPr>
          <w:b/>
          <w:color w:val="111111"/>
          <w:sz w:val="24"/>
          <w:szCs w:val="24"/>
        </w:rPr>
        <w:t>потребе</w:t>
      </w:r>
      <w:proofErr w:type="spellEnd"/>
      <w:r w:rsidRPr="00402C47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b/>
          <w:color w:val="111111"/>
          <w:spacing w:val="5"/>
          <w:sz w:val="24"/>
          <w:szCs w:val="24"/>
        </w:rPr>
        <w:t>инспекције</w:t>
      </w:r>
      <w:proofErr w:type="spellEnd"/>
      <w:r w:rsidR="00240737" w:rsidRPr="00402C47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="00240737" w:rsidRPr="00402C47">
        <w:rPr>
          <w:b/>
          <w:color w:val="111111"/>
          <w:spacing w:val="5"/>
          <w:sz w:val="24"/>
          <w:szCs w:val="24"/>
        </w:rPr>
        <w:t>заштите</w:t>
      </w:r>
      <w:proofErr w:type="spellEnd"/>
      <w:r w:rsidR="00240737" w:rsidRPr="00402C47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="00240737" w:rsidRPr="00402C47">
        <w:rPr>
          <w:b/>
          <w:color w:val="111111"/>
          <w:spacing w:val="5"/>
          <w:sz w:val="24"/>
          <w:szCs w:val="24"/>
        </w:rPr>
        <w:t>животне</w:t>
      </w:r>
      <w:proofErr w:type="spellEnd"/>
      <w:r w:rsidR="00240737" w:rsidRPr="00402C47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="00240737" w:rsidRPr="00402C47">
        <w:rPr>
          <w:b/>
          <w:color w:val="111111"/>
          <w:spacing w:val="5"/>
          <w:sz w:val="24"/>
          <w:szCs w:val="24"/>
        </w:rPr>
        <w:t>средине</w:t>
      </w:r>
      <w:proofErr w:type="spellEnd"/>
    </w:p>
    <w:p w14:paraId="3E168199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363636"/>
          <w:sz w:val="24"/>
          <w:szCs w:val="24"/>
        </w:rPr>
      </w:pPr>
    </w:p>
    <w:p w14:paraId="00769780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363636"/>
          <w:sz w:val="24"/>
          <w:szCs w:val="24"/>
        </w:rPr>
      </w:pPr>
    </w:p>
    <w:p w14:paraId="609EBB40" w14:textId="348C47B9" w:rsidR="005A5013" w:rsidRPr="00402C47" w:rsidRDefault="005A5013" w:rsidP="00402C47">
      <w:pPr>
        <w:pStyle w:val="BodyText"/>
        <w:kinsoku w:val="0"/>
        <w:overflowPunct w:val="0"/>
        <w:spacing w:line="233" w:lineRule="exact"/>
        <w:ind w:left="0" w:firstLine="1134"/>
        <w:jc w:val="both"/>
        <w:rPr>
          <w:color w:val="0E0E0E"/>
          <w:w w:val="95"/>
          <w:sz w:val="24"/>
          <w:szCs w:val="24"/>
        </w:rPr>
      </w:pPr>
      <w:proofErr w:type="spellStart"/>
      <w:r w:rsidRPr="00402C47">
        <w:rPr>
          <w:sz w:val="24"/>
          <w:szCs w:val="24"/>
        </w:rPr>
        <w:t>Активност</w:t>
      </w:r>
      <w:proofErr w:type="spellEnd"/>
      <w:r w:rsidRPr="00402C47">
        <w:rPr>
          <w:sz w:val="24"/>
          <w:szCs w:val="24"/>
        </w:rPr>
        <w:t>:</w:t>
      </w:r>
      <w:r w:rsidR="00E532FF">
        <w:rPr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Набавка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потребне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опреме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за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потребе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инспекције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заштите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животне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средине</w:t>
      </w:r>
      <w:proofErr w:type="spellEnd"/>
    </w:p>
    <w:p w14:paraId="44827778" w14:textId="0EBEBD50" w:rsidR="005A5013" w:rsidRPr="00402C47" w:rsidRDefault="005A5013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sz w:val="24"/>
          <w:szCs w:val="24"/>
        </w:rPr>
        <w:t>Општинска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управа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</w:p>
    <w:p w14:paraId="5C2E0724" w14:textId="6F8B97C4" w:rsidR="005A5013" w:rsidRPr="00402C47" w:rsidRDefault="005A5013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E532FF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</w:t>
      </w:r>
      <w:r w:rsidR="00E532FF">
        <w:rPr>
          <w:sz w:val="24"/>
          <w:szCs w:val="24"/>
          <w:lang w:val="sr-Cyrl-RS"/>
        </w:rPr>
        <w:t>25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6CD4D408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color w:val="000000"/>
          <w:sz w:val="24"/>
          <w:szCs w:val="24"/>
        </w:rPr>
        <w:t>Закон</w:t>
      </w:r>
      <w:proofErr w:type="spellEnd"/>
      <w:r w:rsidRPr="00402C47">
        <w:rPr>
          <w:color w:val="000000"/>
          <w:sz w:val="24"/>
          <w:szCs w:val="24"/>
        </w:rPr>
        <w:t xml:space="preserve"> о </w:t>
      </w:r>
      <w:proofErr w:type="spellStart"/>
      <w:r w:rsidRPr="00402C47">
        <w:rPr>
          <w:color w:val="000000"/>
          <w:sz w:val="24"/>
          <w:szCs w:val="24"/>
        </w:rPr>
        <w:t>заштити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животне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средине</w:t>
      </w:r>
      <w:proofErr w:type="spellEnd"/>
      <w:r w:rsidRPr="00402C47">
        <w:rPr>
          <w:color w:val="000000"/>
          <w:sz w:val="24"/>
          <w:szCs w:val="24"/>
        </w:rPr>
        <w:t xml:space="preserve"> („</w:t>
      </w:r>
      <w:proofErr w:type="spellStart"/>
      <w:r w:rsidRPr="00402C47">
        <w:rPr>
          <w:color w:val="000000"/>
          <w:sz w:val="24"/>
          <w:szCs w:val="24"/>
        </w:rPr>
        <w:t>Сл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spellStart"/>
      <w:r w:rsidRPr="00402C47">
        <w:rPr>
          <w:color w:val="000000"/>
          <w:sz w:val="24"/>
          <w:szCs w:val="24"/>
        </w:rPr>
        <w:t>гл</w:t>
      </w:r>
      <w:proofErr w:type="spellEnd"/>
      <w:r w:rsidRPr="00402C47">
        <w:rPr>
          <w:color w:val="000000"/>
          <w:sz w:val="24"/>
          <w:szCs w:val="24"/>
        </w:rPr>
        <w:t xml:space="preserve">. </w:t>
      </w:r>
      <w:proofErr w:type="gramStart"/>
      <w:r w:rsidRPr="00402C47">
        <w:rPr>
          <w:color w:val="000000"/>
          <w:sz w:val="24"/>
          <w:szCs w:val="24"/>
        </w:rPr>
        <w:t>РС“</w:t>
      </w:r>
      <w:proofErr w:type="gramEnd"/>
      <w:r w:rsidRPr="00402C47">
        <w:rPr>
          <w:color w:val="000000"/>
          <w:sz w:val="24"/>
          <w:szCs w:val="24"/>
        </w:rPr>
        <w:t xml:space="preserve">бр.135/04,36/2009, 36/2009 и </w:t>
      </w:r>
      <w:proofErr w:type="spellStart"/>
      <w:r w:rsidRPr="00402C47">
        <w:rPr>
          <w:color w:val="000000"/>
          <w:sz w:val="24"/>
          <w:szCs w:val="24"/>
        </w:rPr>
        <w:t>др.закон</w:t>
      </w:r>
      <w:proofErr w:type="spellEnd"/>
      <w:r w:rsidRPr="00402C47">
        <w:rPr>
          <w:color w:val="000000"/>
          <w:sz w:val="24"/>
          <w:szCs w:val="24"/>
        </w:rPr>
        <w:t xml:space="preserve">, 43/2011 и </w:t>
      </w:r>
      <w:proofErr w:type="spellStart"/>
      <w:r w:rsidRPr="00402C47">
        <w:rPr>
          <w:color w:val="000000"/>
          <w:sz w:val="24"/>
          <w:szCs w:val="24"/>
        </w:rPr>
        <w:t>одлука</w:t>
      </w:r>
      <w:proofErr w:type="spellEnd"/>
      <w:r w:rsidRPr="00402C47">
        <w:rPr>
          <w:color w:val="000000"/>
          <w:sz w:val="24"/>
          <w:szCs w:val="24"/>
        </w:rPr>
        <w:t xml:space="preserve"> УС и14/2016 )</w:t>
      </w:r>
      <w:r w:rsidR="007A4439" w:rsidRPr="00402C47">
        <w:rPr>
          <w:color w:val="000000"/>
          <w:sz w:val="24"/>
          <w:szCs w:val="24"/>
        </w:rPr>
        <w:t xml:space="preserve"> </w:t>
      </w:r>
    </w:p>
    <w:p w14:paraId="3BD71C96" w14:textId="0D2B9680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>:</w:t>
      </w:r>
      <w:r w:rsidR="00E532FF">
        <w:rPr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Набављена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потребна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опрема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за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потребе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инспекције</w:t>
      </w:r>
      <w:proofErr w:type="spellEnd"/>
      <w:r w:rsidR="007A4439"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="007A4439" w:rsidRPr="00402C47">
        <w:rPr>
          <w:color w:val="111111"/>
          <w:spacing w:val="5"/>
          <w:sz w:val="24"/>
          <w:szCs w:val="24"/>
        </w:rPr>
        <w:t>заштите</w:t>
      </w:r>
      <w:proofErr w:type="spellEnd"/>
      <w:r w:rsidR="007A4439"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="007A4439" w:rsidRPr="00402C47">
        <w:rPr>
          <w:color w:val="111111"/>
          <w:spacing w:val="5"/>
          <w:sz w:val="24"/>
          <w:szCs w:val="24"/>
        </w:rPr>
        <w:t>животне</w:t>
      </w:r>
      <w:proofErr w:type="spellEnd"/>
      <w:r w:rsidR="007A4439"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средине</w:t>
      </w:r>
      <w:proofErr w:type="spellEnd"/>
    </w:p>
    <w:p w14:paraId="46706CB3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color w:val="111111"/>
          <w:sz w:val="24"/>
          <w:szCs w:val="24"/>
        </w:rPr>
        <w:t>Набављена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потребна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опрема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212121"/>
          <w:sz w:val="24"/>
          <w:szCs w:val="24"/>
        </w:rPr>
        <w:t>за</w:t>
      </w:r>
      <w:proofErr w:type="spellEnd"/>
      <w:r w:rsidRPr="00402C47">
        <w:rPr>
          <w:color w:val="212121"/>
          <w:sz w:val="24"/>
          <w:szCs w:val="24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потребе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инспекције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заштите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животне</w:t>
      </w:r>
      <w:proofErr w:type="spellEnd"/>
      <w:r w:rsidRPr="00402C47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402C47">
        <w:rPr>
          <w:color w:val="111111"/>
          <w:spacing w:val="5"/>
          <w:sz w:val="24"/>
          <w:szCs w:val="24"/>
        </w:rPr>
        <w:t>средине</w:t>
      </w:r>
      <w:proofErr w:type="spellEnd"/>
    </w:p>
    <w:p w14:paraId="6206F06F" w14:textId="5C3968E4" w:rsidR="005A5013" w:rsidRPr="00E532FF" w:rsidRDefault="005A5013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 :</w:t>
      </w:r>
      <w:proofErr w:type="gramEnd"/>
      <w:r w:rsidR="00E532FF">
        <w:rPr>
          <w:sz w:val="24"/>
          <w:szCs w:val="24"/>
          <w:lang w:val="sr-Cyrl-RS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Достављање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захтева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са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111111"/>
          <w:sz w:val="24"/>
          <w:szCs w:val="24"/>
        </w:rPr>
        <w:t>спецификацијом</w:t>
      </w:r>
      <w:proofErr w:type="spellEnd"/>
      <w:r w:rsidRPr="00E532FF">
        <w:rPr>
          <w:color w:val="11111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пре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доношења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Одлуке</w:t>
      </w:r>
      <w:proofErr w:type="spellEnd"/>
      <w:r w:rsidRPr="00E532FF">
        <w:rPr>
          <w:color w:val="212121"/>
          <w:sz w:val="24"/>
          <w:szCs w:val="24"/>
        </w:rPr>
        <w:t xml:space="preserve"> о </w:t>
      </w:r>
      <w:proofErr w:type="spellStart"/>
      <w:r w:rsidRPr="00E532FF">
        <w:rPr>
          <w:color w:val="111111"/>
          <w:spacing w:val="-2"/>
          <w:sz w:val="24"/>
          <w:szCs w:val="24"/>
        </w:rPr>
        <w:t>б</w:t>
      </w:r>
      <w:r w:rsidRPr="00E532FF">
        <w:rPr>
          <w:color w:val="363636"/>
          <w:spacing w:val="-3"/>
          <w:sz w:val="24"/>
          <w:szCs w:val="24"/>
        </w:rPr>
        <w:t>у</w:t>
      </w:r>
      <w:r w:rsidRPr="00E532FF">
        <w:rPr>
          <w:color w:val="111111"/>
          <w:spacing w:val="-3"/>
          <w:sz w:val="24"/>
          <w:szCs w:val="24"/>
        </w:rPr>
        <w:t>џету</w:t>
      </w:r>
      <w:proofErr w:type="spellEnd"/>
      <w:r w:rsidRPr="00E532FF">
        <w:rPr>
          <w:color w:val="111111"/>
          <w:spacing w:val="-3"/>
          <w:sz w:val="24"/>
          <w:szCs w:val="24"/>
        </w:rPr>
        <w:t xml:space="preserve"> </w:t>
      </w:r>
      <w:proofErr w:type="spellStart"/>
      <w:r w:rsidRPr="00E532FF">
        <w:rPr>
          <w:color w:val="111111"/>
          <w:sz w:val="24"/>
          <w:szCs w:val="24"/>
        </w:rPr>
        <w:t>општине</w:t>
      </w:r>
      <w:proofErr w:type="spellEnd"/>
      <w:r w:rsidRPr="00E532FF">
        <w:rPr>
          <w:color w:val="111111"/>
          <w:sz w:val="24"/>
          <w:szCs w:val="24"/>
        </w:rPr>
        <w:t xml:space="preserve"> </w:t>
      </w:r>
      <w:proofErr w:type="spellStart"/>
      <w:r w:rsidR="003820CC" w:rsidRPr="00E532FF">
        <w:rPr>
          <w:color w:val="111111"/>
          <w:sz w:val="24"/>
          <w:szCs w:val="24"/>
        </w:rPr>
        <w:t>Ириг</w:t>
      </w:r>
      <w:proofErr w:type="spellEnd"/>
    </w:p>
    <w:p w14:paraId="3F42B142" w14:textId="77777777" w:rsidR="005A5013" w:rsidRPr="00402C47" w:rsidRDefault="005A5013" w:rsidP="00402C47">
      <w:pPr>
        <w:pStyle w:val="BodyText"/>
        <w:kinsoku w:val="0"/>
        <w:overflowPunct w:val="0"/>
        <w:spacing w:line="246" w:lineRule="exact"/>
        <w:ind w:left="1098" w:firstLine="1134"/>
        <w:jc w:val="both"/>
        <w:rPr>
          <w:color w:val="0E0E0E"/>
          <w:w w:val="95"/>
          <w:sz w:val="24"/>
          <w:szCs w:val="24"/>
        </w:rPr>
      </w:pPr>
    </w:p>
    <w:p w14:paraId="7C971022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</w:p>
    <w:p w14:paraId="4A52DC6A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709" w:firstLine="1134"/>
        <w:jc w:val="both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 xml:space="preserve">5.2. </w:t>
      </w:r>
      <w:proofErr w:type="spellStart"/>
      <w:r w:rsidRPr="00402C47">
        <w:rPr>
          <w:b/>
          <w:sz w:val="24"/>
          <w:szCs w:val="24"/>
        </w:rPr>
        <w:t>Израда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годишњег</w:t>
      </w:r>
      <w:proofErr w:type="spellEnd"/>
      <w:r w:rsidRPr="00402C47">
        <w:rPr>
          <w:b/>
          <w:sz w:val="24"/>
          <w:szCs w:val="24"/>
        </w:rPr>
        <w:t xml:space="preserve"> </w:t>
      </w:r>
      <w:proofErr w:type="spellStart"/>
      <w:r w:rsidRPr="00402C47">
        <w:rPr>
          <w:b/>
          <w:sz w:val="24"/>
          <w:szCs w:val="24"/>
        </w:rPr>
        <w:t>извештаја</w:t>
      </w:r>
      <w:proofErr w:type="spellEnd"/>
      <w:r w:rsidRPr="00402C47">
        <w:rPr>
          <w:b/>
          <w:sz w:val="24"/>
          <w:szCs w:val="24"/>
        </w:rPr>
        <w:t xml:space="preserve"> о </w:t>
      </w:r>
      <w:proofErr w:type="spellStart"/>
      <w:r w:rsidRPr="00402C47">
        <w:rPr>
          <w:b/>
          <w:sz w:val="24"/>
          <w:szCs w:val="24"/>
        </w:rPr>
        <w:t>раду</w:t>
      </w:r>
      <w:proofErr w:type="spellEnd"/>
      <w:r w:rsidRPr="00402C47">
        <w:rPr>
          <w:b/>
          <w:sz w:val="24"/>
          <w:szCs w:val="24"/>
        </w:rPr>
        <w:t xml:space="preserve"> </w:t>
      </w:r>
    </w:p>
    <w:p w14:paraId="67DEB648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</w:p>
    <w:p w14:paraId="6603D7F2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</w:p>
    <w:p w14:paraId="3C805F6B" w14:textId="77777777" w:rsidR="005A5013" w:rsidRPr="00402C47" w:rsidRDefault="005A5013" w:rsidP="00402C47">
      <w:pPr>
        <w:pStyle w:val="BodyText"/>
        <w:kinsoku w:val="0"/>
        <w:overflowPunct w:val="0"/>
        <w:spacing w:line="233" w:lineRule="exact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402C47">
        <w:rPr>
          <w:sz w:val="24"/>
          <w:szCs w:val="24"/>
        </w:rPr>
        <w:t>Активност:Израда</w:t>
      </w:r>
      <w:proofErr w:type="spellEnd"/>
      <w:proofErr w:type="gram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годишњег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извештаја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сваку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предвиђени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Стратешког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плана</w:t>
      </w:r>
      <w:proofErr w:type="spellEnd"/>
    </w:p>
    <w:p w14:paraId="23D9530E" w14:textId="75F9AAC0" w:rsidR="005A5013" w:rsidRPr="00402C47" w:rsidRDefault="005A5013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Носилац</w:t>
      </w:r>
      <w:proofErr w:type="spellEnd"/>
      <w:r w:rsidRPr="00402C47">
        <w:rPr>
          <w:sz w:val="24"/>
          <w:szCs w:val="24"/>
        </w:rPr>
        <w:t xml:space="preserve">: </w:t>
      </w:r>
      <w:r w:rsidR="00E532FF">
        <w:rPr>
          <w:sz w:val="24"/>
          <w:szCs w:val="24"/>
          <w:lang w:val="sr-Cyrl-RS"/>
        </w:rPr>
        <w:t>Служба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инспекцијске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послове</w:t>
      </w:r>
      <w:proofErr w:type="spellEnd"/>
      <w:r w:rsidRPr="00402C47">
        <w:rPr>
          <w:sz w:val="24"/>
          <w:szCs w:val="24"/>
        </w:rPr>
        <w:t xml:space="preserve">, </w:t>
      </w:r>
      <w:proofErr w:type="spellStart"/>
      <w:r w:rsidRPr="00402C47">
        <w:rPr>
          <w:sz w:val="24"/>
          <w:szCs w:val="24"/>
        </w:rPr>
        <w:t>инспекција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заштите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животне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средине</w:t>
      </w:r>
      <w:proofErr w:type="spellEnd"/>
    </w:p>
    <w:p w14:paraId="635408FD" w14:textId="31C221B0" w:rsidR="005A5013" w:rsidRPr="00402C47" w:rsidRDefault="005A5013" w:rsidP="00402C47">
      <w:pPr>
        <w:pStyle w:val="BodyTex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Планирани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</w:t>
      </w:r>
      <w:proofErr w:type="spellEnd"/>
      <w:r w:rsidRPr="00402C47">
        <w:rPr>
          <w:sz w:val="24"/>
          <w:szCs w:val="24"/>
        </w:rPr>
        <w:t>:  20</w:t>
      </w:r>
      <w:r w:rsidR="00E532FF">
        <w:rPr>
          <w:sz w:val="24"/>
          <w:szCs w:val="24"/>
          <w:lang w:val="sr-Cyrl-RS"/>
        </w:rPr>
        <w:t>20</w:t>
      </w:r>
      <w:r w:rsidRPr="00402C47">
        <w:rPr>
          <w:sz w:val="24"/>
          <w:szCs w:val="24"/>
        </w:rPr>
        <w:t>.-202</w:t>
      </w:r>
      <w:r w:rsidR="00E532FF">
        <w:rPr>
          <w:sz w:val="24"/>
          <w:szCs w:val="24"/>
          <w:lang w:val="sr-Cyrl-RS"/>
        </w:rPr>
        <w:t>5</w:t>
      </w:r>
      <w:r w:rsidRPr="00402C47">
        <w:rPr>
          <w:sz w:val="24"/>
          <w:szCs w:val="24"/>
        </w:rPr>
        <w:t>.</w:t>
      </w:r>
      <w:proofErr w:type="spellStart"/>
      <w:r w:rsidRPr="00402C47">
        <w:rPr>
          <w:sz w:val="24"/>
          <w:szCs w:val="24"/>
        </w:rPr>
        <w:t>године</w:t>
      </w:r>
      <w:proofErr w:type="spellEnd"/>
      <w:r w:rsidRPr="00402C47">
        <w:rPr>
          <w:sz w:val="24"/>
          <w:szCs w:val="24"/>
        </w:rPr>
        <w:t xml:space="preserve"> </w:t>
      </w:r>
    </w:p>
    <w:p w14:paraId="29E9C800" w14:textId="2A0D0FA6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color w:val="000000"/>
          <w:sz w:val="24"/>
          <w:szCs w:val="24"/>
        </w:rPr>
      </w:pPr>
      <w:proofErr w:type="spellStart"/>
      <w:r w:rsidRPr="00402C47">
        <w:rPr>
          <w:sz w:val="24"/>
          <w:szCs w:val="24"/>
        </w:rPr>
        <w:t>Основ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color w:val="000000"/>
          <w:sz w:val="24"/>
          <w:szCs w:val="24"/>
        </w:rPr>
        <w:t>Закон</w:t>
      </w:r>
      <w:proofErr w:type="spellEnd"/>
      <w:r w:rsidRPr="00402C47">
        <w:rPr>
          <w:color w:val="000000"/>
          <w:sz w:val="24"/>
          <w:szCs w:val="24"/>
        </w:rPr>
        <w:t xml:space="preserve"> о </w:t>
      </w:r>
      <w:proofErr w:type="spellStart"/>
      <w:r w:rsidRPr="00402C47">
        <w:rPr>
          <w:color w:val="000000"/>
          <w:sz w:val="24"/>
          <w:szCs w:val="24"/>
        </w:rPr>
        <w:t>инспекцијском</w:t>
      </w:r>
      <w:proofErr w:type="spellEnd"/>
      <w:r w:rsidRPr="00402C47">
        <w:rPr>
          <w:color w:val="000000"/>
          <w:sz w:val="24"/>
          <w:szCs w:val="24"/>
        </w:rPr>
        <w:t xml:space="preserve"> </w:t>
      </w:r>
      <w:proofErr w:type="spellStart"/>
      <w:r w:rsidRPr="00402C47">
        <w:rPr>
          <w:color w:val="000000"/>
          <w:sz w:val="24"/>
          <w:szCs w:val="24"/>
        </w:rPr>
        <w:t>надзору</w:t>
      </w:r>
      <w:proofErr w:type="spellEnd"/>
      <w:r w:rsidRPr="00402C47">
        <w:rPr>
          <w:color w:val="000000"/>
          <w:sz w:val="24"/>
          <w:szCs w:val="24"/>
        </w:rPr>
        <w:t xml:space="preserve"> (</w:t>
      </w:r>
      <w:proofErr w:type="spellStart"/>
      <w:r w:rsidRPr="00402C47">
        <w:rPr>
          <w:color w:val="000000"/>
          <w:sz w:val="24"/>
          <w:szCs w:val="24"/>
        </w:rPr>
        <w:t>Сл.гл</w:t>
      </w:r>
      <w:proofErr w:type="spellEnd"/>
      <w:r w:rsidRPr="00402C47">
        <w:rPr>
          <w:color w:val="000000"/>
          <w:sz w:val="24"/>
          <w:szCs w:val="24"/>
        </w:rPr>
        <w:t xml:space="preserve"> РС </w:t>
      </w:r>
      <w:proofErr w:type="spellStart"/>
      <w:r w:rsidRPr="00402C47">
        <w:rPr>
          <w:color w:val="000000"/>
          <w:sz w:val="24"/>
          <w:szCs w:val="24"/>
        </w:rPr>
        <w:t>бр</w:t>
      </w:r>
      <w:proofErr w:type="spellEnd"/>
      <w:r w:rsidRPr="00402C47">
        <w:rPr>
          <w:color w:val="000000"/>
          <w:sz w:val="24"/>
          <w:szCs w:val="24"/>
        </w:rPr>
        <w:t>.</w:t>
      </w:r>
      <w:r w:rsidR="00E532FF" w:rsidRPr="00E532FF">
        <w:rPr>
          <w:color w:val="000000"/>
          <w:sz w:val="24"/>
          <w:szCs w:val="24"/>
        </w:rPr>
        <w:t xml:space="preserve"> </w:t>
      </w:r>
      <w:r w:rsidR="00E532FF" w:rsidRPr="00402C47">
        <w:rPr>
          <w:color w:val="000000"/>
          <w:sz w:val="24"/>
          <w:szCs w:val="24"/>
        </w:rPr>
        <w:t>36/15</w:t>
      </w:r>
      <w:r w:rsidR="00E532FF">
        <w:rPr>
          <w:color w:val="000000"/>
          <w:sz w:val="24"/>
          <w:szCs w:val="24"/>
          <w:lang w:val="sr-Cyrl-RS"/>
        </w:rPr>
        <w:t>, 44/2018 и 95/2018</w:t>
      </w:r>
      <w:r w:rsidRPr="00402C47">
        <w:rPr>
          <w:color w:val="000000"/>
          <w:sz w:val="24"/>
          <w:szCs w:val="24"/>
        </w:rPr>
        <w:t>)</w:t>
      </w:r>
    </w:p>
    <w:p w14:paraId="08AA65AB" w14:textId="521E0B80" w:rsidR="005A5013" w:rsidRPr="00402C47" w:rsidRDefault="005A5013" w:rsidP="00402C47">
      <w:pPr>
        <w:pStyle w:val="BodyText"/>
        <w:kinsoku w:val="0"/>
        <w:overflowPunct w:val="0"/>
        <w:spacing w:line="233" w:lineRule="exac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Очековани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резултат</w:t>
      </w:r>
      <w:proofErr w:type="spellEnd"/>
      <w:r w:rsidRPr="00402C47">
        <w:rPr>
          <w:sz w:val="24"/>
          <w:szCs w:val="24"/>
        </w:rPr>
        <w:t>:</w:t>
      </w:r>
      <w:r w:rsidR="00E532FF">
        <w:rPr>
          <w:sz w:val="24"/>
          <w:szCs w:val="24"/>
          <w:lang w:val="sr-Cyrl-RS"/>
        </w:rPr>
        <w:t xml:space="preserve"> </w:t>
      </w:r>
      <w:proofErr w:type="spellStart"/>
      <w:r w:rsidRPr="00402C47">
        <w:rPr>
          <w:color w:val="111111"/>
          <w:sz w:val="24"/>
          <w:szCs w:val="24"/>
        </w:rPr>
        <w:t>Израђени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годишњи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извештаји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сваку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предвиђени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Стратешког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плана</w:t>
      </w:r>
      <w:proofErr w:type="spellEnd"/>
    </w:p>
    <w:p w14:paraId="208DB2CC" w14:textId="567DB648" w:rsidR="005A5013" w:rsidRPr="00402C47" w:rsidRDefault="005A5013" w:rsidP="00E532FF">
      <w:pPr>
        <w:pStyle w:val="BodyText"/>
        <w:kinsoku w:val="0"/>
        <w:overflowPunct w:val="0"/>
        <w:spacing w:line="233" w:lineRule="exact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Индикатор</w:t>
      </w:r>
      <w:proofErr w:type="spellEnd"/>
      <w:r w:rsidRPr="00402C47">
        <w:rPr>
          <w:sz w:val="24"/>
          <w:szCs w:val="24"/>
        </w:rPr>
        <w:t xml:space="preserve">: </w:t>
      </w:r>
      <w:proofErr w:type="spellStart"/>
      <w:r w:rsidRPr="00402C47">
        <w:rPr>
          <w:color w:val="111111"/>
          <w:sz w:val="24"/>
          <w:szCs w:val="24"/>
        </w:rPr>
        <w:t>Израђени</w:t>
      </w:r>
      <w:proofErr w:type="spellEnd"/>
      <w:r w:rsidRPr="00402C47">
        <w:rPr>
          <w:color w:val="111111"/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годишњи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извештаји</w:t>
      </w:r>
      <w:proofErr w:type="spellEnd"/>
      <w:r w:rsidRPr="00402C47">
        <w:rPr>
          <w:sz w:val="24"/>
          <w:szCs w:val="24"/>
        </w:rPr>
        <w:t xml:space="preserve"> о </w:t>
      </w:r>
      <w:proofErr w:type="spellStart"/>
      <w:r w:rsidRPr="00402C47">
        <w:rPr>
          <w:sz w:val="24"/>
          <w:szCs w:val="24"/>
        </w:rPr>
        <w:t>раду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сваку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година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предвиђени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периода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Стратешког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плана</w:t>
      </w:r>
      <w:proofErr w:type="spellEnd"/>
    </w:p>
    <w:p w14:paraId="7710F08E" w14:textId="77777777" w:rsidR="005A5013" w:rsidRPr="00402C47" w:rsidRDefault="005A5013" w:rsidP="00402C47">
      <w:pPr>
        <w:pStyle w:val="BodyText"/>
        <w:kinsoku w:val="0"/>
        <w:overflowPunct w:val="0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Напомена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Планове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израђивати</w:t>
      </w:r>
      <w:proofErr w:type="spellEnd"/>
      <w:r w:rsidRPr="00402C47">
        <w:rPr>
          <w:sz w:val="24"/>
          <w:szCs w:val="24"/>
        </w:rPr>
        <w:t xml:space="preserve"> у </w:t>
      </w:r>
      <w:proofErr w:type="spellStart"/>
      <w:r w:rsidRPr="00402C47">
        <w:rPr>
          <w:sz w:val="24"/>
          <w:szCs w:val="24"/>
        </w:rPr>
        <w:t>складу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временским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оквирима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из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Закона</w:t>
      </w:r>
      <w:proofErr w:type="spellEnd"/>
    </w:p>
    <w:p w14:paraId="5FE97D7B" w14:textId="77777777" w:rsidR="005A5013" w:rsidRPr="00402C47" w:rsidRDefault="005A5013" w:rsidP="00402C47">
      <w:pPr>
        <w:pStyle w:val="BodyText"/>
        <w:kinsoku w:val="0"/>
        <w:overflowPunct w:val="0"/>
        <w:spacing w:line="246" w:lineRule="exact"/>
        <w:ind w:left="1098" w:firstLine="1134"/>
        <w:rPr>
          <w:color w:val="0E0E0E"/>
          <w:w w:val="95"/>
          <w:sz w:val="24"/>
          <w:szCs w:val="24"/>
        </w:rPr>
      </w:pPr>
    </w:p>
    <w:p w14:paraId="1B7FC84E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10340C0A" w14:textId="77777777" w:rsidR="005A5013" w:rsidRPr="00402C47" w:rsidRDefault="005A5013" w:rsidP="00402C47">
      <w:pPr>
        <w:pStyle w:val="BodyText"/>
        <w:kinsoku w:val="0"/>
        <w:overflowPunct w:val="0"/>
        <w:spacing w:before="7"/>
        <w:ind w:left="0" w:firstLine="1134"/>
        <w:jc w:val="center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t>VI ИМПЛЕМЕНТАЦИЈА</w:t>
      </w:r>
    </w:p>
    <w:p w14:paraId="37BE9BD9" w14:textId="77777777" w:rsidR="005A5013" w:rsidRPr="00402C47" w:rsidRDefault="005A5013" w:rsidP="00402C47">
      <w:pPr>
        <w:pStyle w:val="BodyText"/>
        <w:kinsoku w:val="0"/>
        <w:overflowPunct w:val="0"/>
        <w:spacing w:before="7"/>
        <w:ind w:left="0" w:firstLine="1134"/>
        <w:jc w:val="center"/>
        <w:rPr>
          <w:sz w:val="24"/>
          <w:szCs w:val="24"/>
        </w:rPr>
      </w:pPr>
    </w:p>
    <w:p w14:paraId="266DA0DC" w14:textId="77777777" w:rsidR="005A5013" w:rsidRPr="00402C47" w:rsidRDefault="005A5013" w:rsidP="00402C47">
      <w:pPr>
        <w:pStyle w:val="BodyText"/>
        <w:kinsoku w:val="0"/>
        <w:overflowPunct w:val="0"/>
        <w:spacing w:before="7"/>
        <w:ind w:left="0" w:firstLine="1134"/>
        <w:jc w:val="center"/>
        <w:rPr>
          <w:sz w:val="24"/>
          <w:szCs w:val="24"/>
        </w:rPr>
      </w:pPr>
    </w:p>
    <w:p w14:paraId="56C0E745" w14:textId="77777777" w:rsidR="005A5013" w:rsidRPr="00E532FF" w:rsidRDefault="00024376" w:rsidP="00402C47">
      <w:pPr>
        <w:pStyle w:val="BodyText"/>
        <w:tabs>
          <w:tab w:val="left" w:pos="7848"/>
        </w:tabs>
        <w:kinsoku w:val="0"/>
        <w:overflowPunct w:val="0"/>
        <w:spacing w:line="232" w:lineRule="exact"/>
        <w:ind w:left="0" w:right="50" w:firstLine="1134"/>
        <w:jc w:val="both"/>
        <w:rPr>
          <w:color w:val="000000"/>
          <w:sz w:val="24"/>
          <w:szCs w:val="24"/>
        </w:rPr>
      </w:pPr>
      <w:r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Новим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приступом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раду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111111"/>
          <w:sz w:val="24"/>
          <w:szCs w:val="24"/>
        </w:rPr>
        <w:t>инспекције</w:t>
      </w:r>
      <w:proofErr w:type="spellEnd"/>
      <w:r w:rsidR="005A5013" w:rsidRPr="00E532FF">
        <w:rPr>
          <w:color w:val="111111"/>
          <w:sz w:val="24"/>
          <w:szCs w:val="24"/>
        </w:rPr>
        <w:t xml:space="preserve"> </w:t>
      </w:r>
      <w:proofErr w:type="spellStart"/>
      <w:r w:rsidR="005A5013" w:rsidRPr="00E532FF">
        <w:rPr>
          <w:color w:val="111111"/>
          <w:sz w:val="24"/>
          <w:szCs w:val="24"/>
        </w:rPr>
        <w:t>заштите</w:t>
      </w:r>
      <w:proofErr w:type="spellEnd"/>
      <w:r w:rsidR="005A5013" w:rsidRPr="00E532FF">
        <w:rPr>
          <w:color w:val="111111"/>
          <w:sz w:val="24"/>
          <w:szCs w:val="24"/>
        </w:rPr>
        <w:t xml:space="preserve"> </w:t>
      </w:r>
      <w:proofErr w:type="spellStart"/>
      <w:r w:rsidR="005A5013" w:rsidRPr="00E532FF">
        <w:rPr>
          <w:color w:val="111111"/>
          <w:sz w:val="24"/>
          <w:szCs w:val="24"/>
        </w:rPr>
        <w:t>животне</w:t>
      </w:r>
      <w:proofErr w:type="spellEnd"/>
      <w:r w:rsidR="005A5013" w:rsidRPr="00E532FF">
        <w:rPr>
          <w:color w:val="111111"/>
          <w:sz w:val="24"/>
          <w:szCs w:val="24"/>
        </w:rPr>
        <w:t xml:space="preserve"> </w:t>
      </w:r>
      <w:proofErr w:type="spellStart"/>
      <w:r w:rsidR="005A5013" w:rsidRPr="00E532FF">
        <w:rPr>
          <w:color w:val="111111"/>
          <w:sz w:val="24"/>
          <w:szCs w:val="24"/>
        </w:rPr>
        <w:t>средине</w:t>
      </w:r>
      <w:proofErr w:type="spellEnd"/>
      <w:r w:rsidR="005A5013" w:rsidRPr="00E532FF">
        <w:rPr>
          <w:color w:val="111111"/>
          <w:sz w:val="24"/>
          <w:szCs w:val="24"/>
        </w:rPr>
        <w:t xml:space="preserve"> </w:t>
      </w:r>
      <w:proofErr w:type="spellStart"/>
      <w:r w:rsidR="005A5013" w:rsidRPr="00E532FF">
        <w:rPr>
          <w:color w:val="363636"/>
          <w:spacing w:val="-1"/>
          <w:sz w:val="24"/>
          <w:szCs w:val="24"/>
        </w:rPr>
        <w:t>ст</w:t>
      </w:r>
      <w:r w:rsidR="005A5013" w:rsidRPr="00E532FF">
        <w:rPr>
          <w:color w:val="111111"/>
          <w:spacing w:val="-2"/>
          <w:sz w:val="24"/>
          <w:szCs w:val="24"/>
        </w:rPr>
        <w:t>ворени</w:t>
      </w:r>
      <w:proofErr w:type="spellEnd"/>
      <w:r w:rsidR="005A5013" w:rsidRPr="00E532FF">
        <w:rPr>
          <w:color w:val="111111"/>
          <w:spacing w:val="-2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су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услови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да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се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уз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активно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363636"/>
          <w:spacing w:val="2"/>
          <w:sz w:val="24"/>
          <w:szCs w:val="24"/>
        </w:rPr>
        <w:t>у</w:t>
      </w:r>
      <w:r w:rsidR="005A5013" w:rsidRPr="00E532FF">
        <w:rPr>
          <w:color w:val="111111"/>
          <w:spacing w:val="2"/>
          <w:sz w:val="24"/>
          <w:szCs w:val="24"/>
        </w:rPr>
        <w:t>чешће</w:t>
      </w:r>
      <w:proofErr w:type="spellEnd"/>
      <w:r w:rsidR="005A5013" w:rsidRPr="00E532FF">
        <w:rPr>
          <w:color w:val="111111"/>
          <w:spacing w:val="2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грађана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ефикасније</w:t>
      </w:r>
      <w:proofErr w:type="spellEnd"/>
      <w:r w:rsidR="005A5013" w:rsidRPr="00E532FF">
        <w:rPr>
          <w:color w:val="212121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z w:val="24"/>
          <w:szCs w:val="24"/>
        </w:rPr>
        <w:t>реше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проблеми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из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области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заштите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животне</w:t>
      </w:r>
      <w:proofErr w:type="spellEnd"/>
      <w:r w:rsidR="005A5013" w:rsidRPr="00E532FF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5A5013" w:rsidRPr="00E532FF">
        <w:rPr>
          <w:color w:val="212121"/>
          <w:spacing w:val="7"/>
          <w:sz w:val="24"/>
          <w:szCs w:val="24"/>
        </w:rPr>
        <w:t>средине</w:t>
      </w:r>
      <w:proofErr w:type="spellEnd"/>
      <w:r w:rsidR="005A5013" w:rsidRPr="00E532FF">
        <w:rPr>
          <w:color w:val="545454"/>
          <w:sz w:val="24"/>
          <w:szCs w:val="24"/>
        </w:rPr>
        <w:t>.</w:t>
      </w:r>
      <w:r w:rsidR="005A5013" w:rsidRPr="00E532FF">
        <w:rPr>
          <w:color w:val="545454"/>
          <w:sz w:val="24"/>
          <w:szCs w:val="24"/>
        </w:rPr>
        <w:tab/>
        <w:t>·</w:t>
      </w:r>
    </w:p>
    <w:p w14:paraId="4175299E" w14:textId="77777777" w:rsidR="005A5013" w:rsidRPr="00E532FF" w:rsidRDefault="005A5013" w:rsidP="00402C47">
      <w:pPr>
        <w:pStyle w:val="BodyText"/>
        <w:kinsoku w:val="0"/>
        <w:overflowPunct w:val="0"/>
        <w:spacing w:before="13" w:line="232" w:lineRule="exact"/>
        <w:ind w:left="0" w:right="50" w:firstLine="1134"/>
        <w:jc w:val="both"/>
        <w:rPr>
          <w:color w:val="000000"/>
          <w:sz w:val="24"/>
          <w:szCs w:val="24"/>
        </w:rPr>
      </w:pPr>
      <w:proofErr w:type="spellStart"/>
      <w:r w:rsidRPr="00E532FF">
        <w:rPr>
          <w:color w:val="212121"/>
          <w:sz w:val="24"/>
          <w:szCs w:val="24"/>
        </w:rPr>
        <w:t>Инспекција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заштите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животне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средине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ће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својим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111111"/>
          <w:spacing w:val="-2"/>
          <w:sz w:val="24"/>
          <w:szCs w:val="24"/>
        </w:rPr>
        <w:t>пр</w:t>
      </w:r>
      <w:r w:rsidRPr="00E532FF">
        <w:rPr>
          <w:color w:val="363636"/>
          <w:spacing w:val="-2"/>
          <w:sz w:val="24"/>
          <w:szCs w:val="24"/>
        </w:rPr>
        <w:t>еве</w:t>
      </w:r>
      <w:r w:rsidRPr="00E532FF">
        <w:rPr>
          <w:color w:val="111111"/>
          <w:spacing w:val="-2"/>
          <w:sz w:val="24"/>
          <w:szCs w:val="24"/>
        </w:rPr>
        <w:t>нтивним</w:t>
      </w:r>
      <w:proofErr w:type="spellEnd"/>
      <w:r w:rsidR="00024376" w:rsidRPr="00E532FF">
        <w:rPr>
          <w:color w:val="111111"/>
          <w:spacing w:val="-2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деловањем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363636"/>
          <w:sz w:val="24"/>
          <w:szCs w:val="24"/>
        </w:rPr>
        <w:t>у</w:t>
      </w:r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великој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мери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допринети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очувању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212121"/>
          <w:sz w:val="24"/>
          <w:szCs w:val="24"/>
        </w:rPr>
        <w:t>и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унапре</w:t>
      </w:r>
      <w:r w:rsidRPr="00E532FF">
        <w:rPr>
          <w:color w:val="111111"/>
          <w:sz w:val="24"/>
          <w:szCs w:val="24"/>
        </w:rPr>
        <w:t>ђ</w:t>
      </w:r>
      <w:r w:rsidRPr="00E532FF">
        <w:rPr>
          <w:color w:val="363636"/>
          <w:sz w:val="24"/>
          <w:szCs w:val="24"/>
        </w:rPr>
        <w:t>ењу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јавног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реда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212121"/>
          <w:sz w:val="24"/>
          <w:szCs w:val="24"/>
        </w:rPr>
        <w:t>у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Општини</w:t>
      </w:r>
      <w:proofErr w:type="spellEnd"/>
      <w:r w:rsidRPr="00E532FF">
        <w:rPr>
          <w:color w:val="212121"/>
          <w:sz w:val="24"/>
          <w:szCs w:val="24"/>
        </w:rPr>
        <w:t>.</w:t>
      </w:r>
    </w:p>
    <w:p w14:paraId="46CA6D49" w14:textId="75EC21FC" w:rsidR="005A5013" w:rsidRPr="00E532FF" w:rsidRDefault="005A5013" w:rsidP="00402C47">
      <w:pPr>
        <w:pStyle w:val="BodyText"/>
        <w:kinsoku w:val="0"/>
        <w:overflowPunct w:val="0"/>
        <w:spacing w:before="20" w:line="232" w:lineRule="exact"/>
        <w:ind w:left="0" w:right="50" w:firstLine="1134"/>
        <w:jc w:val="both"/>
        <w:rPr>
          <w:color w:val="000000"/>
          <w:sz w:val="24"/>
          <w:szCs w:val="24"/>
        </w:rPr>
      </w:pPr>
      <w:proofErr w:type="spellStart"/>
      <w:r w:rsidRPr="00E532FF">
        <w:rPr>
          <w:color w:val="212121"/>
          <w:sz w:val="24"/>
          <w:szCs w:val="24"/>
        </w:rPr>
        <w:t>Заједно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другим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надлежним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инспекцијским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службама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111111"/>
          <w:sz w:val="24"/>
          <w:szCs w:val="24"/>
        </w:rPr>
        <w:t>и</w:t>
      </w:r>
      <w:r w:rsidR="00024376" w:rsidRPr="00E532FF">
        <w:rPr>
          <w:color w:val="111111"/>
          <w:sz w:val="24"/>
          <w:szCs w:val="24"/>
        </w:rPr>
        <w:t xml:space="preserve"> </w:t>
      </w:r>
      <w:r w:rsidRPr="00E532FF">
        <w:rPr>
          <w:color w:val="212121"/>
          <w:sz w:val="24"/>
          <w:szCs w:val="24"/>
        </w:rPr>
        <w:t>у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сарадњи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са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грађанима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створиће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="00024376" w:rsidRPr="00E532FF">
        <w:rPr>
          <w:color w:val="212121"/>
          <w:sz w:val="24"/>
          <w:szCs w:val="24"/>
        </w:rPr>
        <w:t>све</w:t>
      </w:r>
      <w:r w:rsidRPr="00E532FF">
        <w:rPr>
          <w:color w:val="212121"/>
          <w:sz w:val="24"/>
          <w:szCs w:val="24"/>
        </w:rPr>
        <w:t>укупно</w:t>
      </w:r>
      <w:proofErr w:type="spellEnd"/>
      <w:r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квалитетнији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живот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="00024376" w:rsidRPr="00E532FF">
        <w:rPr>
          <w:color w:val="212121"/>
          <w:sz w:val="24"/>
          <w:szCs w:val="24"/>
        </w:rPr>
        <w:t>на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="00024376" w:rsidRPr="00E532FF">
        <w:rPr>
          <w:color w:val="212121"/>
          <w:sz w:val="24"/>
          <w:szCs w:val="24"/>
        </w:rPr>
        <w:t>територији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="00024376" w:rsidRPr="00E532FF">
        <w:rPr>
          <w:color w:val="212121"/>
          <w:sz w:val="24"/>
          <w:szCs w:val="24"/>
        </w:rPr>
        <w:t>општ</w:t>
      </w:r>
      <w:r w:rsidR="007A4439" w:rsidRPr="00E532FF">
        <w:rPr>
          <w:color w:val="212121"/>
          <w:sz w:val="24"/>
          <w:szCs w:val="24"/>
        </w:rPr>
        <w:t>ине</w:t>
      </w:r>
      <w:proofErr w:type="spellEnd"/>
      <w:r w:rsidR="007A4439" w:rsidRPr="00E532FF">
        <w:rPr>
          <w:color w:val="212121"/>
          <w:sz w:val="24"/>
          <w:szCs w:val="24"/>
        </w:rPr>
        <w:t xml:space="preserve"> </w:t>
      </w:r>
      <w:proofErr w:type="spellStart"/>
      <w:r w:rsidR="003820CC" w:rsidRPr="00E532FF">
        <w:rPr>
          <w:color w:val="212121"/>
          <w:sz w:val="24"/>
          <w:szCs w:val="24"/>
        </w:rPr>
        <w:t>Ириг</w:t>
      </w:r>
      <w:proofErr w:type="spellEnd"/>
      <w:r w:rsidRPr="00E532FF">
        <w:rPr>
          <w:color w:val="212121"/>
          <w:sz w:val="24"/>
          <w:szCs w:val="24"/>
        </w:rPr>
        <w:t>.</w:t>
      </w:r>
    </w:p>
    <w:p w14:paraId="5ECF7005" w14:textId="77777777" w:rsidR="005A5013" w:rsidRPr="00E532FF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</w:p>
    <w:p w14:paraId="57095C3D" w14:textId="33821C46" w:rsidR="005A5013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2183715D" w14:textId="77777777" w:rsidR="00E532FF" w:rsidRPr="00402C47" w:rsidRDefault="00E532FF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1D2463A2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center"/>
        <w:rPr>
          <w:b/>
          <w:sz w:val="24"/>
          <w:szCs w:val="24"/>
        </w:rPr>
      </w:pPr>
      <w:r w:rsidRPr="00402C47">
        <w:rPr>
          <w:b/>
          <w:sz w:val="24"/>
          <w:szCs w:val="24"/>
        </w:rPr>
        <w:lastRenderedPageBreak/>
        <w:t>VII ЗАКЉУЧАК</w:t>
      </w:r>
    </w:p>
    <w:p w14:paraId="180EFEAB" w14:textId="77777777" w:rsidR="005A5013" w:rsidRPr="00402C47" w:rsidRDefault="005A5013" w:rsidP="00402C47">
      <w:pPr>
        <w:pStyle w:val="BodyText"/>
        <w:kinsoku w:val="0"/>
        <w:overflowPunct w:val="0"/>
        <w:spacing w:before="2"/>
        <w:ind w:left="0" w:firstLine="1134"/>
        <w:jc w:val="center"/>
        <w:rPr>
          <w:sz w:val="24"/>
          <w:szCs w:val="24"/>
        </w:rPr>
      </w:pPr>
    </w:p>
    <w:p w14:paraId="124C9E2C" w14:textId="77777777" w:rsidR="005A5013" w:rsidRPr="00E532FF" w:rsidRDefault="005A5013" w:rsidP="00402C47">
      <w:pPr>
        <w:pStyle w:val="BodyText"/>
        <w:kinsoku w:val="0"/>
        <w:overflowPunct w:val="0"/>
        <w:spacing w:before="2"/>
        <w:ind w:left="0" w:firstLine="1134"/>
        <w:jc w:val="both"/>
        <w:rPr>
          <w:sz w:val="24"/>
          <w:szCs w:val="24"/>
        </w:rPr>
      </w:pPr>
      <w:proofErr w:type="spellStart"/>
      <w:r w:rsidRPr="00E532FF">
        <w:rPr>
          <w:sz w:val="24"/>
          <w:szCs w:val="24"/>
        </w:rPr>
        <w:t>Да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би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</w:t>
      </w:r>
      <w:r w:rsidR="00024376" w:rsidRPr="00E532FF">
        <w:rPr>
          <w:sz w:val="24"/>
          <w:szCs w:val="24"/>
        </w:rPr>
        <w:t>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остварили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сви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proofErr w:type="gramStart"/>
      <w:r w:rsidR="00024376" w:rsidRPr="00E532FF">
        <w:rPr>
          <w:sz w:val="24"/>
          <w:szCs w:val="24"/>
        </w:rPr>
        <w:t>циљеви</w:t>
      </w:r>
      <w:proofErr w:type="spellEnd"/>
      <w:r w:rsidR="00024376" w:rsidRPr="00E532FF">
        <w:rPr>
          <w:sz w:val="24"/>
          <w:szCs w:val="24"/>
        </w:rPr>
        <w:t xml:space="preserve"> </w:t>
      </w:r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инспекције</w:t>
      </w:r>
      <w:proofErr w:type="spellEnd"/>
      <w:proofErr w:type="gram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потребно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је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прикупљати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информације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од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свих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субјеката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који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учествују</w:t>
      </w:r>
      <w:proofErr w:type="spellEnd"/>
      <w:r w:rsidRPr="00E532FF">
        <w:rPr>
          <w:sz w:val="24"/>
          <w:szCs w:val="24"/>
        </w:rPr>
        <w:t xml:space="preserve"> у </w:t>
      </w:r>
      <w:proofErr w:type="spellStart"/>
      <w:r w:rsidRPr="00E532FF">
        <w:rPr>
          <w:sz w:val="24"/>
          <w:szCs w:val="24"/>
        </w:rPr>
        <w:t>остваривању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Стратешког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плана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рада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инспекције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Pr="00E532FF">
        <w:rPr>
          <w:sz w:val="24"/>
          <w:szCs w:val="24"/>
        </w:rPr>
        <w:t>.</w:t>
      </w:r>
    </w:p>
    <w:p w14:paraId="205CAC5E" w14:textId="77777777" w:rsidR="005A5013" w:rsidRPr="00E532FF" w:rsidRDefault="005A5013" w:rsidP="00402C47">
      <w:pPr>
        <w:pStyle w:val="BodyText"/>
        <w:kinsoku w:val="0"/>
        <w:overflowPunct w:val="0"/>
        <w:spacing w:line="238" w:lineRule="exact"/>
        <w:ind w:left="0" w:right="50" w:firstLine="1134"/>
        <w:jc w:val="both"/>
        <w:rPr>
          <w:color w:val="000000"/>
          <w:sz w:val="24"/>
          <w:szCs w:val="24"/>
        </w:rPr>
      </w:pPr>
      <w:proofErr w:type="spellStart"/>
      <w:r w:rsidRPr="00E532FF">
        <w:rPr>
          <w:color w:val="212121"/>
          <w:sz w:val="24"/>
          <w:szCs w:val="24"/>
        </w:rPr>
        <w:t>На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pacing w:val="-2"/>
          <w:sz w:val="24"/>
          <w:szCs w:val="24"/>
        </w:rPr>
        <w:t>ос</w:t>
      </w:r>
      <w:r w:rsidRPr="00E532FF">
        <w:rPr>
          <w:color w:val="111111"/>
          <w:spacing w:val="-2"/>
          <w:sz w:val="24"/>
          <w:szCs w:val="24"/>
        </w:rPr>
        <w:t>н</w:t>
      </w:r>
      <w:r w:rsidRPr="00E532FF">
        <w:rPr>
          <w:color w:val="363636"/>
          <w:spacing w:val="-2"/>
          <w:sz w:val="24"/>
          <w:szCs w:val="24"/>
        </w:rPr>
        <w:t>ову</w:t>
      </w:r>
      <w:proofErr w:type="spellEnd"/>
      <w:r w:rsidR="00024376" w:rsidRPr="00E532FF">
        <w:rPr>
          <w:color w:val="363636"/>
          <w:spacing w:val="-2"/>
          <w:sz w:val="24"/>
          <w:szCs w:val="24"/>
        </w:rPr>
        <w:t xml:space="preserve"> </w:t>
      </w:r>
      <w:proofErr w:type="spellStart"/>
      <w:r w:rsidRPr="00E532FF">
        <w:rPr>
          <w:color w:val="111111"/>
          <w:spacing w:val="-2"/>
          <w:sz w:val="24"/>
          <w:szCs w:val="24"/>
        </w:rPr>
        <w:t>прик</w:t>
      </w:r>
      <w:r w:rsidRPr="00E532FF">
        <w:rPr>
          <w:color w:val="363636"/>
          <w:spacing w:val="-2"/>
          <w:sz w:val="24"/>
          <w:szCs w:val="24"/>
        </w:rPr>
        <w:t>упљених</w:t>
      </w:r>
      <w:proofErr w:type="spellEnd"/>
      <w:r w:rsidR="00024376" w:rsidRPr="00E532FF">
        <w:rPr>
          <w:color w:val="363636"/>
          <w:spacing w:val="-2"/>
          <w:sz w:val="24"/>
          <w:szCs w:val="24"/>
        </w:rPr>
        <w:t xml:space="preserve"> </w:t>
      </w:r>
      <w:proofErr w:type="spellStart"/>
      <w:r w:rsidRPr="00E532FF">
        <w:rPr>
          <w:color w:val="111111"/>
          <w:spacing w:val="1"/>
          <w:sz w:val="24"/>
          <w:szCs w:val="24"/>
        </w:rPr>
        <w:t>п</w:t>
      </w:r>
      <w:r w:rsidRPr="00E532FF">
        <w:rPr>
          <w:color w:val="363636"/>
          <w:spacing w:val="1"/>
          <w:sz w:val="24"/>
          <w:szCs w:val="24"/>
        </w:rPr>
        <w:t>одата</w:t>
      </w:r>
      <w:r w:rsidRPr="00E532FF">
        <w:rPr>
          <w:color w:val="111111"/>
          <w:spacing w:val="1"/>
          <w:sz w:val="24"/>
          <w:szCs w:val="24"/>
        </w:rPr>
        <w:t>ка</w:t>
      </w:r>
      <w:proofErr w:type="spellEnd"/>
      <w:r w:rsidR="00024376" w:rsidRPr="00E532FF">
        <w:rPr>
          <w:color w:val="111111"/>
          <w:spacing w:val="1"/>
          <w:sz w:val="24"/>
          <w:szCs w:val="24"/>
        </w:rPr>
        <w:t xml:space="preserve"> </w:t>
      </w:r>
      <w:r w:rsidRPr="00E532FF">
        <w:rPr>
          <w:color w:val="111111"/>
          <w:sz w:val="24"/>
          <w:szCs w:val="24"/>
        </w:rPr>
        <w:t>и</w:t>
      </w:r>
      <w:r w:rsidR="00024376" w:rsidRPr="00E532FF">
        <w:rPr>
          <w:color w:val="11111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извршене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анализе</w:t>
      </w:r>
      <w:proofErr w:type="spellEnd"/>
      <w:r w:rsidRPr="00E532FF">
        <w:rPr>
          <w:color w:val="212121"/>
          <w:sz w:val="24"/>
          <w:szCs w:val="24"/>
        </w:rPr>
        <w:t>,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111111"/>
          <w:spacing w:val="1"/>
          <w:sz w:val="24"/>
          <w:szCs w:val="24"/>
        </w:rPr>
        <w:t>инспекција</w:t>
      </w:r>
      <w:proofErr w:type="spellEnd"/>
      <w:r w:rsidR="00024376" w:rsidRPr="00E532FF">
        <w:rPr>
          <w:color w:val="111111"/>
          <w:spacing w:val="1"/>
          <w:sz w:val="24"/>
          <w:szCs w:val="24"/>
        </w:rPr>
        <w:t xml:space="preserve"> </w:t>
      </w:r>
      <w:proofErr w:type="spellStart"/>
      <w:r w:rsidR="00024376" w:rsidRPr="00E532FF">
        <w:rPr>
          <w:color w:val="111111"/>
          <w:spacing w:val="1"/>
          <w:sz w:val="24"/>
          <w:szCs w:val="24"/>
        </w:rPr>
        <w:t>заштите</w:t>
      </w:r>
      <w:proofErr w:type="spellEnd"/>
      <w:r w:rsidR="00024376" w:rsidRPr="00E532FF">
        <w:rPr>
          <w:color w:val="111111"/>
          <w:spacing w:val="1"/>
          <w:sz w:val="24"/>
          <w:szCs w:val="24"/>
        </w:rPr>
        <w:t xml:space="preserve"> </w:t>
      </w:r>
      <w:proofErr w:type="spellStart"/>
      <w:r w:rsidR="00024376" w:rsidRPr="00E532FF">
        <w:rPr>
          <w:color w:val="111111"/>
          <w:spacing w:val="1"/>
          <w:sz w:val="24"/>
          <w:szCs w:val="24"/>
        </w:rPr>
        <w:t>животне</w:t>
      </w:r>
      <w:proofErr w:type="spellEnd"/>
      <w:r w:rsidR="00024376" w:rsidRPr="00E532FF">
        <w:rPr>
          <w:color w:val="111111"/>
          <w:spacing w:val="1"/>
          <w:sz w:val="24"/>
          <w:szCs w:val="24"/>
        </w:rPr>
        <w:t xml:space="preserve"> </w:t>
      </w:r>
      <w:proofErr w:type="spellStart"/>
      <w:r w:rsidR="00024376" w:rsidRPr="00E532FF">
        <w:rPr>
          <w:color w:val="111111"/>
          <w:spacing w:val="1"/>
          <w:sz w:val="24"/>
          <w:szCs w:val="24"/>
        </w:rPr>
        <w:t>средине</w:t>
      </w:r>
      <w:proofErr w:type="spellEnd"/>
      <w:r w:rsidR="00024376" w:rsidRPr="00E532FF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ће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одредити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показатеље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реализације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Стратешког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плана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212121"/>
          <w:sz w:val="24"/>
          <w:szCs w:val="24"/>
        </w:rPr>
        <w:t>и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pacing w:val="-1"/>
          <w:sz w:val="24"/>
          <w:szCs w:val="24"/>
        </w:rPr>
        <w:t>т</w:t>
      </w:r>
      <w:r w:rsidRPr="00E532FF">
        <w:rPr>
          <w:color w:val="111111"/>
          <w:spacing w:val="-1"/>
          <w:sz w:val="24"/>
          <w:szCs w:val="24"/>
        </w:rPr>
        <w:t>име</w:t>
      </w:r>
      <w:proofErr w:type="spellEnd"/>
      <w:r w:rsidR="00024376" w:rsidRPr="00E532FF">
        <w:rPr>
          <w:color w:val="111111"/>
          <w:spacing w:val="-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унапредити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свој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212121"/>
          <w:sz w:val="24"/>
          <w:szCs w:val="24"/>
        </w:rPr>
        <w:t>рад</w:t>
      </w:r>
      <w:proofErr w:type="spellEnd"/>
      <w:r w:rsidR="00024376" w:rsidRPr="00E532FF">
        <w:rPr>
          <w:color w:val="212121"/>
          <w:sz w:val="24"/>
          <w:szCs w:val="24"/>
        </w:rPr>
        <w:t xml:space="preserve"> </w:t>
      </w:r>
      <w:r w:rsidRPr="00E532FF">
        <w:rPr>
          <w:color w:val="212121"/>
          <w:sz w:val="24"/>
          <w:szCs w:val="24"/>
        </w:rPr>
        <w:t>у</w:t>
      </w:r>
      <w:r w:rsidR="00024376" w:rsidRPr="00E532FF">
        <w:rPr>
          <w:color w:val="212121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локалној</w:t>
      </w:r>
      <w:proofErr w:type="spellEnd"/>
      <w:r w:rsidR="00024376" w:rsidRPr="00E532FF">
        <w:rPr>
          <w:color w:val="363636"/>
          <w:sz w:val="24"/>
          <w:szCs w:val="24"/>
        </w:rPr>
        <w:t xml:space="preserve"> </w:t>
      </w:r>
      <w:proofErr w:type="spellStart"/>
      <w:r w:rsidRPr="00E532FF">
        <w:rPr>
          <w:color w:val="363636"/>
          <w:sz w:val="24"/>
          <w:szCs w:val="24"/>
        </w:rPr>
        <w:t>заједници</w:t>
      </w:r>
      <w:proofErr w:type="spellEnd"/>
      <w:r w:rsidRPr="00E532FF">
        <w:rPr>
          <w:color w:val="363636"/>
          <w:sz w:val="24"/>
          <w:szCs w:val="24"/>
        </w:rPr>
        <w:t>.</w:t>
      </w:r>
    </w:p>
    <w:p w14:paraId="1E4D5656" w14:textId="4B19CC72" w:rsidR="005A5013" w:rsidRPr="00E532FF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  <w:proofErr w:type="spellStart"/>
      <w:r w:rsidRPr="00E532FF">
        <w:rPr>
          <w:sz w:val="24"/>
          <w:szCs w:val="24"/>
        </w:rPr>
        <w:t>Задаци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инспекције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су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разноврсни</w:t>
      </w:r>
      <w:proofErr w:type="spellEnd"/>
      <w:r w:rsidRPr="00E532FF">
        <w:rPr>
          <w:sz w:val="24"/>
          <w:szCs w:val="24"/>
        </w:rPr>
        <w:t xml:space="preserve"> и </w:t>
      </w:r>
      <w:proofErr w:type="spellStart"/>
      <w:r w:rsidRPr="00E532FF">
        <w:rPr>
          <w:sz w:val="24"/>
          <w:szCs w:val="24"/>
        </w:rPr>
        <w:t>тиме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је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одговорност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исте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већа</w:t>
      </w:r>
      <w:proofErr w:type="spellEnd"/>
      <w:r w:rsidR="00024376" w:rsidRPr="00E532FF">
        <w:rPr>
          <w:sz w:val="24"/>
          <w:szCs w:val="24"/>
        </w:rPr>
        <w:t>.</w:t>
      </w:r>
      <w:r w:rsidR="00E532FF">
        <w:rPr>
          <w:sz w:val="24"/>
          <w:szCs w:val="24"/>
          <w:lang w:val="sr-Cyrl-RS"/>
        </w:rPr>
        <w:t xml:space="preserve"> </w:t>
      </w:r>
      <w:proofErr w:type="spellStart"/>
      <w:r w:rsidRPr="00E532FF">
        <w:rPr>
          <w:sz w:val="24"/>
          <w:szCs w:val="24"/>
        </w:rPr>
        <w:t>Због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свега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наведеног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потребан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је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тимски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рад</w:t>
      </w:r>
      <w:proofErr w:type="spellEnd"/>
      <w:r w:rsidRPr="00E532FF">
        <w:rPr>
          <w:sz w:val="24"/>
          <w:szCs w:val="24"/>
        </w:rPr>
        <w:t xml:space="preserve">, </w:t>
      </w:r>
      <w:proofErr w:type="spellStart"/>
      <w:r w:rsidRPr="00E532FF">
        <w:rPr>
          <w:sz w:val="24"/>
          <w:szCs w:val="24"/>
        </w:rPr>
        <w:t>где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ће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своје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учешће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узети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све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надлежне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организације</w:t>
      </w:r>
      <w:proofErr w:type="spellEnd"/>
      <w:r w:rsidRPr="00E532FF">
        <w:rPr>
          <w:sz w:val="24"/>
          <w:szCs w:val="24"/>
        </w:rPr>
        <w:t xml:space="preserve"> у </w:t>
      </w:r>
      <w:proofErr w:type="spellStart"/>
      <w:r w:rsidRPr="00E532FF">
        <w:rPr>
          <w:sz w:val="24"/>
          <w:szCs w:val="24"/>
        </w:rPr>
        <w:t>Општини</w:t>
      </w:r>
      <w:proofErr w:type="spellEnd"/>
      <w:r w:rsidRPr="00E532FF">
        <w:rPr>
          <w:sz w:val="24"/>
          <w:szCs w:val="24"/>
        </w:rPr>
        <w:t>.</w:t>
      </w:r>
    </w:p>
    <w:p w14:paraId="17F5DFF6" w14:textId="77777777" w:rsidR="005A5013" w:rsidRPr="00E532FF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  <w:r w:rsidRPr="00E532FF">
        <w:rPr>
          <w:sz w:val="24"/>
          <w:szCs w:val="24"/>
        </w:rPr>
        <w:t xml:space="preserve">У </w:t>
      </w:r>
      <w:proofErr w:type="spellStart"/>
      <w:r w:rsidRPr="00E532FF">
        <w:rPr>
          <w:sz w:val="24"/>
          <w:szCs w:val="24"/>
        </w:rPr>
        <w:t>предлогу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су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постављени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реални</w:t>
      </w:r>
      <w:proofErr w:type="spellEnd"/>
      <w:r w:rsidRPr="00E532FF">
        <w:rPr>
          <w:sz w:val="24"/>
          <w:szCs w:val="24"/>
        </w:rPr>
        <w:t xml:space="preserve"> и </w:t>
      </w:r>
      <w:proofErr w:type="spellStart"/>
      <w:r w:rsidRPr="00E532FF">
        <w:rPr>
          <w:sz w:val="24"/>
          <w:szCs w:val="24"/>
        </w:rPr>
        <w:t>рационални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циљеви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који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омогућавају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стварање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proofErr w:type="gramStart"/>
      <w:r w:rsidRPr="00E532FF">
        <w:rPr>
          <w:sz w:val="24"/>
          <w:szCs w:val="24"/>
        </w:rPr>
        <w:t>ефикасније</w:t>
      </w:r>
      <w:proofErr w:type="spellEnd"/>
      <w:r w:rsidRPr="00E532FF">
        <w:rPr>
          <w:sz w:val="24"/>
          <w:szCs w:val="24"/>
        </w:rPr>
        <w:t xml:space="preserve">  </w:t>
      </w:r>
      <w:proofErr w:type="spellStart"/>
      <w:r w:rsidRPr="00E532FF">
        <w:rPr>
          <w:sz w:val="24"/>
          <w:szCs w:val="24"/>
        </w:rPr>
        <w:t>инспекције</w:t>
      </w:r>
      <w:proofErr w:type="spellEnd"/>
      <w:proofErr w:type="gramEnd"/>
      <w:r w:rsidR="00240737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Pr="00E532FF">
        <w:rPr>
          <w:sz w:val="24"/>
          <w:szCs w:val="24"/>
        </w:rPr>
        <w:t xml:space="preserve"> и </w:t>
      </w:r>
      <w:proofErr w:type="spellStart"/>
      <w:r w:rsidRPr="00E532FF">
        <w:rPr>
          <w:sz w:val="24"/>
          <w:szCs w:val="24"/>
        </w:rPr>
        <w:t>стварање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партнерског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односа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свим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одговорним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институцијама</w:t>
      </w:r>
      <w:proofErr w:type="spellEnd"/>
      <w:r w:rsidRPr="00E532FF">
        <w:rPr>
          <w:sz w:val="24"/>
          <w:szCs w:val="24"/>
        </w:rPr>
        <w:t xml:space="preserve"> у </w:t>
      </w:r>
      <w:proofErr w:type="spellStart"/>
      <w:r w:rsidRPr="00E532FF">
        <w:rPr>
          <w:sz w:val="24"/>
          <w:szCs w:val="24"/>
        </w:rPr>
        <w:t>општини</w:t>
      </w:r>
      <w:proofErr w:type="spellEnd"/>
      <w:r w:rsidRPr="00E532FF">
        <w:rPr>
          <w:sz w:val="24"/>
          <w:szCs w:val="24"/>
        </w:rPr>
        <w:t>.</w:t>
      </w:r>
    </w:p>
    <w:p w14:paraId="4E9D951E" w14:textId="77777777" w:rsidR="005A5013" w:rsidRPr="00E532FF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  <w:proofErr w:type="spellStart"/>
      <w:r w:rsidRPr="00E532FF">
        <w:rPr>
          <w:sz w:val="24"/>
          <w:szCs w:val="24"/>
        </w:rPr>
        <w:t>Предложеном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реализацијом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може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сагледати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да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инспекција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ослања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на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сопствене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снаге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уз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коришћење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капацитета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општине</w:t>
      </w:r>
      <w:proofErr w:type="spellEnd"/>
      <w:r w:rsidRPr="00E532FF">
        <w:rPr>
          <w:sz w:val="24"/>
          <w:szCs w:val="24"/>
        </w:rPr>
        <w:t xml:space="preserve">, </w:t>
      </w:r>
      <w:proofErr w:type="spellStart"/>
      <w:r w:rsidRPr="00E532FF">
        <w:rPr>
          <w:sz w:val="24"/>
          <w:szCs w:val="24"/>
        </w:rPr>
        <w:t>чијом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подршком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може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реализовати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proofErr w:type="gramStart"/>
      <w:r w:rsidRPr="00E532FF">
        <w:rPr>
          <w:sz w:val="24"/>
          <w:szCs w:val="24"/>
        </w:rPr>
        <w:t>визија</w:t>
      </w:r>
      <w:proofErr w:type="spellEnd"/>
      <w:r w:rsidRPr="00E532FF">
        <w:rPr>
          <w:sz w:val="24"/>
          <w:szCs w:val="24"/>
        </w:rPr>
        <w:t xml:space="preserve">  </w:t>
      </w:r>
      <w:proofErr w:type="spellStart"/>
      <w:r w:rsidRPr="00E532FF">
        <w:rPr>
          <w:sz w:val="24"/>
          <w:szCs w:val="24"/>
        </w:rPr>
        <w:t>инспекције</w:t>
      </w:r>
      <w:proofErr w:type="spellEnd"/>
      <w:proofErr w:type="gram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заштите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животне</w:t>
      </w:r>
      <w:proofErr w:type="spellEnd"/>
      <w:r w:rsidR="00024376" w:rsidRPr="00E532FF">
        <w:rPr>
          <w:sz w:val="24"/>
          <w:szCs w:val="24"/>
        </w:rPr>
        <w:t xml:space="preserve"> </w:t>
      </w:r>
      <w:proofErr w:type="spellStart"/>
      <w:r w:rsidR="00024376" w:rsidRPr="00E532FF">
        <w:rPr>
          <w:sz w:val="24"/>
          <w:szCs w:val="24"/>
        </w:rPr>
        <w:t>средине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из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ове</w:t>
      </w:r>
      <w:proofErr w:type="spellEnd"/>
      <w:r w:rsidRPr="00E532FF">
        <w:rPr>
          <w:sz w:val="24"/>
          <w:szCs w:val="24"/>
        </w:rPr>
        <w:t xml:space="preserve"> </w:t>
      </w:r>
      <w:proofErr w:type="spellStart"/>
      <w:r w:rsidRPr="00E532FF">
        <w:rPr>
          <w:sz w:val="24"/>
          <w:szCs w:val="24"/>
        </w:rPr>
        <w:t>Стратегије</w:t>
      </w:r>
      <w:proofErr w:type="spellEnd"/>
      <w:r w:rsidRPr="00E532FF">
        <w:rPr>
          <w:sz w:val="24"/>
          <w:szCs w:val="24"/>
        </w:rPr>
        <w:t>.</w:t>
      </w:r>
    </w:p>
    <w:p w14:paraId="0E6E74F2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3E89219C" w14:textId="77777777" w:rsidR="000058C5" w:rsidRPr="00402C47" w:rsidRDefault="000058C5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2DDB3244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4D243750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016AE563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center"/>
        <w:rPr>
          <w:b/>
          <w:sz w:val="24"/>
          <w:szCs w:val="24"/>
        </w:rPr>
      </w:pPr>
      <w:proofErr w:type="gramStart"/>
      <w:r w:rsidRPr="00402C47">
        <w:rPr>
          <w:b/>
          <w:sz w:val="24"/>
          <w:szCs w:val="24"/>
        </w:rPr>
        <w:t>VIII  ОБЈАВА</w:t>
      </w:r>
      <w:proofErr w:type="gramEnd"/>
    </w:p>
    <w:p w14:paraId="7CEEBAF6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center"/>
        <w:rPr>
          <w:sz w:val="24"/>
          <w:szCs w:val="24"/>
        </w:rPr>
      </w:pPr>
    </w:p>
    <w:p w14:paraId="6D8771D1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center"/>
        <w:rPr>
          <w:sz w:val="24"/>
          <w:szCs w:val="24"/>
        </w:rPr>
      </w:pPr>
    </w:p>
    <w:p w14:paraId="00264D73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5875E541" w14:textId="11FB2714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  <w:proofErr w:type="spellStart"/>
      <w:r w:rsidRPr="00402C47">
        <w:rPr>
          <w:sz w:val="24"/>
          <w:szCs w:val="24"/>
        </w:rPr>
        <w:t>По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давању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мишљења</w:t>
      </w:r>
      <w:proofErr w:type="spellEnd"/>
      <w:r w:rsidRPr="00402C47">
        <w:rPr>
          <w:sz w:val="24"/>
          <w:szCs w:val="24"/>
          <w:lang w:val="sr-Cyrl-CS"/>
        </w:rPr>
        <w:t xml:space="preserve"> на Стратешки план и</w:t>
      </w:r>
      <w:r w:rsidR="00024376" w:rsidRPr="00402C47">
        <w:rPr>
          <w:sz w:val="24"/>
          <w:szCs w:val="24"/>
          <w:lang w:val="sr-Cyrl-CS"/>
        </w:rPr>
        <w:t xml:space="preserve">нспекцијског надзора </w:t>
      </w:r>
      <w:r w:rsidRPr="00402C47">
        <w:rPr>
          <w:sz w:val="24"/>
          <w:szCs w:val="24"/>
          <w:lang w:val="sr-Cyrl-CS"/>
        </w:rPr>
        <w:t>инспекције</w:t>
      </w:r>
      <w:r w:rsidR="00024376" w:rsidRPr="00402C47">
        <w:rPr>
          <w:sz w:val="24"/>
          <w:szCs w:val="24"/>
          <w:lang w:val="sr-Cyrl-CS"/>
        </w:rPr>
        <w:t xml:space="preserve"> заштите животне средине</w:t>
      </w:r>
      <w:r w:rsidRPr="00402C47">
        <w:rPr>
          <w:sz w:val="24"/>
          <w:szCs w:val="24"/>
          <w:lang w:val="sr-Cyrl-CS"/>
        </w:rPr>
        <w:t xml:space="preserve"> општине </w:t>
      </w:r>
      <w:r w:rsidR="003820CC" w:rsidRPr="00402C47">
        <w:rPr>
          <w:sz w:val="24"/>
          <w:szCs w:val="24"/>
          <w:lang w:val="sr-Cyrl-CS"/>
        </w:rPr>
        <w:t>Ириг</w:t>
      </w:r>
      <w:r w:rsidRPr="00402C47">
        <w:rPr>
          <w:sz w:val="24"/>
          <w:szCs w:val="24"/>
          <w:lang w:val="sr-Cyrl-CS"/>
        </w:rPr>
        <w:t xml:space="preserve"> за период 20</w:t>
      </w:r>
      <w:r w:rsidR="00F012CC">
        <w:rPr>
          <w:sz w:val="24"/>
          <w:szCs w:val="24"/>
          <w:lang w:val="sr-Cyrl-CS"/>
        </w:rPr>
        <w:t>20</w:t>
      </w:r>
      <w:r w:rsidRPr="00402C47">
        <w:rPr>
          <w:sz w:val="24"/>
          <w:szCs w:val="24"/>
          <w:lang w:val="sr-Cyrl-CS"/>
        </w:rPr>
        <w:t>-202</w:t>
      </w:r>
      <w:r w:rsidR="00F012CC">
        <w:rPr>
          <w:sz w:val="24"/>
          <w:szCs w:val="24"/>
          <w:lang w:val="sr-Cyrl-CS"/>
        </w:rPr>
        <w:t>5</w:t>
      </w:r>
      <w:r w:rsidRPr="00402C47">
        <w:rPr>
          <w:sz w:val="24"/>
          <w:szCs w:val="24"/>
          <w:lang w:val="sr-Cyrl-CS"/>
        </w:rPr>
        <w:t>.</w:t>
      </w:r>
      <w:r w:rsidRPr="00402C47">
        <w:rPr>
          <w:sz w:val="24"/>
          <w:szCs w:val="24"/>
        </w:rPr>
        <w:t>г</w:t>
      </w:r>
      <w:r w:rsidRPr="00402C47">
        <w:rPr>
          <w:sz w:val="24"/>
          <w:szCs w:val="24"/>
          <w:lang w:val="sr-Cyrl-CS"/>
        </w:rPr>
        <w:t>одину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од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стране</w:t>
      </w:r>
      <w:proofErr w:type="spellEnd"/>
      <w:r w:rsidRPr="00402C47">
        <w:rPr>
          <w:sz w:val="24"/>
          <w:szCs w:val="24"/>
          <w:lang w:val="sr-Cyrl-CS"/>
        </w:rPr>
        <w:t>,</w:t>
      </w:r>
      <w:r w:rsidR="00024376" w:rsidRPr="00402C47">
        <w:rPr>
          <w:sz w:val="24"/>
          <w:szCs w:val="24"/>
          <w:lang w:val="sr-Cyrl-CS"/>
        </w:rPr>
        <w:t xml:space="preserve"> Министарства заштите животне средине</w:t>
      </w:r>
      <w:r w:rsidRPr="00402C47">
        <w:rPr>
          <w:sz w:val="24"/>
          <w:szCs w:val="24"/>
        </w:rPr>
        <w:t xml:space="preserve">, </w:t>
      </w:r>
      <w:r w:rsidR="00F012CC">
        <w:rPr>
          <w:sz w:val="24"/>
          <w:szCs w:val="24"/>
          <w:lang w:val="sr-Cyrl-RS"/>
        </w:rPr>
        <w:t>Стратешки план</w:t>
      </w:r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ће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бити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објављена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на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интернет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страници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Pr="00402C47">
        <w:rPr>
          <w:sz w:val="24"/>
          <w:szCs w:val="24"/>
        </w:rPr>
        <w:t>општине</w:t>
      </w:r>
      <w:proofErr w:type="spellEnd"/>
      <w:r w:rsidRPr="00402C47">
        <w:rPr>
          <w:sz w:val="24"/>
          <w:szCs w:val="24"/>
        </w:rPr>
        <w:t xml:space="preserve"> </w:t>
      </w:r>
      <w:proofErr w:type="spellStart"/>
      <w:r w:rsidR="003820CC" w:rsidRPr="00402C47">
        <w:rPr>
          <w:sz w:val="24"/>
          <w:szCs w:val="24"/>
        </w:rPr>
        <w:t>Ириг</w:t>
      </w:r>
      <w:proofErr w:type="spellEnd"/>
      <w:r w:rsidRPr="00402C47">
        <w:rPr>
          <w:sz w:val="24"/>
          <w:szCs w:val="24"/>
        </w:rPr>
        <w:t>.</w:t>
      </w:r>
    </w:p>
    <w:p w14:paraId="3DE8DC76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jc w:val="both"/>
        <w:rPr>
          <w:sz w:val="24"/>
          <w:szCs w:val="24"/>
        </w:rPr>
      </w:pPr>
    </w:p>
    <w:p w14:paraId="295E67AC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25BBEBEE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3556D703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5F8367DA" w14:textId="77777777" w:rsidR="005A5013" w:rsidRPr="00402C47" w:rsidRDefault="005A5013" w:rsidP="00402C47">
      <w:pPr>
        <w:pStyle w:val="BodyText"/>
        <w:kinsoku w:val="0"/>
        <w:overflowPunct w:val="0"/>
        <w:spacing w:before="10"/>
        <w:ind w:left="0" w:firstLine="1134"/>
        <w:rPr>
          <w:sz w:val="24"/>
          <w:szCs w:val="24"/>
        </w:rPr>
      </w:pPr>
    </w:p>
    <w:p w14:paraId="4F340743" w14:textId="77777777" w:rsidR="005A5013" w:rsidRPr="00402C47" w:rsidRDefault="005A5013" w:rsidP="00402C47">
      <w:pPr>
        <w:ind w:firstLine="1134"/>
      </w:pPr>
    </w:p>
    <w:p w14:paraId="1A0772DA" w14:textId="77777777" w:rsidR="005A5013" w:rsidRPr="00402C47" w:rsidRDefault="005A5013" w:rsidP="00402C47">
      <w:pPr>
        <w:ind w:firstLine="1134"/>
      </w:pPr>
    </w:p>
    <w:p w14:paraId="2ACDE30C" w14:textId="77777777" w:rsidR="005A5013" w:rsidRPr="00402C47" w:rsidRDefault="005A5013" w:rsidP="00402C47">
      <w:pPr>
        <w:ind w:firstLine="1134"/>
      </w:pPr>
    </w:p>
    <w:p w14:paraId="378C12A2" w14:textId="77777777" w:rsidR="005A5013" w:rsidRPr="00402C47" w:rsidRDefault="005A5013" w:rsidP="00402C47">
      <w:pPr>
        <w:ind w:firstLine="1134"/>
      </w:pPr>
    </w:p>
    <w:p w14:paraId="13B3B170" w14:textId="77777777" w:rsidR="005A5013" w:rsidRPr="00402C47" w:rsidRDefault="005A5013" w:rsidP="00402C47">
      <w:pPr>
        <w:ind w:firstLine="1134"/>
      </w:pPr>
    </w:p>
    <w:p w14:paraId="06BA7903" w14:textId="1358FFA9" w:rsidR="00223DE1" w:rsidRPr="00402C47" w:rsidRDefault="00F012CC" w:rsidP="00F012CC">
      <w:pPr>
        <w:rPr>
          <w:rFonts w:eastAsia="Times New Roman"/>
          <w:w w:val="0"/>
          <w:lang w:val="ru-RU"/>
        </w:rPr>
      </w:pPr>
      <w:r>
        <w:rPr>
          <w:rFonts w:eastAsia="Times New Roman"/>
          <w:w w:val="0"/>
          <w:lang w:val="sr-Cyrl-CS"/>
        </w:rPr>
        <w:t xml:space="preserve">           </w:t>
      </w:r>
      <w:r w:rsidR="00024376" w:rsidRPr="00402C47">
        <w:rPr>
          <w:rFonts w:eastAsia="Times New Roman"/>
          <w:w w:val="0"/>
          <w:lang w:val="sr-Cyrl-CS"/>
        </w:rPr>
        <w:t>И</w:t>
      </w:r>
      <w:r w:rsidR="005A5013" w:rsidRPr="00402C47">
        <w:rPr>
          <w:rFonts w:eastAsia="Times New Roman"/>
          <w:w w:val="0"/>
          <w:lang w:val="sr-Cyrl-CS"/>
        </w:rPr>
        <w:t>нспектор</w:t>
      </w:r>
      <w:r w:rsidR="00024376" w:rsidRPr="00402C47">
        <w:rPr>
          <w:rFonts w:eastAsia="Times New Roman"/>
          <w:w w:val="0"/>
          <w:lang w:val="sr-Cyrl-CS"/>
        </w:rPr>
        <w:t xml:space="preserve"> заштите                                                                              </w:t>
      </w:r>
      <w:r>
        <w:rPr>
          <w:rFonts w:eastAsia="Times New Roman"/>
          <w:w w:val="0"/>
          <w:lang w:val="ru-RU"/>
        </w:rPr>
        <w:t>Шеф службе</w:t>
      </w:r>
      <w:r w:rsidR="005A5013" w:rsidRPr="00402C47">
        <w:rPr>
          <w:rFonts w:eastAsia="Times New Roman"/>
          <w:w w:val="0"/>
          <w:lang w:val="ru-RU"/>
        </w:rPr>
        <w:t xml:space="preserve"> </w:t>
      </w:r>
      <w:r w:rsidR="00024376" w:rsidRPr="00402C47">
        <w:rPr>
          <w:rFonts w:eastAsia="Times New Roman"/>
          <w:w w:val="0"/>
          <w:lang w:val="ru-RU"/>
        </w:rPr>
        <w:t xml:space="preserve">за    </w:t>
      </w:r>
    </w:p>
    <w:p w14:paraId="3AC10B62" w14:textId="64D206AE" w:rsidR="005A5013" w:rsidRPr="00402C47" w:rsidRDefault="00F012CC" w:rsidP="00F012CC">
      <w:pPr>
        <w:rPr>
          <w:w w:val="0"/>
        </w:rPr>
      </w:pPr>
      <w:r>
        <w:rPr>
          <w:rFonts w:eastAsia="Times New Roman"/>
          <w:w w:val="0"/>
          <w:lang w:val="ru-RU"/>
        </w:rPr>
        <w:t xml:space="preserve">             </w:t>
      </w:r>
      <w:r w:rsidR="00024376" w:rsidRPr="00402C47">
        <w:rPr>
          <w:rFonts w:eastAsia="Times New Roman"/>
          <w:w w:val="0"/>
          <w:lang w:val="ru-RU"/>
        </w:rPr>
        <w:t>животне средине</w:t>
      </w:r>
      <w:r w:rsidR="005A5013" w:rsidRPr="00402C47">
        <w:rPr>
          <w:rFonts w:eastAsia="Times New Roman"/>
          <w:w w:val="0"/>
        </w:rPr>
        <w:tab/>
      </w:r>
      <w:r w:rsidR="005A5013" w:rsidRPr="00402C47">
        <w:rPr>
          <w:rFonts w:eastAsia="Times New Roman"/>
          <w:w w:val="0"/>
        </w:rPr>
        <w:tab/>
      </w:r>
      <w:r w:rsidR="005A5013" w:rsidRPr="00402C47">
        <w:rPr>
          <w:rFonts w:eastAsia="Times New Roman"/>
          <w:w w:val="0"/>
        </w:rPr>
        <w:tab/>
      </w:r>
      <w:r w:rsidR="005A5013" w:rsidRPr="00402C47">
        <w:rPr>
          <w:rFonts w:eastAsia="Times New Roman"/>
          <w:w w:val="0"/>
        </w:rPr>
        <w:tab/>
      </w:r>
      <w:r w:rsidR="005A5013" w:rsidRPr="00402C47">
        <w:rPr>
          <w:rFonts w:eastAsia="Times New Roman"/>
          <w:w w:val="0"/>
        </w:rPr>
        <w:tab/>
      </w:r>
      <w:r>
        <w:rPr>
          <w:rFonts w:eastAsia="Times New Roman"/>
          <w:w w:val="0"/>
          <w:lang w:val="sr-Cyrl-RS"/>
        </w:rPr>
        <w:t xml:space="preserve">                     </w:t>
      </w:r>
      <w:r w:rsidR="005A5013" w:rsidRPr="00402C47">
        <w:rPr>
          <w:rFonts w:eastAsia="Times New Roman"/>
          <w:w w:val="0"/>
          <w:lang w:val="ru-RU"/>
        </w:rPr>
        <w:t>инспекцијске послове</w:t>
      </w:r>
    </w:p>
    <w:p w14:paraId="711A2EDE" w14:textId="77777777" w:rsidR="00F012CC" w:rsidRDefault="00F012CC" w:rsidP="00F012CC">
      <w:pPr>
        <w:rPr>
          <w:w w:val="0"/>
        </w:rPr>
      </w:pPr>
    </w:p>
    <w:p w14:paraId="6392E656" w14:textId="1484DD42" w:rsidR="005A5013" w:rsidRPr="00402C47" w:rsidRDefault="005A5013" w:rsidP="00F012CC">
      <w:pPr>
        <w:rPr>
          <w:w w:val="0"/>
        </w:rPr>
      </w:pPr>
      <w:r w:rsidRPr="00402C47">
        <w:rPr>
          <w:w w:val="0"/>
        </w:rPr>
        <w:t xml:space="preserve">-----------------------------------     </w:t>
      </w:r>
      <w:r w:rsidR="00223DE1" w:rsidRPr="00402C47">
        <w:rPr>
          <w:w w:val="0"/>
        </w:rPr>
        <w:t xml:space="preserve">                    </w:t>
      </w:r>
      <w:r w:rsidRPr="00402C47">
        <w:rPr>
          <w:w w:val="0"/>
        </w:rPr>
        <w:t xml:space="preserve">     МП             </w:t>
      </w:r>
      <w:r w:rsidR="00024376" w:rsidRPr="00402C47">
        <w:rPr>
          <w:w w:val="0"/>
        </w:rPr>
        <w:t xml:space="preserve">               </w:t>
      </w:r>
      <w:r w:rsidRPr="00402C47">
        <w:rPr>
          <w:w w:val="0"/>
        </w:rPr>
        <w:t>----------------------------------</w:t>
      </w:r>
    </w:p>
    <w:p w14:paraId="66C68E48" w14:textId="4C13D475" w:rsidR="005A5013" w:rsidRPr="00402C47" w:rsidRDefault="00F012CC" w:rsidP="00F012CC">
      <w:r>
        <w:rPr>
          <w:lang w:val="sr-Cyrl-RS"/>
        </w:rPr>
        <w:t xml:space="preserve">          </w:t>
      </w:r>
      <w:r w:rsidRPr="00F012CC">
        <w:rPr>
          <w:rFonts w:eastAsia="Times New Roman"/>
          <w:i/>
          <w:iCs/>
          <w:w w:val="0"/>
          <w:lang w:val="sr-Cyrl-RS"/>
        </w:rPr>
        <w:t>Ивица Рушпај</w:t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</w:r>
      <w:r>
        <w:rPr>
          <w:rFonts w:eastAsia="Times New Roman"/>
          <w:w w:val="0"/>
          <w:lang w:val="sr-Cyrl-RS"/>
        </w:rPr>
        <w:tab/>
        <w:t xml:space="preserve">    </w:t>
      </w:r>
      <w:r w:rsidRPr="00F012CC">
        <w:rPr>
          <w:rFonts w:eastAsia="Times New Roman"/>
          <w:i/>
          <w:iCs/>
          <w:w w:val="0"/>
          <w:lang w:val="sr-Cyrl-RS"/>
        </w:rPr>
        <w:t>Ивица Рушпај</w:t>
      </w:r>
    </w:p>
    <w:p w14:paraId="6A4D5BDC" w14:textId="77777777" w:rsidR="005A5013" w:rsidRPr="00402C47" w:rsidRDefault="005A5013" w:rsidP="00402C47">
      <w:pPr>
        <w:ind w:firstLine="1134"/>
      </w:pPr>
    </w:p>
    <w:p w14:paraId="34CA02DB" w14:textId="77777777" w:rsidR="005A5013" w:rsidRPr="00402C47" w:rsidRDefault="005A5013" w:rsidP="00402C47">
      <w:pPr>
        <w:ind w:firstLine="1134"/>
      </w:pPr>
    </w:p>
    <w:sectPr w:rsidR="005A5013" w:rsidRPr="00402C47" w:rsidSect="00A24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641"/>
      </w:pPr>
      <w:rPr>
        <w:rFonts w:ascii="Times New Roman" w:hAnsi="Times New Roman" w:cs="Times New Roman"/>
        <w:b w:val="0"/>
        <w:bCs w:val="0"/>
        <w:color w:val="0F0F0F"/>
        <w:w w:val="95"/>
        <w:sz w:val="22"/>
        <w:szCs w:val="22"/>
      </w:rPr>
    </w:lvl>
    <w:lvl w:ilvl="1">
      <w:numFmt w:val="bullet"/>
      <w:lvlText w:val="•"/>
      <w:lvlJc w:val="left"/>
      <w:pPr>
        <w:ind w:left="1808" w:hanging="641"/>
      </w:pPr>
    </w:lvl>
    <w:lvl w:ilvl="2">
      <w:numFmt w:val="bullet"/>
      <w:lvlText w:val="•"/>
      <w:lvlJc w:val="left"/>
      <w:pPr>
        <w:ind w:left="2776" w:hanging="641"/>
      </w:pPr>
    </w:lvl>
    <w:lvl w:ilvl="3">
      <w:numFmt w:val="bullet"/>
      <w:lvlText w:val="•"/>
      <w:lvlJc w:val="left"/>
      <w:pPr>
        <w:ind w:left="3744" w:hanging="641"/>
      </w:pPr>
    </w:lvl>
    <w:lvl w:ilvl="4">
      <w:numFmt w:val="bullet"/>
      <w:lvlText w:val="•"/>
      <w:lvlJc w:val="left"/>
      <w:pPr>
        <w:ind w:left="4712" w:hanging="641"/>
      </w:pPr>
    </w:lvl>
    <w:lvl w:ilvl="5">
      <w:numFmt w:val="bullet"/>
      <w:lvlText w:val="•"/>
      <w:lvlJc w:val="left"/>
      <w:pPr>
        <w:ind w:left="5680" w:hanging="641"/>
      </w:pPr>
    </w:lvl>
    <w:lvl w:ilvl="6">
      <w:numFmt w:val="bullet"/>
      <w:lvlText w:val="•"/>
      <w:lvlJc w:val="left"/>
      <w:pPr>
        <w:ind w:left="6648" w:hanging="641"/>
      </w:pPr>
    </w:lvl>
    <w:lvl w:ilvl="7">
      <w:numFmt w:val="bullet"/>
      <w:lvlText w:val="•"/>
      <w:lvlJc w:val="left"/>
      <w:pPr>
        <w:ind w:left="7616" w:hanging="641"/>
      </w:pPr>
    </w:lvl>
    <w:lvl w:ilvl="8">
      <w:numFmt w:val="bullet"/>
      <w:lvlText w:val="•"/>
      <w:lvlJc w:val="left"/>
      <w:pPr>
        <w:ind w:left="8584" w:hanging="64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left="1439" w:hanging="221"/>
      </w:pPr>
      <w:rPr>
        <w:rFonts w:ascii="Times New Roman" w:hAnsi="Times New Roman" w:cs="Times New Roman"/>
        <w:b w:val="0"/>
        <w:bCs w:val="0"/>
        <w:color w:val="131313"/>
        <w:w w:val="104"/>
        <w:sz w:val="20"/>
        <w:szCs w:val="20"/>
      </w:rPr>
    </w:lvl>
    <w:lvl w:ilvl="1">
      <w:numFmt w:val="bullet"/>
      <w:lvlText w:val="•"/>
      <w:lvlJc w:val="left"/>
      <w:pPr>
        <w:ind w:left="2353" w:hanging="221"/>
      </w:pPr>
    </w:lvl>
    <w:lvl w:ilvl="2">
      <w:numFmt w:val="bullet"/>
      <w:lvlText w:val="•"/>
      <w:lvlJc w:val="left"/>
      <w:pPr>
        <w:ind w:left="3267" w:hanging="221"/>
      </w:pPr>
    </w:lvl>
    <w:lvl w:ilvl="3">
      <w:numFmt w:val="bullet"/>
      <w:lvlText w:val="•"/>
      <w:lvlJc w:val="left"/>
      <w:pPr>
        <w:ind w:left="4181" w:hanging="221"/>
      </w:pPr>
    </w:lvl>
    <w:lvl w:ilvl="4">
      <w:numFmt w:val="bullet"/>
      <w:lvlText w:val="•"/>
      <w:lvlJc w:val="left"/>
      <w:pPr>
        <w:ind w:left="5095" w:hanging="221"/>
      </w:pPr>
    </w:lvl>
    <w:lvl w:ilvl="5">
      <w:numFmt w:val="bullet"/>
      <w:lvlText w:val="•"/>
      <w:lvlJc w:val="left"/>
      <w:pPr>
        <w:ind w:left="6009" w:hanging="221"/>
      </w:pPr>
    </w:lvl>
    <w:lvl w:ilvl="6">
      <w:numFmt w:val="bullet"/>
      <w:lvlText w:val="•"/>
      <w:lvlJc w:val="left"/>
      <w:pPr>
        <w:ind w:left="6923" w:hanging="221"/>
      </w:pPr>
    </w:lvl>
    <w:lvl w:ilvl="7">
      <w:numFmt w:val="bullet"/>
      <w:lvlText w:val="•"/>
      <w:lvlJc w:val="left"/>
      <w:pPr>
        <w:ind w:left="7837" w:hanging="221"/>
      </w:pPr>
    </w:lvl>
    <w:lvl w:ilvl="8">
      <w:numFmt w:val="bullet"/>
      <w:lvlText w:val="•"/>
      <w:lvlJc w:val="left"/>
      <w:pPr>
        <w:ind w:left="8751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67" w:hanging="221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379" w:hanging="221"/>
      </w:pPr>
    </w:lvl>
    <w:lvl w:ilvl="2">
      <w:numFmt w:val="bullet"/>
      <w:lvlText w:val="•"/>
      <w:lvlJc w:val="left"/>
      <w:pPr>
        <w:ind w:left="3290" w:hanging="221"/>
      </w:pPr>
    </w:lvl>
    <w:lvl w:ilvl="3">
      <w:numFmt w:val="bullet"/>
      <w:lvlText w:val="•"/>
      <w:lvlJc w:val="left"/>
      <w:pPr>
        <w:ind w:left="4201" w:hanging="221"/>
      </w:pPr>
    </w:lvl>
    <w:lvl w:ilvl="4">
      <w:numFmt w:val="bullet"/>
      <w:lvlText w:val="•"/>
      <w:lvlJc w:val="left"/>
      <w:pPr>
        <w:ind w:left="5112" w:hanging="221"/>
      </w:pPr>
    </w:lvl>
    <w:lvl w:ilvl="5">
      <w:numFmt w:val="bullet"/>
      <w:lvlText w:val="•"/>
      <w:lvlJc w:val="left"/>
      <w:pPr>
        <w:ind w:left="6023" w:hanging="221"/>
      </w:pPr>
    </w:lvl>
    <w:lvl w:ilvl="6">
      <w:numFmt w:val="bullet"/>
      <w:lvlText w:val="•"/>
      <w:lvlJc w:val="left"/>
      <w:pPr>
        <w:ind w:left="6935" w:hanging="221"/>
      </w:pPr>
    </w:lvl>
    <w:lvl w:ilvl="7">
      <w:numFmt w:val="bullet"/>
      <w:lvlText w:val="•"/>
      <w:lvlJc w:val="left"/>
      <w:pPr>
        <w:ind w:left="7846" w:hanging="221"/>
      </w:pPr>
    </w:lvl>
    <w:lvl w:ilvl="8">
      <w:numFmt w:val="bullet"/>
      <w:lvlText w:val="•"/>
      <w:lvlJc w:val="left"/>
      <w:pPr>
        <w:ind w:left="8757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4"/>
      <w:numFmt w:val="decimal"/>
      <w:lvlText w:val="%1)"/>
      <w:lvlJc w:val="left"/>
      <w:pPr>
        <w:ind w:left="1582" w:hanging="328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481" w:hanging="328"/>
      </w:pPr>
    </w:lvl>
    <w:lvl w:ilvl="2">
      <w:numFmt w:val="bullet"/>
      <w:lvlText w:val="•"/>
      <w:lvlJc w:val="left"/>
      <w:pPr>
        <w:ind w:left="3381" w:hanging="328"/>
      </w:pPr>
    </w:lvl>
    <w:lvl w:ilvl="3">
      <w:numFmt w:val="bullet"/>
      <w:lvlText w:val="•"/>
      <w:lvlJc w:val="left"/>
      <w:pPr>
        <w:ind w:left="4281" w:hanging="328"/>
      </w:pPr>
    </w:lvl>
    <w:lvl w:ilvl="4">
      <w:numFmt w:val="bullet"/>
      <w:lvlText w:val="•"/>
      <w:lvlJc w:val="left"/>
      <w:pPr>
        <w:ind w:left="5181" w:hanging="328"/>
      </w:pPr>
    </w:lvl>
    <w:lvl w:ilvl="5">
      <w:numFmt w:val="bullet"/>
      <w:lvlText w:val="•"/>
      <w:lvlJc w:val="left"/>
      <w:pPr>
        <w:ind w:left="6081" w:hanging="328"/>
      </w:pPr>
    </w:lvl>
    <w:lvl w:ilvl="6">
      <w:numFmt w:val="bullet"/>
      <w:lvlText w:val="•"/>
      <w:lvlJc w:val="left"/>
      <w:pPr>
        <w:ind w:left="6980" w:hanging="328"/>
      </w:pPr>
    </w:lvl>
    <w:lvl w:ilvl="7">
      <w:numFmt w:val="bullet"/>
      <w:lvlText w:val="•"/>
      <w:lvlJc w:val="left"/>
      <w:pPr>
        <w:ind w:left="7880" w:hanging="328"/>
      </w:pPr>
    </w:lvl>
    <w:lvl w:ilvl="8">
      <w:numFmt w:val="bullet"/>
      <w:lvlText w:val="•"/>
      <w:lvlJc w:val="left"/>
      <w:pPr>
        <w:ind w:left="8780" w:hanging="328"/>
      </w:pPr>
    </w:lvl>
  </w:abstractNum>
  <w:abstractNum w:abstractNumId="4" w15:restartNumberingAfterBreak="0">
    <w:nsid w:val="00000406"/>
    <w:multiLevelType w:val="multilevel"/>
    <w:tmpl w:val="00000889"/>
    <w:lvl w:ilvl="0">
      <w:start w:val="17"/>
      <w:numFmt w:val="decimal"/>
      <w:lvlText w:val="%1)"/>
      <w:lvlJc w:val="left"/>
      <w:pPr>
        <w:ind w:left="797" w:hanging="357"/>
      </w:pPr>
      <w:rPr>
        <w:rFonts w:ascii="Times New Roman" w:hAnsi="Times New Roman" w:cs="Times New Roman"/>
        <w:b w:val="0"/>
        <w:bCs w:val="0"/>
        <w:color w:val="131313"/>
        <w:w w:val="101"/>
        <w:sz w:val="20"/>
        <w:szCs w:val="20"/>
      </w:rPr>
    </w:lvl>
    <w:lvl w:ilvl="1">
      <w:start w:val="2"/>
      <w:numFmt w:val="decimal"/>
      <w:lvlText w:val="%2)"/>
      <w:lvlJc w:val="left"/>
      <w:pPr>
        <w:ind w:left="1970" w:hanging="224"/>
      </w:pPr>
      <w:rPr>
        <w:rFonts w:ascii="Times New Roman" w:hAnsi="Times New Roman" w:cs="Times New Roman"/>
        <w:b w:val="0"/>
        <w:bCs w:val="0"/>
        <w:color w:val="111111"/>
        <w:w w:val="93"/>
        <w:sz w:val="23"/>
        <w:szCs w:val="23"/>
      </w:rPr>
    </w:lvl>
    <w:lvl w:ilvl="2">
      <w:numFmt w:val="bullet"/>
      <w:lvlText w:val="•"/>
      <w:lvlJc w:val="left"/>
      <w:pPr>
        <w:ind w:left="2927" w:hanging="224"/>
      </w:pPr>
    </w:lvl>
    <w:lvl w:ilvl="3">
      <w:numFmt w:val="bullet"/>
      <w:lvlText w:val="•"/>
      <w:lvlJc w:val="left"/>
      <w:pPr>
        <w:ind w:left="3884" w:hanging="224"/>
      </w:pPr>
    </w:lvl>
    <w:lvl w:ilvl="4">
      <w:numFmt w:val="bullet"/>
      <w:lvlText w:val="•"/>
      <w:lvlJc w:val="left"/>
      <w:pPr>
        <w:ind w:left="4840" w:hanging="224"/>
      </w:pPr>
    </w:lvl>
    <w:lvl w:ilvl="5">
      <w:numFmt w:val="bullet"/>
      <w:lvlText w:val="•"/>
      <w:lvlJc w:val="left"/>
      <w:pPr>
        <w:ind w:left="5797" w:hanging="224"/>
      </w:pPr>
    </w:lvl>
    <w:lvl w:ilvl="6">
      <w:numFmt w:val="bullet"/>
      <w:lvlText w:val="•"/>
      <w:lvlJc w:val="left"/>
      <w:pPr>
        <w:ind w:left="6753" w:hanging="224"/>
      </w:pPr>
    </w:lvl>
    <w:lvl w:ilvl="7">
      <w:numFmt w:val="bullet"/>
      <w:lvlText w:val="•"/>
      <w:lvlJc w:val="left"/>
      <w:pPr>
        <w:ind w:left="7710" w:hanging="224"/>
      </w:pPr>
    </w:lvl>
    <w:lvl w:ilvl="8">
      <w:numFmt w:val="bullet"/>
      <w:lvlText w:val="•"/>
      <w:lvlJc w:val="left"/>
      <w:pPr>
        <w:ind w:left="8666" w:hanging="22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0" w:hanging="172"/>
      </w:pPr>
      <w:rPr>
        <w:rFonts w:ascii="Times New Roman" w:hAnsi="Times New Roman" w:cs="Times New Roman"/>
        <w:b w:val="0"/>
        <w:bCs w:val="0"/>
        <w:color w:val="0F0F0F"/>
        <w:w w:val="96"/>
        <w:sz w:val="23"/>
        <w:szCs w:val="23"/>
      </w:rPr>
    </w:lvl>
    <w:lvl w:ilvl="1">
      <w:numFmt w:val="bullet"/>
      <w:lvlText w:val="•"/>
      <w:lvlJc w:val="left"/>
      <w:pPr>
        <w:ind w:left="2469" w:hanging="172"/>
      </w:pPr>
    </w:lvl>
    <w:lvl w:ilvl="2">
      <w:numFmt w:val="bullet"/>
      <w:lvlText w:val="•"/>
      <w:lvlJc w:val="left"/>
      <w:pPr>
        <w:ind w:left="3388" w:hanging="172"/>
      </w:pPr>
    </w:lvl>
    <w:lvl w:ilvl="3">
      <w:numFmt w:val="bullet"/>
      <w:lvlText w:val="•"/>
      <w:lvlJc w:val="left"/>
      <w:pPr>
        <w:ind w:left="4307" w:hanging="172"/>
      </w:pPr>
    </w:lvl>
    <w:lvl w:ilvl="4">
      <w:numFmt w:val="bullet"/>
      <w:lvlText w:val="•"/>
      <w:lvlJc w:val="left"/>
      <w:pPr>
        <w:ind w:left="5226" w:hanging="172"/>
      </w:pPr>
    </w:lvl>
    <w:lvl w:ilvl="5">
      <w:numFmt w:val="bullet"/>
      <w:lvlText w:val="•"/>
      <w:lvlJc w:val="left"/>
      <w:pPr>
        <w:ind w:left="6145" w:hanging="172"/>
      </w:pPr>
    </w:lvl>
    <w:lvl w:ilvl="6">
      <w:numFmt w:val="bullet"/>
      <w:lvlText w:val="•"/>
      <w:lvlJc w:val="left"/>
      <w:pPr>
        <w:ind w:left="7064" w:hanging="172"/>
      </w:pPr>
    </w:lvl>
    <w:lvl w:ilvl="7">
      <w:numFmt w:val="bullet"/>
      <w:lvlText w:val="•"/>
      <w:lvlJc w:val="left"/>
      <w:pPr>
        <w:ind w:left="7983" w:hanging="172"/>
      </w:pPr>
    </w:lvl>
    <w:lvl w:ilvl="8">
      <w:numFmt w:val="bullet"/>
      <w:lvlText w:val="•"/>
      <w:lvlJc w:val="left"/>
      <w:pPr>
        <w:ind w:left="8902" w:hanging="172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347" w:hanging="354"/>
      </w:pPr>
    </w:lvl>
    <w:lvl w:ilvl="1">
      <w:start w:val="2"/>
      <w:numFmt w:val="decimal"/>
      <w:lvlText w:val="%1.%2."/>
      <w:lvlJc w:val="left"/>
      <w:pPr>
        <w:ind w:left="1488" w:hanging="354"/>
      </w:pPr>
      <w:rPr>
        <w:rFonts w:ascii="Times New Roman" w:hAnsi="Times New Roman" w:cs="Times New Roman"/>
        <w:b w:val="0"/>
        <w:bCs w:val="0"/>
        <w:color w:val="161616"/>
        <w:spacing w:val="-18"/>
        <w:w w:val="109"/>
        <w:sz w:val="21"/>
        <w:szCs w:val="21"/>
      </w:rPr>
    </w:lvl>
    <w:lvl w:ilvl="2">
      <w:start w:val="1"/>
      <w:numFmt w:val="decimal"/>
      <w:lvlText w:val="%3."/>
      <w:lvlJc w:val="left"/>
      <w:pPr>
        <w:ind w:left="1763" w:hanging="181"/>
      </w:pPr>
      <w:rPr>
        <w:rFonts w:ascii="Times New Roman" w:hAnsi="Times New Roman" w:cs="Times New Roman"/>
        <w:b w:val="0"/>
        <w:bCs w:val="0"/>
        <w:color w:val="161616"/>
        <w:w w:val="88"/>
        <w:sz w:val="22"/>
        <w:szCs w:val="22"/>
      </w:rPr>
    </w:lvl>
    <w:lvl w:ilvl="3">
      <w:numFmt w:val="bullet"/>
      <w:lvlText w:val="•"/>
      <w:lvlJc w:val="left"/>
      <w:pPr>
        <w:ind w:left="3395" w:hanging="181"/>
      </w:pPr>
    </w:lvl>
    <w:lvl w:ilvl="4">
      <w:numFmt w:val="bullet"/>
      <w:lvlText w:val="•"/>
      <w:lvlJc w:val="left"/>
      <w:pPr>
        <w:ind w:left="4211" w:hanging="181"/>
      </w:pPr>
    </w:lvl>
    <w:lvl w:ilvl="5">
      <w:numFmt w:val="bullet"/>
      <w:lvlText w:val="•"/>
      <w:lvlJc w:val="left"/>
      <w:pPr>
        <w:ind w:left="5027" w:hanging="181"/>
      </w:pPr>
    </w:lvl>
    <w:lvl w:ilvl="6">
      <w:numFmt w:val="bullet"/>
      <w:lvlText w:val="•"/>
      <w:lvlJc w:val="left"/>
      <w:pPr>
        <w:ind w:left="5843" w:hanging="181"/>
      </w:pPr>
    </w:lvl>
    <w:lvl w:ilvl="7">
      <w:numFmt w:val="bullet"/>
      <w:lvlText w:val="•"/>
      <w:lvlJc w:val="left"/>
      <w:pPr>
        <w:ind w:left="6659" w:hanging="181"/>
      </w:pPr>
    </w:lvl>
    <w:lvl w:ilvl="8">
      <w:numFmt w:val="bullet"/>
      <w:lvlText w:val="•"/>
      <w:lvlJc w:val="left"/>
      <w:pPr>
        <w:ind w:left="7475" w:hanging="181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666" w:hanging="105"/>
      </w:pPr>
      <w:rPr>
        <w:rFonts w:ascii="Times New Roman" w:hAnsi="Times New Roman" w:cs="Times New Roman"/>
        <w:b w:val="0"/>
        <w:bCs w:val="0"/>
        <w:color w:val="161616"/>
        <w:spacing w:val="5"/>
        <w:w w:val="90"/>
        <w:sz w:val="22"/>
        <w:szCs w:val="22"/>
      </w:rPr>
    </w:lvl>
    <w:lvl w:ilvl="1">
      <w:numFmt w:val="bullet"/>
      <w:lvlText w:val="•"/>
      <w:lvlJc w:val="left"/>
      <w:pPr>
        <w:ind w:left="2561" w:hanging="105"/>
      </w:pPr>
    </w:lvl>
    <w:lvl w:ilvl="2">
      <w:numFmt w:val="bullet"/>
      <w:lvlText w:val="•"/>
      <w:lvlJc w:val="left"/>
      <w:pPr>
        <w:ind w:left="3456" w:hanging="105"/>
      </w:pPr>
    </w:lvl>
    <w:lvl w:ilvl="3">
      <w:numFmt w:val="bullet"/>
      <w:lvlText w:val="•"/>
      <w:lvlJc w:val="left"/>
      <w:pPr>
        <w:ind w:left="4352" w:hanging="105"/>
      </w:pPr>
    </w:lvl>
    <w:lvl w:ilvl="4">
      <w:numFmt w:val="bullet"/>
      <w:lvlText w:val="•"/>
      <w:lvlJc w:val="left"/>
      <w:pPr>
        <w:ind w:left="5247" w:hanging="105"/>
      </w:pPr>
    </w:lvl>
    <w:lvl w:ilvl="5">
      <w:numFmt w:val="bullet"/>
      <w:lvlText w:val="•"/>
      <w:lvlJc w:val="left"/>
      <w:pPr>
        <w:ind w:left="6143" w:hanging="105"/>
      </w:pPr>
    </w:lvl>
    <w:lvl w:ilvl="6">
      <w:numFmt w:val="bullet"/>
      <w:lvlText w:val="•"/>
      <w:lvlJc w:val="left"/>
      <w:pPr>
        <w:ind w:left="7038" w:hanging="105"/>
      </w:pPr>
    </w:lvl>
    <w:lvl w:ilvl="7">
      <w:numFmt w:val="bullet"/>
      <w:lvlText w:val="•"/>
      <w:lvlJc w:val="left"/>
      <w:pPr>
        <w:ind w:left="7933" w:hanging="105"/>
      </w:pPr>
    </w:lvl>
    <w:lvl w:ilvl="8">
      <w:numFmt w:val="bullet"/>
      <w:lvlText w:val="•"/>
      <w:lvlJc w:val="left"/>
      <w:pPr>
        <w:ind w:left="8829" w:hanging="105"/>
      </w:pPr>
    </w:lvl>
  </w:abstractNum>
  <w:abstractNum w:abstractNumId="8" w15:restartNumberingAfterBreak="0">
    <w:nsid w:val="0000040A"/>
    <w:multiLevelType w:val="multilevel"/>
    <w:tmpl w:val="77FEBB24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959" w:hanging="257"/>
      </w:pPr>
      <w:rPr>
        <w:rFonts w:ascii="Times New Roman" w:hAnsi="Times New Roman" w:cs="Times New Roman"/>
        <w:b/>
        <w:bCs w:val="0"/>
        <w:color w:val="161616"/>
        <w:w w:val="102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590" w:hanging="217"/>
      </w:pPr>
      <w:rPr>
        <w:rFonts w:ascii="Times New Roman" w:hAnsi="Times New Roman" w:cs="Times New Roman"/>
        <w:b w:val="0"/>
        <w:bCs w:val="0"/>
        <w:color w:val="1C1C1C"/>
        <w:w w:val="202"/>
        <w:sz w:val="23"/>
        <w:szCs w:val="23"/>
      </w:rPr>
    </w:lvl>
    <w:lvl w:ilvl="1">
      <w:numFmt w:val="bullet"/>
      <w:lvlText w:val="•"/>
      <w:lvlJc w:val="left"/>
      <w:pPr>
        <w:ind w:left="2553" w:hanging="217"/>
      </w:pPr>
    </w:lvl>
    <w:lvl w:ilvl="2">
      <w:numFmt w:val="bullet"/>
      <w:lvlText w:val="•"/>
      <w:lvlJc w:val="left"/>
      <w:pPr>
        <w:ind w:left="3516" w:hanging="217"/>
      </w:pPr>
    </w:lvl>
    <w:lvl w:ilvl="3">
      <w:numFmt w:val="bullet"/>
      <w:lvlText w:val="•"/>
      <w:lvlJc w:val="left"/>
      <w:pPr>
        <w:ind w:left="4479" w:hanging="217"/>
      </w:pPr>
    </w:lvl>
    <w:lvl w:ilvl="4">
      <w:numFmt w:val="bullet"/>
      <w:lvlText w:val="•"/>
      <w:lvlJc w:val="left"/>
      <w:pPr>
        <w:ind w:left="5442" w:hanging="217"/>
      </w:pPr>
    </w:lvl>
    <w:lvl w:ilvl="5">
      <w:numFmt w:val="bullet"/>
      <w:lvlText w:val="•"/>
      <w:lvlJc w:val="left"/>
      <w:pPr>
        <w:ind w:left="6405" w:hanging="217"/>
      </w:pPr>
    </w:lvl>
    <w:lvl w:ilvl="6">
      <w:numFmt w:val="bullet"/>
      <w:lvlText w:val="•"/>
      <w:lvlJc w:val="left"/>
      <w:pPr>
        <w:ind w:left="7368" w:hanging="217"/>
      </w:pPr>
    </w:lvl>
    <w:lvl w:ilvl="7">
      <w:numFmt w:val="bullet"/>
      <w:lvlText w:val="•"/>
      <w:lvlJc w:val="left"/>
      <w:pPr>
        <w:ind w:left="8331" w:hanging="217"/>
      </w:pPr>
    </w:lvl>
    <w:lvl w:ilvl="8">
      <w:numFmt w:val="bullet"/>
      <w:lvlText w:val="•"/>
      <w:lvlJc w:val="left"/>
      <w:pPr>
        <w:ind w:left="9294" w:hanging="21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677" w:hanging="182"/>
      </w:pPr>
      <w:rPr>
        <w:rFonts w:ascii="Times New Roman" w:hAnsi="Times New Roman" w:cs="Times New Roman"/>
        <w:b w:val="0"/>
        <w:bCs w:val="0"/>
        <w:color w:val="111111"/>
        <w:w w:val="106"/>
        <w:sz w:val="23"/>
        <w:szCs w:val="23"/>
      </w:rPr>
    </w:lvl>
    <w:lvl w:ilvl="1">
      <w:numFmt w:val="bullet"/>
      <w:lvlText w:val="•"/>
      <w:lvlJc w:val="left"/>
      <w:pPr>
        <w:ind w:left="2577" w:hanging="182"/>
      </w:pPr>
    </w:lvl>
    <w:lvl w:ilvl="2">
      <w:numFmt w:val="bullet"/>
      <w:lvlText w:val="•"/>
      <w:lvlJc w:val="left"/>
      <w:pPr>
        <w:ind w:left="3477" w:hanging="182"/>
      </w:pPr>
    </w:lvl>
    <w:lvl w:ilvl="3">
      <w:numFmt w:val="bullet"/>
      <w:lvlText w:val="•"/>
      <w:lvlJc w:val="left"/>
      <w:pPr>
        <w:ind w:left="4378" w:hanging="182"/>
      </w:pPr>
    </w:lvl>
    <w:lvl w:ilvl="4">
      <w:numFmt w:val="bullet"/>
      <w:lvlText w:val="•"/>
      <w:lvlJc w:val="left"/>
      <w:pPr>
        <w:ind w:left="5278" w:hanging="182"/>
      </w:pPr>
    </w:lvl>
    <w:lvl w:ilvl="5">
      <w:numFmt w:val="bullet"/>
      <w:lvlText w:val="•"/>
      <w:lvlJc w:val="left"/>
      <w:pPr>
        <w:ind w:left="6178" w:hanging="182"/>
      </w:pPr>
    </w:lvl>
    <w:lvl w:ilvl="6">
      <w:numFmt w:val="bullet"/>
      <w:lvlText w:val="•"/>
      <w:lvlJc w:val="left"/>
      <w:pPr>
        <w:ind w:left="7078" w:hanging="182"/>
      </w:pPr>
    </w:lvl>
    <w:lvl w:ilvl="7">
      <w:numFmt w:val="bullet"/>
      <w:lvlText w:val="•"/>
      <w:lvlJc w:val="left"/>
      <w:pPr>
        <w:ind w:left="7979" w:hanging="182"/>
      </w:pPr>
    </w:lvl>
    <w:lvl w:ilvl="8">
      <w:numFmt w:val="bullet"/>
      <w:lvlText w:val="•"/>
      <w:lvlJc w:val="left"/>
      <w:pPr>
        <w:ind w:left="8879" w:hanging="18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970" w:hanging="196"/>
      </w:pPr>
      <w:rPr>
        <w:rFonts w:ascii="Times New Roman" w:hAnsi="Times New Roman" w:cs="Times New Roman"/>
        <w:b w:val="0"/>
        <w:bCs w:val="0"/>
        <w:color w:val="111111"/>
        <w:spacing w:val="5"/>
        <w:w w:val="68"/>
        <w:sz w:val="23"/>
        <w:szCs w:val="23"/>
      </w:rPr>
    </w:lvl>
    <w:lvl w:ilvl="1">
      <w:numFmt w:val="bullet"/>
      <w:lvlText w:val="•"/>
      <w:lvlJc w:val="left"/>
      <w:pPr>
        <w:ind w:left="2841" w:hanging="196"/>
      </w:pPr>
    </w:lvl>
    <w:lvl w:ilvl="2">
      <w:numFmt w:val="bullet"/>
      <w:lvlText w:val="•"/>
      <w:lvlJc w:val="left"/>
      <w:pPr>
        <w:ind w:left="3712" w:hanging="196"/>
      </w:pPr>
    </w:lvl>
    <w:lvl w:ilvl="3">
      <w:numFmt w:val="bullet"/>
      <w:lvlText w:val="•"/>
      <w:lvlJc w:val="left"/>
      <w:pPr>
        <w:ind w:left="4583" w:hanging="196"/>
      </w:pPr>
    </w:lvl>
    <w:lvl w:ilvl="4">
      <w:numFmt w:val="bullet"/>
      <w:lvlText w:val="•"/>
      <w:lvlJc w:val="left"/>
      <w:pPr>
        <w:ind w:left="5454" w:hanging="196"/>
      </w:pPr>
    </w:lvl>
    <w:lvl w:ilvl="5">
      <w:numFmt w:val="bullet"/>
      <w:lvlText w:val="•"/>
      <w:lvlJc w:val="left"/>
      <w:pPr>
        <w:ind w:left="6325" w:hanging="196"/>
      </w:pPr>
    </w:lvl>
    <w:lvl w:ilvl="6">
      <w:numFmt w:val="bullet"/>
      <w:lvlText w:val="•"/>
      <w:lvlJc w:val="left"/>
      <w:pPr>
        <w:ind w:left="7196" w:hanging="196"/>
      </w:pPr>
    </w:lvl>
    <w:lvl w:ilvl="7">
      <w:numFmt w:val="bullet"/>
      <w:lvlText w:val="•"/>
      <w:lvlJc w:val="left"/>
      <w:pPr>
        <w:ind w:left="8067" w:hanging="196"/>
      </w:pPr>
    </w:lvl>
    <w:lvl w:ilvl="8">
      <w:numFmt w:val="bullet"/>
      <w:lvlText w:val="•"/>
      <w:lvlJc w:val="left"/>
      <w:pPr>
        <w:ind w:left="8938" w:hanging="19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649" w:hanging="119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1">
      <w:numFmt w:val="bullet"/>
      <w:lvlText w:val="•"/>
      <w:lvlJc w:val="left"/>
      <w:pPr>
        <w:ind w:left="2552" w:hanging="119"/>
      </w:pPr>
    </w:lvl>
    <w:lvl w:ilvl="2">
      <w:numFmt w:val="bullet"/>
      <w:lvlText w:val="•"/>
      <w:lvlJc w:val="left"/>
      <w:pPr>
        <w:ind w:left="3455" w:hanging="119"/>
      </w:pPr>
    </w:lvl>
    <w:lvl w:ilvl="3">
      <w:numFmt w:val="bullet"/>
      <w:lvlText w:val="•"/>
      <w:lvlJc w:val="left"/>
      <w:pPr>
        <w:ind w:left="4358" w:hanging="119"/>
      </w:pPr>
    </w:lvl>
    <w:lvl w:ilvl="4">
      <w:numFmt w:val="bullet"/>
      <w:lvlText w:val="•"/>
      <w:lvlJc w:val="left"/>
      <w:pPr>
        <w:ind w:left="5261" w:hanging="119"/>
      </w:pPr>
    </w:lvl>
    <w:lvl w:ilvl="5">
      <w:numFmt w:val="bullet"/>
      <w:lvlText w:val="•"/>
      <w:lvlJc w:val="left"/>
      <w:pPr>
        <w:ind w:left="6164" w:hanging="119"/>
      </w:pPr>
    </w:lvl>
    <w:lvl w:ilvl="6">
      <w:numFmt w:val="bullet"/>
      <w:lvlText w:val="•"/>
      <w:lvlJc w:val="left"/>
      <w:pPr>
        <w:ind w:left="7067" w:hanging="119"/>
      </w:pPr>
    </w:lvl>
    <w:lvl w:ilvl="7">
      <w:numFmt w:val="bullet"/>
      <w:lvlText w:val="•"/>
      <w:lvlJc w:val="left"/>
      <w:pPr>
        <w:ind w:left="7970" w:hanging="119"/>
      </w:pPr>
    </w:lvl>
    <w:lvl w:ilvl="8">
      <w:numFmt w:val="bullet"/>
      <w:lvlText w:val="•"/>
      <w:lvlJc w:val="left"/>
      <w:pPr>
        <w:ind w:left="8873" w:hanging="119"/>
      </w:pPr>
    </w:lvl>
  </w:abstractNum>
  <w:abstractNum w:abstractNumId="13" w15:restartNumberingAfterBreak="0">
    <w:nsid w:val="0000040F"/>
    <w:multiLevelType w:val="multilevel"/>
    <w:tmpl w:val="06566782"/>
    <w:lvl w:ilvl="0">
      <w:start w:val="2"/>
      <w:numFmt w:val="decimal"/>
      <w:lvlText w:val="%1."/>
      <w:lvlJc w:val="left"/>
      <w:pPr>
        <w:ind w:left="1678" w:hanging="157"/>
      </w:pPr>
      <w:rPr>
        <w:u w:val="thick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rFonts w:ascii="Times New Roman" w:hAnsi="Times New Roman" w:cs="Times New Roman"/>
        <w:b/>
        <w:bCs w:val="0"/>
        <w:color w:val="111111"/>
        <w:w w:val="90"/>
        <w:sz w:val="22"/>
        <w:szCs w:val="22"/>
      </w:rPr>
    </w:lvl>
    <w:lvl w:ilvl="2">
      <w:numFmt w:val="bullet"/>
      <w:lvlText w:val="•"/>
      <w:lvlJc w:val="left"/>
      <w:pPr>
        <w:ind w:left="2683" w:hanging="421"/>
      </w:pPr>
    </w:lvl>
    <w:lvl w:ilvl="3">
      <w:numFmt w:val="bullet"/>
      <w:lvlText w:val="•"/>
      <w:lvlJc w:val="left"/>
      <w:pPr>
        <w:ind w:left="3687" w:hanging="421"/>
      </w:pPr>
    </w:lvl>
    <w:lvl w:ilvl="4">
      <w:numFmt w:val="bullet"/>
      <w:lvlText w:val="•"/>
      <w:lvlJc w:val="left"/>
      <w:pPr>
        <w:ind w:left="4692" w:hanging="421"/>
      </w:pPr>
    </w:lvl>
    <w:lvl w:ilvl="5">
      <w:numFmt w:val="bullet"/>
      <w:lvlText w:val="•"/>
      <w:lvlJc w:val="left"/>
      <w:pPr>
        <w:ind w:left="5696" w:hanging="421"/>
      </w:pPr>
    </w:lvl>
    <w:lvl w:ilvl="6">
      <w:numFmt w:val="bullet"/>
      <w:lvlText w:val="•"/>
      <w:lvlJc w:val="left"/>
      <w:pPr>
        <w:ind w:left="6701" w:hanging="421"/>
      </w:pPr>
    </w:lvl>
    <w:lvl w:ilvl="7">
      <w:numFmt w:val="bullet"/>
      <w:lvlText w:val="•"/>
      <w:lvlJc w:val="left"/>
      <w:pPr>
        <w:ind w:left="7706" w:hanging="421"/>
      </w:pPr>
    </w:lvl>
    <w:lvl w:ilvl="8">
      <w:numFmt w:val="bullet"/>
      <w:lvlText w:val="•"/>
      <w:lvlJc w:val="left"/>
      <w:pPr>
        <w:ind w:left="8710" w:hanging="421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680" w:hanging="259"/>
      </w:pPr>
    </w:lvl>
    <w:lvl w:ilvl="1">
      <w:start w:val="5"/>
      <w:numFmt w:val="decimal"/>
      <w:lvlText w:val="%1.%2"/>
      <w:lvlJc w:val="left"/>
      <w:pPr>
        <w:ind w:left="1680" w:hanging="259"/>
      </w:pPr>
      <w:rPr>
        <w:rFonts w:ascii="Times New Roman" w:hAnsi="Times New Roman" w:cs="Times New Roman"/>
        <w:b w:val="0"/>
        <w:bCs w:val="0"/>
        <w:color w:val="151515"/>
        <w:spacing w:val="-14"/>
        <w:w w:val="107"/>
        <w:sz w:val="22"/>
        <w:szCs w:val="22"/>
      </w:rPr>
    </w:lvl>
    <w:lvl w:ilvl="2">
      <w:numFmt w:val="bullet"/>
      <w:lvlText w:val="•"/>
      <w:lvlJc w:val="left"/>
      <w:pPr>
        <w:ind w:left="3576" w:hanging="259"/>
      </w:pPr>
    </w:lvl>
    <w:lvl w:ilvl="3">
      <w:numFmt w:val="bullet"/>
      <w:lvlText w:val="•"/>
      <w:lvlJc w:val="left"/>
      <w:pPr>
        <w:ind w:left="4524" w:hanging="259"/>
      </w:pPr>
    </w:lvl>
    <w:lvl w:ilvl="4">
      <w:numFmt w:val="bullet"/>
      <w:lvlText w:val="•"/>
      <w:lvlJc w:val="left"/>
      <w:pPr>
        <w:ind w:left="5472" w:hanging="259"/>
      </w:pPr>
    </w:lvl>
    <w:lvl w:ilvl="5">
      <w:numFmt w:val="bullet"/>
      <w:lvlText w:val="•"/>
      <w:lvlJc w:val="left"/>
      <w:pPr>
        <w:ind w:left="6420" w:hanging="259"/>
      </w:pPr>
    </w:lvl>
    <w:lvl w:ilvl="6">
      <w:numFmt w:val="bullet"/>
      <w:lvlText w:val="•"/>
      <w:lvlJc w:val="left"/>
      <w:pPr>
        <w:ind w:left="7368" w:hanging="259"/>
      </w:pPr>
    </w:lvl>
    <w:lvl w:ilvl="7">
      <w:numFmt w:val="bullet"/>
      <w:lvlText w:val="•"/>
      <w:lvlJc w:val="left"/>
      <w:pPr>
        <w:ind w:left="8316" w:hanging="259"/>
      </w:pPr>
    </w:lvl>
    <w:lvl w:ilvl="8">
      <w:numFmt w:val="bullet"/>
      <w:lvlText w:val="•"/>
      <w:lvlJc w:val="left"/>
      <w:pPr>
        <w:ind w:left="9264" w:hanging="259"/>
      </w:pPr>
    </w:lvl>
  </w:abstractNum>
  <w:abstractNum w:abstractNumId="15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997" w:hanging="440"/>
      </w:pPr>
    </w:lvl>
    <w:lvl w:ilvl="1">
      <w:start w:val="2"/>
      <w:numFmt w:val="decimal"/>
      <w:lvlText w:val="%1.%2."/>
      <w:lvlJc w:val="left"/>
      <w:pPr>
        <w:ind w:left="997" w:hanging="440"/>
      </w:pPr>
      <w:rPr>
        <w:rFonts w:ascii="Times New Roman" w:hAnsi="Times New Roman" w:cs="Times New Roman"/>
        <w:b w:val="0"/>
        <w:bCs w:val="0"/>
        <w:color w:val="151515"/>
        <w:spacing w:val="-10"/>
        <w:w w:val="97"/>
        <w:sz w:val="22"/>
        <w:szCs w:val="22"/>
      </w:rPr>
    </w:lvl>
    <w:lvl w:ilvl="2">
      <w:numFmt w:val="bullet"/>
      <w:lvlText w:val="•"/>
      <w:lvlJc w:val="left"/>
      <w:pPr>
        <w:ind w:left="3029" w:hanging="440"/>
      </w:pPr>
    </w:lvl>
    <w:lvl w:ilvl="3">
      <w:numFmt w:val="bullet"/>
      <w:lvlText w:val="•"/>
      <w:lvlJc w:val="left"/>
      <w:pPr>
        <w:ind w:left="4046" w:hanging="440"/>
      </w:pPr>
    </w:lvl>
    <w:lvl w:ilvl="4">
      <w:numFmt w:val="bullet"/>
      <w:lvlText w:val="•"/>
      <w:lvlJc w:val="left"/>
      <w:pPr>
        <w:ind w:left="5062" w:hanging="440"/>
      </w:pPr>
    </w:lvl>
    <w:lvl w:ilvl="5">
      <w:numFmt w:val="bullet"/>
      <w:lvlText w:val="•"/>
      <w:lvlJc w:val="left"/>
      <w:pPr>
        <w:ind w:left="6078" w:hanging="440"/>
      </w:pPr>
    </w:lvl>
    <w:lvl w:ilvl="6">
      <w:numFmt w:val="bullet"/>
      <w:lvlText w:val="•"/>
      <w:lvlJc w:val="left"/>
      <w:pPr>
        <w:ind w:left="7094" w:hanging="440"/>
      </w:pPr>
    </w:lvl>
    <w:lvl w:ilvl="7">
      <w:numFmt w:val="bullet"/>
      <w:lvlText w:val="•"/>
      <w:lvlJc w:val="left"/>
      <w:pPr>
        <w:ind w:left="8111" w:hanging="440"/>
      </w:pPr>
    </w:lvl>
    <w:lvl w:ilvl="8">
      <w:numFmt w:val="bullet"/>
      <w:lvlText w:val="•"/>
      <w:lvlJc w:val="left"/>
      <w:pPr>
        <w:ind w:left="9127" w:hanging="440"/>
      </w:pPr>
    </w:lvl>
  </w:abstractNum>
  <w:abstractNum w:abstractNumId="16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691" w:hanging="182"/>
      </w:pPr>
      <w:rPr>
        <w:rFonts w:ascii="Times New Roman" w:hAnsi="Times New Roman" w:cs="Times New Roman"/>
        <w:b w:val="0"/>
        <w:bCs w:val="0"/>
        <w:color w:val="232323"/>
        <w:w w:val="84"/>
        <w:sz w:val="23"/>
        <w:szCs w:val="23"/>
      </w:rPr>
    </w:lvl>
    <w:lvl w:ilvl="1">
      <w:numFmt w:val="bullet"/>
      <w:lvlText w:val="•"/>
      <w:lvlJc w:val="left"/>
      <w:pPr>
        <w:ind w:left="2590" w:hanging="182"/>
      </w:pPr>
    </w:lvl>
    <w:lvl w:ilvl="2">
      <w:numFmt w:val="bullet"/>
      <w:lvlText w:val="•"/>
      <w:lvlJc w:val="left"/>
      <w:pPr>
        <w:ind w:left="3489" w:hanging="182"/>
      </w:pPr>
    </w:lvl>
    <w:lvl w:ilvl="3">
      <w:numFmt w:val="bullet"/>
      <w:lvlText w:val="•"/>
      <w:lvlJc w:val="left"/>
      <w:pPr>
        <w:ind w:left="4387" w:hanging="182"/>
      </w:pPr>
    </w:lvl>
    <w:lvl w:ilvl="4">
      <w:numFmt w:val="bullet"/>
      <w:lvlText w:val="•"/>
      <w:lvlJc w:val="left"/>
      <w:pPr>
        <w:ind w:left="5286" w:hanging="182"/>
      </w:pPr>
    </w:lvl>
    <w:lvl w:ilvl="5">
      <w:numFmt w:val="bullet"/>
      <w:lvlText w:val="•"/>
      <w:lvlJc w:val="left"/>
      <w:pPr>
        <w:ind w:left="6185" w:hanging="182"/>
      </w:pPr>
    </w:lvl>
    <w:lvl w:ilvl="6">
      <w:numFmt w:val="bullet"/>
      <w:lvlText w:val="•"/>
      <w:lvlJc w:val="left"/>
      <w:pPr>
        <w:ind w:left="7084" w:hanging="182"/>
      </w:pPr>
    </w:lvl>
    <w:lvl w:ilvl="7">
      <w:numFmt w:val="bullet"/>
      <w:lvlText w:val="•"/>
      <w:lvlJc w:val="left"/>
      <w:pPr>
        <w:ind w:left="7983" w:hanging="182"/>
      </w:pPr>
    </w:lvl>
    <w:lvl w:ilvl="8">
      <w:numFmt w:val="bullet"/>
      <w:lvlText w:val="•"/>
      <w:lvlJc w:val="left"/>
      <w:pPr>
        <w:ind w:left="8882" w:hanging="182"/>
      </w:pPr>
    </w:lvl>
  </w:abstractNum>
  <w:abstractNum w:abstractNumId="17" w15:restartNumberingAfterBreak="0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60A7636"/>
    <w:multiLevelType w:val="hybridMultilevel"/>
    <w:tmpl w:val="5C720034"/>
    <w:lvl w:ilvl="0" w:tplc="1C00B61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CC7398"/>
    <w:multiLevelType w:val="hybridMultilevel"/>
    <w:tmpl w:val="A55E9860"/>
    <w:lvl w:ilvl="0" w:tplc="14846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C398F"/>
    <w:multiLevelType w:val="hybridMultilevel"/>
    <w:tmpl w:val="091272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1EF8"/>
    <w:multiLevelType w:val="hybridMultilevel"/>
    <w:tmpl w:val="A0C06F54"/>
    <w:lvl w:ilvl="0" w:tplc="5714F94C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66C02A8C"/>
    <w:multiLevelType w:val="hybridMultilevel"/>
    <w:tmpl w:val="CD76B99A"/>
    <w:lvl w:ilvl="0" w:tplc="78D6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A1F5C"/>
    <w:multiLevelType w:val="multilevel"/>
    <w:tmpl w:val="9468E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440"/>
      </w:pPr>
      <w:rPr>
        <w:rFonts w:hint="default"/>
      </w:rPr>
    </w:lvl>
  </w:abstractNum>
  <w:abstractNum w:abstractNumId="24" w15:restartNumberingAfterBreak="0">
    <w:nsid w:val="74EA0B8D"/>
    <w:multiLevelType w:val="multilevel"/>
    <w:tmpl w:val="0000088D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756" w:hanging="257"/>
      </w:pPr>
      <w:rPr>
        <w:rFonts w:ascii="Times New Roman" w:hAnsi="Times New Roman" w:cs="Times New Roman"/>
        <w:b w:val="0"/>
        <w:bCs w:val="0"/>
        <w:color w:val="161616"/>
        <w:w w:val="102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4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01"/>
    <w:rsid w:val="000058C5"/>
    <w:rsid w:val="00010FCE"/>
    <w:rsid w:val="00024376"/>
    <w:rsid w:val="0002503A"/>
    <w:rsid w:val="00032341"/>
    <w:rsid w:val="0004078F"/>
    <w:rsid w:val="000623EA"/>
    <w:rsid w:val="000A6388"/>
    <w:rsid w:val="000A695E"/>
    <w:rsid w:val="000B5638"/>
    <w:rsid w:val="000B58D9"/>
    <w:rsid w:val="000C081F"/>
    <w:rsid w:val="000E017C"/>
    <w:rsid w:val="000E4EF8"/>
    <w:rsid w:val="000F4229"/>
    <w:rsid w:val="000F4DAF"/>
    <w:rsid w:val="00100E54"/>
    <w:rsid w:val="00106737"/>
    <w:rsid w:val="00114E95"/>
    <w:rsid w:val="00125A6B"/>
    <w:rsid w:val="0013039B"/>
    <w:rsid w:val="00143771"/>
    <w:rsid w:val="00154C67"/>
    <w:rsid w:val="001C3594"/>
    <w:rsid w:val="001D5C52"/>
    <w:rsid w:val="001F2F3C"/>
    <w:rsid w:val="0021598E"/>
    <w:rsid w:val="0021710A"/>
    <w:rsid w:val="00221359"/>
    <w:rsid w:val="00223DE1"/>
    <w:rsid w:val="00225193"/>
    <w:rsid w:val="002258BD"/>
    <w:rsid w:val="00225DDD"/>
    <w:rsid w:val="002356E6"/>
    <w:rsid w:val="00240737"/>
    <w:rsid w:val="002427FF"/>
    <w:rsid w:val="00247B3C"/>
    <w:rsid w:val="00264D22"/>
    <w:rsid w:val="0028168D"/>
    <w:rsid w:val="002B4B27"/>
    <w:rsid w:val="002B624A"/>
    <w:rsid w:val="002D5C9E"/>
    <w:rsid w:val="00301C5B"/>
    <w:rsid w:val="00306F8C"/>
    <w:rsid w:val="00310039"/>
    <w:rsid w:val="00313733"/>
    <w:rsid w:val="00313954"/>
    <w:rsid w:val="003262FB"/>
    <w:rsid w:val="003312EE"/>
    <w:rsid w:val="00354B6A"/>
    <w:rsid w:val="003613DB"/>
    <w:rsid w:val="003722F3"/>
    <w:rsid w:val="0037263C"/>
    <w:rsid w:val="003820CC"/>
    <w:rsid w:val="00395D9B"/>
    <w:rsid w:val="003A04F7"/>
    <w:rsid w:val="003A5362"/>
    <w:rsid w:val="003C1C6C"/>
    <w:rsid w:val="003C3B4B"/>
    <w:rsid w:val="003C48DF"/>
    <w:rsid w:val="003F0EC4"/>
    <w:rsid w:val="003F3B76"/>
    <w:rsid w:val="003F6E2F"/>
    <w:rsid w:val="003F7225"/>
    <w:rsid w:val="00402C47"/>
    <w:rsid w:val="00416113"/>
    <w:rsid w:val="00420EC4"/>
    <w:rsid w:val="004223A0"/>
    <w:rsid w:val="004271D1"/>
    <w:rsid w:val="0043013F"/>
    <w:rsid w:val="004305F9"/>
    <w:rsid w:val="0043639D"/>
    <w:rsid w:val="00437C45"/>
    <w:rsid w:val="00447A17"/>
    <w:rsid w:val="00454B45"/>
    <w:rsid w:val="004718CB"/>
    <w:rsid w:val="004848AF"/>
    <w:rsid w:val="00486082"/>
    <w:rsid w:val="00496903"/>
    <w:rsid w:val="004A1529"/>
    <w:rsid w:val="004B245C"/>
    <w:rsid w:val="004D1551"/>
    <w:rsid w:val="004F62CE"/>
    <w:rsid w:val="00505710"/>
    <w:rsid w:val="0051318F"/>
    <w:rsid w:val="00520C82"/>
    <w:rsid w:val="00535A44"/>
    <w:rsid w:val="005376C7"/>
    <w:rsid w:val="00545DAE"/>
    <w:rsid w:val="005634C1"/>
    <w:rsid w:val="005641C7"/>
    <w:rsid w:val="00574B89"/>
    <w:rsid w:val="00591650"/>
    <w:rsid w:val="005A0038"/>
    <w:rsid w:val="005A46C8"/>
    <w:rsid w:val="005A5013"/>
    <w:rsid w:val="005C4200"/>
    <w:rsid w:val="005F422E"/>
    <w:rsid w:val="006032C7"/>
    <w:rsid w:val="00623AAF"/>
    <w:rsid w:val="00670AC5"/>
    <w:rsid w:val="00672345"/>
    <w:rsid w:val="00686701"/>
    <w:rsid w:val="00697502"/>
    <w:rsid w:val="006B1B91"/>
    <w:rsid w:val="006B7CDF"/>
    <w:rsid w:val="006D3DBA"/>
    <w:rsid w:val="006E78C0"/>
    <w:rsid w:val="007008AE"/>
    <w:rsid w:val="00703656"/>
    <w:rsid w:val="007117A4"/>
    <w:rsid w:val="007273D6"/>
    <w:rsid w:val="00735307"/>
    <w:rsid w:val="00750F6D"/>
    <w:rsid w:val="00754053"/>
    <w:rsid w:val="00756DFE"/>
    <w:rsid w:val="00770397"/>
    <w:rsid w:val="007A2717"/>
    <w:rsid w:val="007A3AF6"/>
    <w:rsid w:val="007A4439"/>
    <w:rsid w:val="007A7474"/>
    <w:rsid w:val="007B0485"/>
    <w:rsid w:val="007D25E7"/>
    <w:rsid w:val="007D46A6"/>
    <w:rsid w:val="008032EF"/>
    <w:rsid w:val="00812995"/>
    <w:rsid w:val="00834748"/>
    <w:rsid w:val="00835B0F"/>
    <w:rsid w:val="008443CA"/>
    <w:rsid w:val="00851214"/>
    <w:rsid w:val="00863460"/>
    <w:rsid w:val="0087600A"/>
    <w:rsid w:val="0087655F"/>
    <w:rsid w:val="0088008A"/>
    <w:rsid w:val="00885EF0"/>
    <w:rsid w:val="00894E09"/>
    <w:rsid w:val="008B5AAE"/>
    <w:rsid w:val="008C7FA7"/>
    <w:rsid w:val="008D7EA5"/>
    <w:rsid w:val="008F0D2F"/>
    <w:rsid w:val="008F2479"/>
    <w:rsid w:val="008F6E28"/>
    <w:rsid w:val="0090092B"/>
    <w:rsid w:val="009047B8"/>
    <w:rsid w:val="0091057A"/>
    <w:rsid w:val="00912907"/>
    <w:rsid w:val="00916621"/>
    <w:rsid w:val="00921882"/>
    <w:rsid w:val="00923006"/>
    <w:rsid w:val="00925FA0"/>
    <w:rsid w:val="00942F6E"/>
    <w:rsid w:val="00953277"/>
    <w:rsid w:val="00975E34"/>
    <w:rsid w:val="00992C6F"/>
    <w:rsid w:val="009A6392"/>
    <w:rsid w:val="009B587C"/>
    <w:rsid w:val="009C3D79"/>
    <w:rsid w:val="009E3D9F"/>
    <w:rsid w:val="00A0205D"/>
    <w:rsid w:val="00A1248E"/>
    <w:rsid w:val="00A218B4"/>
    <w:rsid w:val="00A24E35"/>
    <w:rsid w:val="00A24E90"/>
    <w:rsid w:val="00A2747F"/>
    <w:rsid w:val="00A35369"/>
    <w:rsid w:val="00A415BA"/>
    <w:rsid w:val="00A440DA"/>
    <w:rsid w:val="00A55637"/>
    <w:rsid w:val="00A563EA"/>
    <w:rsid w:val="00A83E56"/>
    <w:rsid w:val="00AA0E75"/>
    <w:rsid w:val="00AA2CE4"/>
    <w:rsid w:val="00AA32B7"/>
    <w:rsid w:val="00AA7CE9"/>
    <w:rsid w:val="00AD000C"/>
    <w:rsid w:val="00AD64ED"/>
    <w:rsid w:val="00AE224A"/>
    <w:rsid w:val="00B00354"/>
    <w:rsid w:val="00B37455"/>
    <w:rsid w:val="00B45527"/>
    <w:rsid w:val="00B5070C"/>
    <w:rsid w:val="00B75659"/>
    <w:rsid w:val="00B8094F"/>
    <w:rsid w:val="00B9264D"/>
    <w:rsid w:val="00BA72C4"/>
    <w:rsid w:val="00BB503F"/>
    <w:rsid w:val="00BC2C67"/>
    <w:rsid w:val="00BD1C85"/>
    <w:rsid w:val="00BD2EBE"/>
    <w:rsid w:val="00BE2D09"/>
    <w:rsid w:val="00BE47D5"/>
    <w:rsid w:val="00C1531F"/>
    <w:rsid w:val="00C26D76"/>
    <w:rsid w:val="00C54092"/>
    <w:rsid w:val="00C66F93"/>
    <w:rsid w:val="00C839F9"/>
    <w:rsid w:val="00C90B12"/>
    <w:rsid w:val="00C978EF"/>
    <w:rsid w:val="00CA5137"/>
    <w:rsid w:val="00CC125D"/>
    <w:rsid w:val="00CD7301"/>
    <w:rsid w:val="00CE5F8B"/>
    <w:rsid w:val="00CF6C5F"/>
    <w:rsid w:val="00CF7E77"/>
    <w:rsid w:val="00D07CEC"/>
    <w:rsid w:val="00D46BD0"/>
    <w:rsid w:val="00D5339F"/>
    <w:rsid w:val="00D717BE"/>
    <w:rsid w:val="00D924FA"/>
    <w:rsid w:val="00DA4D2A"/>
    <w:rsid w:val="00DC4FA3"/>
    <w:rsid w:val="00DC7247"/>
    <w:rsid w:val="00DD095E"/>
    <w:rsid w:val="00DD3814"/>
    <w:rsid w:val="00DF569A"/>
    <w:rsid w:val="00E1075F"/>
    <w:rsid w:val="00E113A6"/>
    <w:rsid w:val="00E143F0"/>
    <w:rsid w:val="00E25D4F"/>
    <w:rsid w:val="00E532FF"/>
    <w:rsid w:val="00E82865"/>
    <w:rsid w:val="00E9460F"/>
    <w:rsid w:val="00EA5B44"/>
    <w:rsid w:val="00EB4DCB"/>
    <w:rsid w:val="00EC16F2"/>
    <w:rsid w:val="00ED0AD9"/>
    <w:rsid w:val="00EE7004"/>
    <w:rsid w:val="00EE7853"/>
    <w:rsid w:val="00F012CC"/>
    <w:rsid w:val="00F10D28"/>
    <w:rsid w:val="00F1212E"/>
    <w:rsid w:val="00F25F82"/>
    <w:rsid w:val="00F268B6"/>
    <w:rsid w:val="00F27461"/>
    <w:rsid w:val="00F33B60"/>
    <w:rsid w:val="00F3747D"/>
    <w:rsid w:val="00F42AC2"/>
    <w:rsid w:val="00F43136"/>
    <w:rsid w:val="00F73D88"/>
    <w:rsid w:val="00F7592E"/>
    <w:rsid w:val="00F93EEF"/>
    <w:rsid w:val="00FA2769"/>
    <w:rsid w:val="00FA677A"/>
    <w:rsid w:val="00FC0901"/>
    <w:rsid w:val="00FD2E7F"/>
    <w:rsid w:val="00FF5202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8B12"/>
  <w15:docId w15:val="{6EA4AEE6-1B0C-4BC9-9770-0CE1DF6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right="-1077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5D9B"/>
    <w:pPr>
      <w:widowControl w:val="0"/>
      <w:autoSpaceDE w:val="0"/>
      <w:autoSpaceDN w:val="0"/>
      <w:adjustRightInd w:val="0"/>
      <w:spacing w:after="0" w:line="240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86701"/>
    <w:pPr>
      <w:ind w:left="197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6701"/>
    <w:rPr>
      <w:rFonts w:ascii="Times New Roman" w:eastAsiaTheme="minorEastAsia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0039"/>
  </w:style>
  <w:style w:type="paragraph" w:styleId="ListParagraph">
    <w:name w:val="List Paragraph"/>
    <w:basedOn w:val="Normal"/>
    <w:uiPriority w:val="34"/>
    <w:qFormat/>
    <w:rsid w:val="008B5A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F0E6-FD03-437B-A6AE-48154ED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ivica ruspaj</cp:lastModifiedBy>
  <cp:revision>4</cp:revision>
  <cp:lastPrinted>2018-05-29T08:13:00Z</cp:lastPrinted>
  <dcterms:created xsi:type="dcterms:W3CDTF">2020-12-04T11:35:00Z</dcterms:created>
  <dcterms:modified xsi:type="dcterms:W3CDTF">2020-12-04T11:49:00Z</dcterms:modified>
</cp:coreProperties>
</file>